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AF6FFC">
            <w:pPr>
              <w:spacing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r w:rsidR="007E5904">
              <w:rPr>
                <w:rFonts w:ascii="Arial" w:hAnsi="Arial" w:cs="Arial"/>
                <w:b/>
                <w:sz w:val="28"/>
              </w:rPr>
              <w:t xml:space="preserve">  </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06402F" w:rsidRPr="00496F58" w:rsidTr="008378E3">
        <w:trPr>
          <w:trHeight w:val="265"/>
        </w:trPr>
        <w:tc>
          <w:tcPr>
            <w:tcW w:w="8647" w:type="dxa"/>
            <w:shd w:val="clear" w:color="auto" w:fill="auto"/>
          </w:tcPr>
          <w:p w:rsidR="0006402F" w:rsidRPr="00AE39DB" w:rsidRDefault="0006402F" w:rsidP="00F8107D">
            <w:pPr>
              <w:tabs>
                <w:tab w:val="left" w:pos="8351"/>
              </w:tabs>
              <w:spacing w:line="360" w:lineRule="auto"/>
              <w:rPr>
                <w:rFonts w:ascii="Arial" w:hAnsi="Arial" w:cs="Arial"/>
                <w:b/>
                <w:sz w:val="24"/>
              </w:rPr>
            </w:pPr>
            <w:bookmarkStart w:id="0" w:name="_Toc522715964"/>
            <w:bookmarkStart w:id="1" w:name="_Toc519096397"/>
            <w:bookmarkStart w:id="2" w:name="_Toc520277594"/>
            <w:r w:rsidRPr="00AE39DB">
              <w:rPr>
                <w:rFonts w:ascii="Arial" w:hAnsi="Arial" w:cs="Arial"/>
                <w:b/>
                <w:sz w:val="24"/>
              </w:rPr>
              <w:t>INTRODUCCI</w:t>
            </w:r>
            <w:r>
              <w:rPr>
                <w:rFonts w:ascii="Arial" w:hAnsi="Arial" w:cs="Arial"/>
                <w:b/>
                <w:sz w:val="24"/>
              </w:rPr>
              <w:t>Ó</w:t>
            </w:r>
            <w:r w:rsidRPr="00AE39DB">
              <w:rPr>
                <w:rFonts w:ascii="Arial" w:hAnsi="Arial" w:cs="Arial"/>
                <w:b/>
                <w:sz w:val="24"/>
              </w:rPr>
              <w:t xml:space="preserve">N </w:t>
            </w:r>
            <w:r w:rsidRPr="009B5ADB">
              <w:rPr>
                <w:rFonts w:ascii="Arial" w:hAnsi="Arial" w:cs="Arial"/>
                <w:sz w:val="24"/>
              </w:rPr>
              <w:t>……………………………………………………………………</w:t>
            </w:r>
            <w:r w:rsidR="00F8107D">
              <w:rPr>
                <w:rFonts w:ascii="Arial" w:hAnsi="Arial" w:cs="Arial"/>
                <w:sz w:val="24"/>
              </w:rPr>
              <w:t>…</w:t>
            </w:r>
          </w:p>
        </w:tc>
        <w:tc>
          <w:tcPr>
            <w:tcW w:w="997" w:type="dxa"/>
            <w:shd w:val="clear" w:color="auto" w:fill="auto"/>
          </w:tcPr>
          <w:p w:rsidR="0006402F" w:rsidRPr="00EC210A" w:rsidRDefault="002337CD" w:rsidP="00AF6FFC">
            <w:pPr>
              <w:jc w:val="center"/>
              <w:rPr>
                <w:rFonts w:ascii="Arial" w:hAnsi="Arial" w:cs="Arial"/>
                <w:b/>
                <w:sz w:val="24"/>
              </w:rPr>
            </w:pPr>
            <w:r>
              <w:rPr>
                <w:rFonts w:ascii="Arial" w:hAnsi="Arial" w:cs="Arial"/>
                <w:b/>
                <w:sz w:val="24"/>
              </w:rPr>
              <w:t>3</w:t>
            </w:r>
          </w:p>
        </w:tc>
      </w:tr>
      <w:tr w:rsidR="002337CD" w:rsidRPr="00496F58" w:rsidTr="008378E3">
        <w:trPr>
          <w:trHeight w:val="265"/>
        </w:trPr>
        <w:tc>
          <w:tcPr>
            <w:tcW w:w="8647" w:type="dxa"/>
            <w:shd w:val="clear" w:color="auto" w:fill="auto"/>
          </w:tcPr>
          <w:p w:rsidR="002337CD" w:rsidRPr="002337CD" w:rsidRDefault="002337CD" w:rsidP="00AF6FFC">
            <w:pPr>
              <w:spacing w:line="360" w:lineRule="auto"/>
              <w:rPr>
                <w:rFonts w:ascii="Arial" w:hAnsi="Arial" w:cs="Arial"/>
                <w:sz w:val="24"/>
              </w:rPr>
            </w:pPr>
            <w:r w:rsidRPr="00785CDD">
              <w:rPr>
                <w:rFonts w:ascii="Arial" w:hAnsi="Arial" w:cs="Arial"/>
                <w:b/>
                <w:sz w:val="24"/>
              </w:rPr>
              <w:t>ANTECEDENTES DE LA ENTIDAD FISCALIZADA</w:t>
            </w:r>
            <w:r w:rsidRPr="00785CDD">
              <w:rPr>
                <w:rFonts w:ascii="Arial" w:hAnsi="Arial" w:cs="Arial"/>
                <w:sz w:val="24"/>
              </w:rPr>
              <w:t xml:space="preserve"> ………………………</w:t>
            </w:r>
            <w:r>
              <w:rPr>
                <w:rFonts w:ascii="Arial" w:hAnsi="Arial" w:cs="Arial"/>
                <w:sz w:val="24"/>
              </w:rPr>
              <w:t>…….</w:t>
            </w:r>
            <w:r w:rsidR="00F8107D">
              <w:rPr>
                <w:rFonts w:ascii="Arial" w:hAnsi="Arial" w:cs="Arial"/>
                <w:sz w:val="24"/>
              </w:rPr>
              <w:t>.</w:t>
            </w:r>
          </w:p>
        </w:tc>
        <w:tc>
          <w:tcPr>
            <w:tcW w:w="997" w:type="dxa"/>
            <w:shd w:val="clear" w:color="auto" w:fill="auto"/>
          </w:tcPr>
          <w:p w:rsidR="002337CD" w:rsidRDefault="002337CD" w:rsidP="00AF6FFC">
            <w:pPr>
              <w:jc w:val="center"/>
              <w:rPr>
                <w:rFonts w:ascii="Arial" w:hAnsi="Arial" w:cs="Arial"/>
                <w:b/>
                <w:sz w:val="24"/>
              </w:rPr>
            </w:pPr>
            <w:r>
              <w:rPr>
                <w:rFonts w:ascii="Arial" w:hAnsi="Arial" w:cs="Arial"/>
                <w:b/>
                <w:sz w:val="24"/>
              </w:rPr>
              <w:t>5</w:t>
            </w:r>
          </w:p>
        </w:tc>
      </w:tr>
      <w:tr w:rsidR="0006402F" w:rsidRPr="00496F58" w:rsidTr="006B1D54">
        <w:trPr>
          <w:trHeight w:val="265"/>
        </w:trPr>
        <w:tc>
          <w:tcPr>
            <w:tcW w:w="8647" w:type="dxa"/>
            <w:shd w:val="clear" w:color="auto" w:fill="auto"/>
          </w:tcPr>
          <w:p w:rsidR="0006402F" w:rsidRPr="004B557C" w:rsidRDefault="008A7A9C" w:rsidP="008A7A9C">
            <w:pPr>
              <w:pStyle w:val="Prrafodelista"/>
              <w:numPr>
                <w:ilvl w:val="0"/>
                <w:numId w:val="12"/>
              </w:numPr>
              <w:spacing w:line="360" w:lineRule="auto"/>
              <w:jc w:val="both"/>
              <w:rPr>
                <w:rFonts w:ascii="Arial" w:hAnsi="Arial" w:cs="Arial"/>
                <w:b/>
                <w:sz w:val="24"/>
              </w:rPr>
            </w:pPr>
            <w:r w:rsidRPr="008A7A9C">
              <w:rPr>
                <w:rFonts w:ascii="Arial" w:hAnsi="Arial" w:cs="Arial"/>
                <w:b/>
                <w:sz w:val="24"/>
              </w:rPr>
              <w:t xml:space="preserve">INFORME INDIVIDUAL DE AUDITORÍA </w:t>
            </w:r>
            <w:r w:rsidR="0012578C">
              <w:rPr>
                <w:rFonts w:ascii="Arial" w:hAnsi="Arial" w:cs="Arial"/>
                <w:b/>
                <w:sz w:val="24"/>
              </w:rPr>
              <w:t xml:space="preserve">DE DESEMPEÑO </w:t>
            </w:r>
            <w:r w:rsidRPr="0012578C">
              <w:rPr>
                <w:rFonts w:ascii="Arial" w:hAnsi="Arial" w:cs="Arial"/>
                <w:b/>
                <w:sz w:val="24"/>
              </w:rPr>
              <w:t>A LOS PROGRAMAS PRESUPUESTARIOS MUNICIPALES Y SUS MATRICES DE INDICADORES PARA RESULTADOS</w:t>
            </w:r>
            <w:r w:rsidR="008378E3">
              <w:rPr>
                <w:rFonts w:ascii="Arial" w:hAnsi="Arial" w:cs="Arial"/>
                <w:sz w:val="24"/>
              </w:rPr>
              <w:t>………</w:t>
            </w:r>
            <w:r>
              <w:rPr>
                <w:rFonts w:ascii="Arial" w:hAnsi="Arial" w:cs="Arial"/>
                <w:sz w:val="24"/>
              </w:rPr>
              <w:t>………………..</w:t>
            </w:r>
            <w:r w:rsidR="008378E3">
              <w:rPr>
                <w:rFonts w:ascii="Arial" w:hAnsi="Arial" w:cs="Arial"/>
                <w:sz w:val="24"/>
              </w:rPr>
              <w:t>..</w:t>
            </w:r>
            <w:r w:rsidR="0006402F">
              <w:rPr>
                <w:rFonts w:ascii="Arial" w:hAnsi="Arial" w:cs="Arial"/>
                <w:sz w:val="24"/>
              </w:rPr>
              <w:t>…</w:t>
            </w:r>
            <w:r w:rsidR="001F4305">
              <w:rPr>
                <w:rFonts w:ascii="Arial" w:hAnsi="Arial" w:cs="Arial"/>
                <w:sz w:val="24"/>
              </w:rPr>
              <w:t>..</w:t>
            </w:r>
            <w:r w:rsidR="0006402F">
              <w:rPr>
                <w:rFonts w:ascii="Arial" w:hAnsi="Arial" w:cs="Arial"/>
                <w:sz w:val="24"/>
              </w:rPr>
              <w:t>…</w:t>
            </w:r>
            <w:r w:rsidR="00010856">
              <w:rPr>
                <w:rFonts w:ascii="Arial" w:hAnsi="Arial" w:cs="Arial"/>
                <w:sz w:val="24"/>
              </w:rPr>
              <w:t>……………………………</w:t>
            </w:r>
          </w:p>
        </w:tc>
        <w:tc>
          <w:tcPr>
            <w:tcW w:w="997" w:type="dxa"/>
            <w:shd w:val="clear" w:color="auto" w:fill="auto"/>
            <w:vAlign w:val="center"/>
          </w:tcPr>
          <w:p w:rsidR="002337CD" w:rsidRDefault="002337CD" w:rsidP="00941D67">
            <w:pPr>
              <w:spacing w:after="0"/>
              <w:jc w:val="center"/>
              <w:rPr>
                <w:rFonts w:ascii="Arial" w:hAnsi="Arial" w:cs="Arial"/>
                <w:b/>
                <w:sz w:val="24"/>
              </w:rPr>
            </w:pPr>
          </w:p>
          <w:p w:rsidR="00941D67" w:rsidRDefault="00941D67" w:rsidP="00941D67">
            <w:pPr>
              <w:spacing w:after="0"/>
              <w:jc w:val="center"/>
              <w:rPr>
                <w:rFonts w:ascii="Arial" w:hAnsi="Arial" w:cs="Arial"/>
                <w:b/>
                <w:sz w:val="24"/>
              </w:rPr>
            </w:pPr>
          </w:p>
          <w:p w:rsidR="0006402F" w:rsidRPr="00EC210A" w:rsidRDefault="002337CD" w:rsidP="00941D67">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785CDD" w:rsidRDefault="00BA3051" w:rsidP="00941D67">
            <w:pPr>
              <w:pStyle w:val="Prrafodelista"/>
              <w:tabs>
                <w:tab w:val="left" w:pos="8259"/>
              </w:tabs>
              <w:spacing w:line="360" w:lineRule="auto"/>
              <w:ind w:left="321"/>
              <w:jc w:val="both"/>
              <w:rPr>
                <w:rFonts w:ascii="Arial" w:hAnsi="Arial" w:cs="Arial"/>
                <w:b/>
                <w:sz w:val="24"/>
              </w:rPr>
            </w:pPr>
            <w:r>
              <w:rPr>
                <w:rFonts w:ascii="Arial" w:hAnsi="Arial" w:cs="Arial"/>
                <w:b/>
                <w:sz w:val="24"/>
              </w:rPr>
              <w:t xml:space="preserve">I.1. ASPECTOS GENERALES DE AUDITORÍA </w:t>
            </w:r>
            <w:r w:rsidRPr="00EC210A">
              <w:rPr>
                <w:rFonts w:ascii="Arial" w:hAnsi="Arial" w:cs="Arial"/>
                <w:sz w:val="24"/>
              </w:rPr>
              <w:t>………………………</w:t>
            </w:r>
            <w:r w:rsidR="001F4305">
              <w:rPr>
                <w:rFonts w:ascii="Arial" w:hAnsi="Arial" w:cs="Arial"/>
                <w:sz w:val="24"/>
              </w:rPr>
              <w:t>.</w:t>
            </w:r>
            <w:r>
              <w:rPr>
                <w:rFonts w:ascii="Arial" w:hAnsi="Arial" w:cs="Arial"/>
                <w:sz w:val="24"/>
              </w:rPr>
              <w:t>…</w:t>
            </w:r>
            <w:r w:rsidR="00941D67">
              <w:rPr>
                <w:rFonts w:ascii="Arial" w:hAnsi="Arial" w:cs="Arial"/>
                <w:sz w:val="24"/>
              </w:rPr>
              <w:t>…</w:t>
            </w:r>
            <w:r w:rsidR="00F8107D">
              <w:rPr>
                <w:rFonts w:ascii="Arial" w:hAnsi="Arial" w:cs="Arial"/>
                <w:sz w:val="24"/>
              </w:rPr>
              <w:t>…</w:t>
            </w:r>
          </w:p>
        </w:tc>
        <w:tc>
          <w:tcPr>
            <w:tcW w:w="997" w:type="dxa"/>
            <w:shd w:val="clear" w:color="auto" w:fill="auto"/>
          </w:tcPr>
          <w:p w:rsidR="00BA3051" w:rsidRDefault="00BA3051" w:rsidP="00AF6FFC">
            <w:pPr>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spacing w:after="0" w:line="360" w:lineRule="auto"/>
              <w:rPr>
                <w:rFonts w:ascii="Arial" w:hAnsi="Arial" w:cs="Arial"/>
                <w:b/>
                <w:sz w:val="24"/>
              </w:rPr>
            </w:pPr>
            <w:r>
              <w:rPr>
                <w:rFonts w:ascii="Arial" w:hAnsi="Arial" w:cs="Arial"/>
                <w:b/>
                <w:sz w:val="24"/>
              </w:rPr>
              <w:t xml:space="preserve">Título de la auditoría </w:t>
            </w:r>
            <w:r w:rsidRPr="009B5ADB">
              <w:rPr>
                <w:rFonts w:ascii="Arial" w:hAnsi="Arial" w:cs="Arial"/>
                <w:sz w:val="24"/>
              </w:rPr>
              <w:t>……………………………………</w:t>
            </w:r>
            <w:r>
              <w:rPr>
                <w:rFonts w:ascii="Arial" w:hAnsi="Arial" w:cs="Arial"/>
                <w:sz w:val="24"/>
              </w:rPr>
              <w:t>…………</w:t>
            </w:r>
            <w:r w:rsidR="001F4305">
              <w:rPr>
                <w:rFonts w:ascii="Arial" w:hAnsi="Arial" w:cs="Arial"/>
                <w:sz w:val="24"/>
              </w:rPr>
              <w:t>…</w:t>
            </w:r>
            <w:r w:rsidR="00F8107D">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tabs>
                <w:tab w:val="left" w:pos="8378"/>
              </w:tabs>
              <w:spacing w:after="0" w:line="360" w:lineRule="auto"/>
              <w:rPr>
                <w:rFonts w:ascii="Arial" w:hAnsi="Arial" w:cs="Arial"/>
                <w:b/>
                <w:sz w:val="24"/>
              </w:rPr>
            </w:pPr>
            <w:r>
              <w:rPr>
                <w:rFonts w:ascii="Arial" w:hAnsi="Arial" w:cs="Arial"/>
                <w:b/>
                <w:sz w:val="24"/>
              </w:rPr>
              <w:t xml:space="preserve">Objetivo </w:t>
            </w:r>
            <w:r w:rsidRPr="009B5ADB">
              <w:rPr>
                <w:rFonts w:ascii="Arial" w:hAnsi="Arial" w:cs="Arial"/>
                <w:sz w:val="24"/>
              </w:rPr>
              <w:t>…………………………………</w:t>
            </w:r>
            <w:r>
              <w:rPr>
                <w:rFonts w:ascii="Arial" w:hAnsi="Arial" w:cs="Arial"/>
                <w:sz w:val="24"/>
              </w:rPr>
              <w:t>………………………….</w:t>
            </w:r>
            <w:r w:rsidRPr="009B5ADB">
              <w:rPr>
                <w:rFonts w:ascii="Arial" w:hAnsi="Arial" w:cs="Arial"/>
                <w:sz w:val="24"/>
              </w:rPr>
              <w:t>…</w:t>
            </w:r>
            <w:r w:rsidR="00F8107D">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spacing w:after="0" w:line="360" w:lineRule="auto"/>
              <w:rPr>
                <w:rFonts w:ascii="Arial" w:hAnsi="Arial" w:cs="Arial"/>
                <w:b/>
                <w:sz w:val="24"/>
              </w:rPr>
            </w:pPr>
            <w:r>
              <w:rPr>
                <w:rFonts w:ascii="Arial" w:hAnsi="Arial" w:cs="Arial"/>
                <w:b/>
                <w:sz w:val="24"/>
              </w:rPr>
              <w:t xml:space="preserve">Alcance </w:t>
            </w:r>
            <w:r w:rsidRPr="009B5ADB">
              <w:rPr>
                <w:rFonts w:ascii="Arial" w:hAnsi="Arial" w:cs="Arial"/>
                <w:sz w:val="24"/>
              </w:rPr>
              <w:t>……………………………………</w:t>
            </w:r>
            <w:r>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010856"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spacing w:after="0" w:line="360" w:lineRule="auto"/>
              <w:rPr>
                <w:rFonts w:ascii="Arial" w:hAnsi="Arial" w:cs="Arial"/>
                <w:b/>
                <w:sz w:val="24"/>
              </w:rPr>
            </w:pPr>
            <w:r>
              <w:rPr>
                <w:rFonts w:ascii="Arial" w:hAnsi="Arial" w:cs="Arial"/>
                <w:b/>
                <w:sz w:val="24"/>
              </w:rPr>
              <w:t xml:space="preserve">Criterios de selección </w:t>
            </w:r>
            <w:r w:rsidRPr="009B5ADB">
              <w:rPr>
                <w:rFonts w:ascii="Arial" w:hAnsi="Arial" w:cs="Arial"/>
                <w:sz w:val="24"/>
              </w:rPr>
              <w:t>……………………………………</w:t>
            </w:r>
            <w:r>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spacing w:after="0" w:line="360" w:lineRule="auto"/>
              <w:rPr>
                <w:rFonts w:ascii="Arial" w:hAnsi="Arial" w:cs="Arial"/>
                <w:b/>
                <w:sz w:val="24"/>
              </w:rPr>
            </w:pPr>
            <w:r>
              <w:rPr>
                <w:rFonts w:ascii="Arial" w:hAnsi="Arial" w:cs="Arial"/>
                <w:b/>
                <w:sz w:val="24"/>
              </w:rPr>
              <w:t xml:space="preserve">Áreas revisadas </w:t>
            </w:r>
            <w:r w:rsidRPr="009B5ADB">
              <w:rPr>
                <w:rFonts w:ascii="Arial" w:hAnsi="Arial" w:cs="Arial"/>
                <w:sz w:val="24"/>
              </w:rPr>
              <w:t>…………………………………</w:t>
            </w:r>
            <w:r>
              <w:rPr>
                <w:rFonts w:ascii="Arial" w:hAnsi="Arial" w:cs="Arial"/>
                <w:sz w:val="24"/>
              </w:rPr>
              <w:t>……………</w:t>
            </w:r>
            <w:r w:rsidR="001F4305">
              <w:rPr>
                <w:rFonts w:ascii="Arial" w:hAnsi="Arial" w:cs="Arial"/>
                <w:sz w:val="24"/>
              </w:rPr>
              <w:t>…</w:t>
            </w:r>
            <w:r w:rsidR="00941D67">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010856"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8A7A9C">
            <w:pPr>
              <w:pStyle w:val="Prrafodelista"/>
              <w:numPr>
                <w:ilvl w:val="0"/>
                <w:numId w:val="13"/>
              </w:numPr>
              <w:spacing w:after="0" w:line="360" w:lineRule="auto"/>
              <w:rPr>
                <w:rFonts w:ascii="Arial" w:hAnsi="Arial" w:cs="Arial"/>
                <w:b/>
                <w:sz w:val="24"/>
              </w:rPr>
            </w:pPr>
            <w:r>
              <w:rPr>
                <w:rFonts w:ascii="Arial" w:hAnsi="Arial" w:cs="Arial"/>
                <w:b/>
                <w:sz w:val="24"/>
              </w:rPr>
              <w:t xml:space="preserve">Procedimientos de auditoría aplicados </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6B1D54">
              <w:rPr>
                <w:rFonts w:ascii="Arial" w:hAnsi="Arial" w:cs="Arial"/>
                <w:sz w:val="24"/>
              </w:rPr>
              <w:t>….</w:t>
            </w:r>
          </w:p>
        </w:tc>
        <w:tc>
          <w:tcPr>
            <w:tcW w:w="997" w:type="dxa"/>
            <w:shd w:val="clear" w:color="auto" w:fill="auto"/>
          </w:tcPr>
          <w:p w:rsidR="00BA3051" w:rsidRDefault="00FB54BE" w:rsidP="008378E3">
            <w:pPr>
              <w:spacing w:after="0"/>
              <w:jc w:val="center"/>
              <w:rPr>
                <w:rFonts w:ascii="Arial" w:hAnsi="Arial" w:cs="Arial"/>
                <w:b/>
                <w:sz w:val="24"/>
              </w:rPr>
            </w:pPr>
            <w:r>
              <w:rPr>
                <w:rFonts w:ascii="Arial" w:hAnsi="Arial" w:cs="Arial"/>
                <w:b/>
                <w:sz w:val="24"/>
              </w:rPr>
              <w:t>10</w:t>
            </w:r>
          </w:p>
        </w:tc>
      </w:tr>
      <w:tr w:rsidR="0006402F" w:rsidRPr="00496F58" w:rsidTr="008378E3">
        <w:trPr>
          <w:trHeight w:val="265"/>
        </w:trPr>
        <w:tc>
          <w:tcPr>
            <w:tcW w:w="8647" w:type="dxa"/>
            <w:shd w:val="clear" w:color="auto" w:fill="auto"/>
          </w:tcPr>
          <w:p w:rsidR="0006402F" w:rsidRPr="00AE39DB" w:rsidRDefault="0006402F" w:rsidP="008A7A9C">
            <w:pPr>
              <w:pStyle w:val="Prrafodelista"/>
              <w:numPr>
                <w:ilvl w:val="0"/>
                <w:numId w:val="13"/>
              </w:numPr>
              <w:spacing w:line="360" w:lineRule="auto"/>
              <w:rPr>
                <w:rFonts w:ascii="Arial" w:hAnsi="Arial" w:cs="Arial"/>
                <w:b/>
                <w:sz w:val="24"/>
              </w:rPr>
            </w:pPr>
            <w:r>
              <w:rPr>
                <w:rFonts w:ascii="Arial" w:hAnsi="Arial" w:cs="Arial"/>
                <w:b/>
                <w:sz w:val="24"/>
              </w:rPr>
              <w:t xml:space="preserve">Servidores Públicos </w:t>
            </w:r>
            <w:r w:rsidR="00B2616B">
              <w:rPr>
                <w:rFonts w:ascii="Arial" w:hAnsi="Arial" w:cs="Arial"/>
                <w:b/>
                <w:sz w:val="24"/>
              </w:rPr>
              <w:t>que intervinieron en</w:t>
            </w:r>
            <w:r>
              <w:rPr>
                <w:rFonts w:ascii="Arial" w:hAnsi="Arial" w:cs="Arial"/>
                <w:b/>
                <w:sz w:val="24"/>
              </w:rPr>
              <w:t xml:space="preserve"> la auditoría</w:t>
            </w:r>
            <w:r w:rsidR="00BA3051">
              <w:rPr>
                <w:rFonts w:ascii="Arial" w:hAnsi="Arial" w:cs="Arial"/>
                <w:b/>
                <w:sz w:val="24"/>
              </w:rPr>
              <w:t xml:space="preserve"> </w:t>
            </w:r>
            <w:r w:rsidR="001F4305">
              <w:rPr>
                <w:rFonts w:ascii="Arial" w:hAnsi="Arial" w:cs="Arial"/>
                <w:sz w:val="24"/>
              </w:rPr>
              <w:t>......</w:t>
            </w:r>
            <w:r w:rsidR="00941D67">
              <w:rPr>
                <w:rFonts w:ascii="Arial" w:hAnsi="Arial" w:cs="Arial"/>
                <w:sz w:val="24"/>
              </w:rPr>
              <w:t>...</w:t>
            </w:r>
            <w:r w:rsidR="00BA3051">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8378E3" w:rsidP="008378E3">
            <w:pPr>
              <w:spacing w:after="0"/>
              <w:jc w:val="center"/>
              <w:rPr>
                <w:rFonts w:ascii="Arial" w:hAnsi="Arial" w:cs="Arial"/>
                <w:b/>
                <w:sz w:val="24"/>
              </w:rPr>
            </w:pPr>
            <w:r>
              <w:rPr>
                <w:rFonts w:ascii="Arial" w:hAnsi="Arial" w:cs="Arial"/>
                <w:b/>
                <w:sz w:val="24"/>
              </w:rPr>
              <w:t>11</w:t>
            </w:r>
          </w:p>
        </w:tc>
      </w:tr>
      <w:tr w:rsidR="0006402F" w:rsidRPr="00496F58" w:rsidTr="008378E3">
        <w:trPr>
          <w:trHeight w:val="265"/>
        </w:trPr>
        <w:tc>
          <w:tcPr>
            <w:tcW w:w="8647" w:type="dxa"/>
            <w:shd w:val="clear" w:color="auto" w:fill="auto"/>
          </w:tcPr>
          <w:p w:rsidR="0006402F" w:rsidRPr="008378E3" w:rsidRDefault="0006402F" w:rsidP="00941D67">
            <w:pPr>
              <w:tabs>
                <w:tab w:val="left" w:pos="840"/>
                <w:tab w:val="left" w:pos="1080"/>
              </w:tabs>
              <w:spacing w:line="360" w:lineRule="auto"/>
              <w:ind w:left="604"/>
              <w:rPr>
                <w:rFonts w:ascii="Arial" w:hAnsi="Arial" w:cs="Arial"/>
                <w:b/>
                <w:sz w:val="24"/>
              </w:rPr>
            </w:pPr>
            <w:r w:rsidRPr="002337CD">
              <w:rPr>
                <w:rFonts w:ascii="Arial" w:hAnsi="Arial" w:cs="Arial"/>
                <w:b/>
                <w:sz w:val="24"/>
              </w:rPr>
              <w:t>I.2. RESULTADOS</w:t>
            </w:r>
            <w:r w:rsidR="00B2616B">
              <w:rPr>
                <w:rFonts w:ascii="Arial" w:hAnsi="Arial" w:cs="Arial"/>
                <w:b/>
                <w:sz w:val="24"/>
              </w:rPr>
              <w:t xml:space="preserve"> DE LA FISCALIZACIÓN EFECTUADA</w:t>
            </w:r>
            <w:r w:rsidR="008378E3">
              <w:rPr>
                <w:rFonts w:ascii="Arial" w:hAnsi="Arial" w:cs="Arial"/>
                <w:b/>
                <w:sz w:val="24"/>
              </w:rPr>
              <w:t xml:space="preserve"> </w:t>
            </w:r>
            <w:r w:rsidR="008378E3">
              <w:rPr>
                <w:rFonts w:ascii="Arial" w:hAnsi="Arial" w:cs="Arial"/>
                <w:sz w:val="24"/>
              </w:rPr>
              <w:t>……</w:t>
            </w:r>
            <w:r w:rsidR="00941D67">
              <w:rPr>
                <w:rFonts w:ascii="Arial" w:hAnsi="Arial" w:cs="Arial"/>
                <w:sz w:val="24"/>
              </w:rPr>
              <w:t>..</w:t>
            </w:r>
            <w:r w:rsidR="001F4305">
              <w:rPr>
                <w:rFonts w:ascii="Arial" w:hAnsi="Arial" w:cs="Arial"/>
                <w:sz w:val="24"/>
              </w:rPr>
              <w:t>..</w:t>
            </w:r>
            <w:r w:rsidR="008378E3">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9A14C2" w:rsidP="00FB54BE">
            <w:pPr>
              <w:jc w:val="center"/>
              <w:rPr>
                <w:rFonts w:ascii="Arial" w:hAnsi="Arial" w:cs="Arial"/>
                <w:b/>
                <w:sz w:val="24"/>
              </w:rPr>
            </w:pPr>
            <w:r>
              <w:rPr>
                <w:rFonts w:ascii="Arial" w:hAnsi="Arial" w:cs="Arial"/>
                <w:b/>
                <w:sz w:val="24"/>
              </w:rPr>
              <w:t>1</w:t>
            </w:r>
            <w:r w:rsidR="00FB54BE">
              <w:rPr>
                <w:rFonts w:ascii="Arial" w:hAnsi="Arial" w:cs="Arial"/>
                <w:b/>
                <w:sz w:val="24"/>
              </w:rPr>
              <w:t>2</w:t>
            </w:r>
          </w:p>
        </w:tc>
      </w:tr>
      <w:tr w:rsidR="008378E3" w:rsidRPr="00496F58" w:rsidTr="008378E3">
        <w:trPr>
          <w:trHeight w:val="265"/>
        </w:trPr>
        <w:tc>
          <w:tcPr>
            <w:tcW w:w="8647" w:type="dxa"/>
            <w:shd w:val="clear" w:color="auto" w:fill="auto"/>
          </w:tcPr>
          <w:p w:rsidR="008378E3" w:rsidRPr="008378E3" w:rsidRDefault="008378E3" w:rsidP="008A7A9C">
            <w:pPr>
              <w:pStyle w:val="Prrafodelista"/>
              <w:numPr>
                <w:ilvl w:val="0"/>
                <w:numId w:val="14"/>
              </w:numPr>
              <w:tabs>
                <w:tab w:val="left" w:pos="8212"/>
              </w:tabs>
              <w:spacing w:after="0" w:line="360" w:lineRule="auto"/>
              <w:jc w:val="both"/>
              <w:rPr>
                <w:rFonts w:ascii="Arial" w:hAnsi="Arial" w:cs="Arial"/>
                <w:b/>
                <w:sz w:val="24"/>
              </w:rPr>
            </w:pPr>
            <w:r>
              <w:rPr>
                <w:rFonts w:ascii="Arial" w:hAnsi="Arial" w:cs="Arial"/>
                <w:b/>
                <w:sz w:val="24"/>
              </w:rPr>
              <w:t xml:space="preserve">Resumen general de observaciones y acciones emitidas en materia de Desempeño </w:t>
            </w:r>
            <w:r w:rsidRPr="008378E3">
              <w:rPr>
                <w:rFonts w:ascii="Arial" w:hAnsi="Arial" w:cs="Arial"/>
                <w:sz w:val="24"/>
              </w:rPr>
              <w:t>…………………………………………</w:t>
            </w:r>
            <w:r w:rsidR="00941D67">
              <w:rPr>
                <w:rFonts w:ascii="Arial" w:hAnsi="Arial" w:cs="Arial"/>
                <w:sz w:val="24"/>
              </w:rPr>
              <w:t>..</w:t>
            </w:r>
            <w:r w:rsidRPr="008378E3">
              <w:rPr>
                <w:rFonts w:ascii="Arial" w:hAnsi="Arial" w:cs="Arial"/>
                <w:sz w:val="24"/>
              </w:rPr>
              <w:t>…</w:t>
            </w:r>
            <w:r w:rsidR="006B1D54">
              <w:rPr>
                <w:rFonts w:ascii="Arial" w:hAnsi="Arial" w:cs="Arial"/>
                <w:sz w:val="24"/>
              </w:rPr>
              <w:t>..</w:t>
            </w:r>
          </w:p>
        </w:tc>
        <w:tc>
          <w:tcPr>
            <w:tcW w:w="997" w:type="dxa"/>
            <w:shd w:val="clear" w:color="auto" w:fill="auto"/>
          </w:tcPr>
          <w:p w:rsidR="001F4305" w:rsidRDefault="001F4305" w:rsidP="001F4305">
            <w:pPr>
              <w:spacing w:after="0"/>
              <w:jc w:val="center"/>
              <w:rPr>
                <w:rFonts w:ascii="Arial" w:hAnsi="Arial" w:cs="Arial"/>
                <w:b/>
                <w:sz w:val="24"/>
              </w:rPr>
            </w:pPr>
          </w:p>
          <w:p w:rsidR="008378E3" w:rsidRDefault="008378E3" w:rsidP="00FB54BE">
            <w:pPr>
              <w:jc w:val="center"/>
              <w:rPr>
                <w:rFonts w:ascii="Arial" w:hAnsi="Arial" w:cs="Arial"/>
                <w:b/>
                <w:sz w:val="24"/>
              </w:rPr>
            </w:pPr>
            <w:r>
              <w:rPr>
                <w:rFonts w:ascii="Arial" w:hAnsi="Arial" w:cs="Arial"/>
                <w:b/>
                <w:sz w:val="24"/>
              </w:rPr>
              <w:t>1</w:t>
            </w:r>
            <w:r w:rsidR="00FB54BE">
              <w:rPr>
                <w:rFonts w:ascii="Arial" w:hAnsi="Arial" w:cs="Arial"/>
                <w:b/>
                <w:sz w:val="24"/>
              </w:rPr>
              <w:t>2</w:t>
            </w:r>
          </w:p>
        </w:tc>
      </w:tr>
      <w:tr w:rsidR="008378E3" w:rsidRPr="00496F58" w:rsidTr="008378E3">
        <w:trPr>
          <w:trHeight w:val="265"/>
        </w:trPr>
        <w:tc>
          <w:tcPr>
            <w:tcW w:w="8647" w:type="dxa"/>
            <w:shd w:val="clear" w:color="auto" w:fill="auto"/>
          </w:tcPr>
          <w:p w:rsidR="008378E3" w:rsidRPr="008378E3" w:rsidRDefault="008378E3" w:rsidP="008A7A9C">
            <w:pPr>
              <w:pStyle w:val="Prrafodelista"/>
              <w:numPr>
                <w:ilvl w:val="0"/>
                <w:numId w:val="14"/>
              </w:numPr>
              <w:tabs>
                <w:tab w:val="left" w:pos="840"/>
                <w:tab w:val="left" w:pos="1080"/>
              </w:tabs>
              <w:spacing w:line="360" w:lineRule="auto"/>
              <w:rPr>
                <w:rFonts w:ascii="Arial" w:hAnsi="Arial" w:cs="Arial"/>
                <w:b/>
                <w:sz w:val="24"/>
              </w:rPr>
            </w:pPr>
            <w:r w:rsidRPr="008378E3">
              <w:rPr>
                <w:rFonts w:ascii="Arial" w:hAnsi="Arial" w:cs="Arial"/>
                <w:b/>
                <w:sz w:val="24"/>
              </w:rPr>
              <w:t>D</w:t>
            </w:r>
            <w:r>
              <w:rPr>
                <w:rFonts w:ascii="Arial" w:hAnsi="Arial" w:cs="Arial"/>
                <w:b/>
                <w:sz w:val="24"/>
              </w:rPr>
              <w:t xml:space="preserve">etalle de resultados </w:t>
            </w:r>
            <w:r w:rsidRPr="008378E3">
              <w:rPr>
                <w:rFonts w:ascii="Arial" w:hAnsi="Arial" w:cs="Arial"/>
                <w:sz w:val="24"/>
              </w:rPr>
              <w:t>……………………………………………</w:t>
            </w:r>
            <w:r>
              <w:rPr>
                <w:rFonts w:ascii="Arial" w:hAnsi="Arial" w:cs="Arial"/>
                <w:sz w:val="24"/>
              </w:rPr>
              <w:t>…</w:t>
            </w:r>
            <w:r w:rsidR="006B1D54">
              <w:rPr>
                <w:rFonts w:ascii="Arial" w:hAnsi="Arial" w:cs="Arial"/>
                <w:sz w:val="24"/>
              </w:rPr>
              <w:t>…</w:t>
            </w:r>
          </w:p>
        </w:tc>
        <w:tc>
          <w:tcPr>
            <w:tcW w:w="997" w:type="dxa"/>
            <w:shd w:val="clear" w:color="auto" w:fill="auto"/>
          </w:tcPr>
          <w:p w:rsidR="008378E3" w:rsidRDefault="008378E3" w:rsidP="00AF6FFC">
            <w:pPr>
              <w:jc w:val="center"/>
              <w:rPr>
                <w:rFonts w:ascii="Arial" w:hAnsi="Arial" w:cs="Arial"/>
                <w:b/>
                <w:sz w:val="24"/>
              </w:rPr>
            </w:pPr>
            <w:r>
              <w:rPr>
                <w:rFonts w:ascii="Arial" w:hAnsi="Arial" w:cs="Arial"/>
                <w:b/>
                <w:sz w:val="24"/>
              </w:rPr>
              <w:t>12</w:t>
            </w:r>
          </w:p>
        </w:tc>
      </w:tr>
      <w:tr w:rsidR="0006402F" w:rsidRPr="00496F58" w:rsidTr="008378E3">
        <w:trPr>
          <w:trHeight w:val="265"/>
        </w:trPr>
        <w:tc>
          <w:tcPr>
            <w:tcW w:w="8647" w:type="dxa"/>
            <w:shd w:val="clear" w:color="auto" w:fill="auto"/>
          </w:tcPr>
          <w:p w:rsidR="0006402F" w:rsidRPr="00EC210A" w:rsidRDefault="002337CD" w:rsidP="006B1D54">
            <w:pPr>
              <w:pStyle w:val="Prrafodelista"/>
              <w:tabs>
                <w:tab w:val="left" w:pos="8369"/>
              </w:tabs>
              <w:spacing w:line="360" w:lineRule="auto"/>
              <w:ind w:left="589"/>
              <w:rPr>
                <w:rFonts w:ascii="Arial" w:hAnsi="Arial" w:cs="Arial"/>
                <w:b/>
                <w:sz w:val="24"/>
              </w:rPr>
            </w:pPr>
            <w:r>
              <w:rPr>
                <w:rFonts w:ascii="Arial" w:hAnsi="Arial" w:cs="Arial"/>
                <w:b/>
                <w:sz w:val="24"/>
              </w:rPr>
              <w:lastRenderedPageBreak/>
              <w:t>I</w:t>
            </w:r>
            <w:r w:rsidR="0006402F">
              <w:rPr>
                <w:rFonts w:ascii="Arial" w:hAnsi="Arial" w:cs="Arial"/>
                <w:b/>
                <w:sz w:val="24"/>
              </w:rPr>
              <w:t xml:space="preserve">.3. COMENTARIOS DEL ENTE FISCALIZADO </w:t>
            </w:r>
            <w:r w:rsidR="0006402F" w:rsidRPr="00785CDD">
              <w:rPr>
                <w:rFonts w:ascii="Arial" w:hAnsi="Arial" w:cs="Arial"/>
                <w:sz w:val="24"/>
              </w:rPr>
              <w:t>..</w:t>
            </w:r>
            <w:r w:rsidR="0006402F">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FB54BE" w:rsidP="00AF6FFC">
            <w:pPr>
              <w:jc w:val="center"/>
              <w:rPr>
                <w:rFonts w:ascii="Arial" w:hAnsi="Arial" w:cs="Arial"/>
                <w:b/>
                <w:sz w:val="24"/>
              </w:rPr>
            </w:pPr>
            <w:r>
              <w:rPr>
                <w:rFonts w:ascii="Arial" w:hAnsi="Arial" w:cs="Arial"/>
                <w:b/>
                <w:sz w:val="24"/>
              </w:rPr>
              <w:t>32</w:t>
            </w:r>
          </w:p>
        </w:tc>
      </w:tr>
      <w:tr w:rsidR="0006402F" w:rsidRPr="00496F58" w:rsidTr="008378E3">
        <w:trPr>
          <w:trHeight w:val="265"/>
        </w:trPr>
        <w:tc>
          <w:tcPr>
            <w:tcW w:w="8647" w:type="dxa"/>
            <w:shd w:val="clear" w:color="auto" w:fill="auto"/>
          </w:tcPr>
          <w:p w:rsidR="0006402F" w:rsidRPr="00785CDD" w:rsidRDefault="002337CD" w:rsidP="002337CD">
            <w:pPr>
              <w:pStyle w:val="Prrafodelista"/>
              <w:spacing w:line="360" w:lineRule="auto"/>
              <w:ind w:left="589"/>
              <w:jc w:val="both"/>
              <w:rPr>
                <w:rFonts w:ascii="Arial" w:hAnsi="Arial" w:cs="Arial"/>
                <w:b/>
                <w:sz w:val="24"/>
              </w:rPr>
            </w:pPr>
            <w:r>
              <w:rPr>
                <w:rFonts w:ascii="Arial" w:hAnsi="Arial" w:cs="Arial"/>
                <w:b/>
                <w:sz w:val="24"/>
              </w:rPr>
              <w:t>I</w:t>
            </w:r>
            <w:r w:rsidR="0006402F">
              <w:rPr>
                <w:rFonts w:ascii="Arial" w:hAnsi="Arial" w:cs="Arial"/>
                <w:b/>
                <w:sz w:val="24"/>
              </w:rPr>
              <w:t xml:space="preserve">.4. TABLA DE JUSTIFICACIONES Y ACLARACIONES DE LOS RESULTADOS </w:t>
            </w:r>
            <w:r w:rsidR="008378E3">
              <w:rPr>
                <w:rFonts w:ascii="Arial" w:hAnsi="Arial" w:cs="Arial"/>
                <w:sz w:val="24"/>
              </w:rPr>
              <w:t>….</w:t>
            </w:r>
            <w:r w:rsidR="0006402F" w:rsidRPr="00EC210A">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vAlign w:val="center"/>
          </w:tcPr>
          <w:p w:rsidR="0006402F" w:rsidRPr="00EC210A" w:rsidRDefault="00FB54BE" w:rsidP="002337CD">
            <w:pPr>
              <w:spacing w:after="0"/>
              <w:jc w:val="center"/>
              <w:rPr>
                <w:rFonts w:ascii="Arial" w:hAnsi="Arial" w:cs="Arial"/>
                <w:b/>
                <w:sz w:val="24"/>
              </w:rPr>
            </w:pPr>
            <w:r>
              <w:rPr>
                <w:rFonts w:ascii="Arial" w:hAnsi="Arial" w:cs="Arial"/>
                <w:b/>
                <w:sz w:val="24"/>
              </w:rPr>
              <w:t>33</w:t>
            </w:r>
          </w:p>
        </w:tc>
      </w:tr>
      <w:tr w:rsidR="008378E3" w:rsidRPr="00496F58" w:rsidTr="00FA64C3">
        <w:trPr>
          <w:trHeight w:val="265"/>
        </w:trPr>
        <w:tc>
          <w:tcPr>
            <w:tcW w:w="8647" w:type="dxa"/>
            <w:shd w:val="clear" w:color="auto" w:fill="auto"/>
          </w:tcPr>
          <w:p w:rsidR="008378E3" w:rsidRDefault="008378E3" w:rsidP="008A7A9C">
            <w:pPr>
              <w:pStyle w:val="Prrafodelista"/>
              <w:numPr>
                <w:ilvl w:val="0"/>
                <w:numId w:val="12"/>
              </w:numPr>
              <w:spacing w:after="120" w:line="360" w:lineRule="auto"/>
              <w:ind w:left="1014" w:hanging="654"/>
              <w:jc w:val="both"/>
              <w:rPr>
                <w:rFonts w:ascii="Arial" w:hAnsi="Arial" w:cs="Arial"/>
                <w:b/>
                <w:sz w:val="24"/>
              </w:rPr>
            </w:pPr>
            <w:r>
              <w:rPr>
                <w:rFonts w:ascii="Arial" w:hAnsi="Arial" w:cs="Arial"/>
                <w:b/>
                <w:sz w:val="24"/>
              </w:rPr>
              <w:t xml:space="preserve">DICTAMEN DEL INFORME INDIVIDUAL DE AUDITORÍA </w:t>
            </w:r>
            <w:r>
              <w:rPr>
                <w:rFonts w:ascii="Arial" w:hAnsi="Arial" w:cs="Arial"/>
                <w:sz w:val="24"/>
              </w:rPr>
              <w:t>………….</w:t>
            </w:r>
          </w:p>
        </w:tc>
        <w:tc>
          <w:tcPr>
            <w:tcW w:w="997" w:type="dxa"/>
            <w:shd w:val="clear" w:color="auto" w:fill="auto"/>
          </w:tcPr>
          <w:p w:rsidR="008378E3" w:rsidRDefault="00FB54BE" w:rsidP="002337CD">
            <w:pPr>
              <w:spacing w:after="0"/>
              <w:jc w:val="center"/>
              <w:rPr>
                <w:rFonts w:ascii="Arial" w:hAnsi="Arial" w:cs="Arial"/>
                <w:b/>
                <w:sz w:val="24"/>
              </w:rPr>
            </w:pPr>
            <w:r>
              <w:rPr>
                <w:rFonts w:ascii="Arial" w:hAnsi="Arial" w:cs="Arial"/>
                <w:b/>
                <w:sz w:val="24"/>
              </w:rPr>
              <w:t>33</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0"/>
    </w:p>
    <w:p w:rsidR="00D1621A" w:rsidRDefault="00D1621A" w:rsidP="00D1621A">
      <w:pPr>
        <w:spacing w:after="0"/>
        <w:jc w:val="both"/>
        <w:rPr>
          <w:rFonts w:ascii="Arial" w:hAnsi="Arial" w:cs="Arial"/>
          <w:sz w:val="24"/>
          <w:szCs w:val="24"/>
        </w:rPr>
      </w:pPr>
    </w:p>
    <w:p w:rsidR="00216A3B" w:rsidRDefault="00216A3B" w:rsidP="00C47708">
      <w:pPr>
        <w:spacing w:after="0"/>
        <w:jc w:val="both"/>
        <w:rPr>
          <w:rFonts w:ascii="Arial" w:hAnsi="Arial" w:cs="Arial"/>
          <w:sz w:val="24"/>
          <w:szCs w:val="24"/>
        </w:rPr>
      </w:pPr>
      <w:r w:rsidRPr="00216A3B">
        <w:rPr>
          <w:rFonts w:ascii="Arial" w:hAnsi="Arial" w:cs="Arial"/>
          <w:sz w:val="24"/>
          <w:szCs w:val="24"/>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los Gobiernos Municipales le presenten 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la Cuenta Pública municipal para efectos de que sea revisada y fiscalizada.</w:t>
      </w:r>
    </w:p>
    <w:p w:rsidR="00C47708" w:rsidRPr="00216A3B" w:rsidRDefault="00C47708" w:rsidP="00C47708">
      <w:pPr>
        <w:spacing w:after="0"/>
        <w:jc w:val="both"/>
        <w:rPr>
          <w:rFonts w:ascii="Arial" w:hAnsi="Arial" w:cs="Arial"/>
          <w:b/>
          <w:sz w:val="24"/>
          <w:szCs w:val="24"/>
        </w:rPr>
      </w:pPr>
    </w:p>
    <w:p w:rsidR="00C77D87" w:rsidRDefault="00C77D87" w:rsidP="00C47708">
      <w:pPr>
        <w:spacing w:after="0"/>
        <w:jc w:val="both"/>
        <w:rPr>
          <w:rFonts w:ascii="Arial" w:hAnsi="Arial" w:cs="Arial"/>
          <w:sz w:val="24"/>
          <w:szCs w:val="24"/>
        </w:rPr>
      </w:pPr>
      <w:r w:rsidRPr="00C77D87">
        <w:rPr>
          <w:rFonts w:ascii="Arial" w:hAnsi="Arial" w:cs="Arial"/>
          <w:sz w:val="24"/>
          <w:szCs w:val="24"/>
        </w:rPr>
        <w:t>Esta revisión se realiza a través de Normas Profesionales de Auditoría del Sistema 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C77D87" w:rsidRDefault="00C47708" w:rsidP="00C47708">
      <w:pPr>
        <w:spacing w:after="0"/>
        <w:jc w:val="both"/>
        <w:rPr>
          <w:rFonts w:ascii="Arial" w:hAnsi="Arial" w:cs="Arial"/>
          <w:sz w:val="24"/>
          <w:szCs w:val="24"/>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La formulación, revisión y aprobación de la Cuenta Pública del </w:t>
      </w:r>
      <w:r w:rsidRPr="00216A3B">
        <w:rPr>
          <w:rFonts w:ascii="Arial" w:hAnsi="Arial" w:cs="Arial"/>
          <w:b/>
          <w:bCs/>
          <w:sz w:val="24"/>
          <w:szCs w:val="24"/>
        </w:rPr>
        <w:t xml:space="preserve">H. Ayuntamiento del Municipio de </w:t>
      </w:r>
      <w:r w:rsidR="00AE7907">
        <w:rPr>
          <w:rFonts w:ascii="Arial" w:hAnsi="Arial" w:cs="Arial"/>
          <w:b/>
          <w:bCs/>
          <w:sz w:val="24"/>
          <w:szCs w:val="24"/>
        </w:rPr>
        <w:t>Benito Juárez</w:t>
      </w:r>
      <w:r w:rsidRPr="00216A3B">
        <w:rPr>
          <w:rFonts w:ascii="Arial" w:hAnsi="Arial" w:cs="Arial"/>
          <w:sz w:val="24"/>
          <w:szCs w:val="24"/>
        </w:rPr>
        <w:t>,</w:t>
      </w:r>
      <w:r w:rsidRPr="00216A3B">
        <w:rPr>
          <w:rFonts w:ascii="Arial" w:hAnsi="Arial" w:cs="Arial"/>
          <w:bCs/>
          <w:sz w:val="24"/>
          <w:szCs w:val="24"/>
        </w:rPr>
        <w:t xml:space="preserve"> contiene la realización de actividades que comprenden las siguientes acciones:</w:t>
      </w:r>
    </w:p>
    <w:p w:rsidR="00C47708" w:rsidRPr="00216A3B" w:rsidRDefault="00C47708" w:rsidP="00C47708">
      <w:pPr>
        <w:spacing w:after="0"/>
        <w:jc w:val="both"/>
        <w:rPr>
          <w:rFonts w:ascii="Arial" w:hAnsi="Arial" w:cs="Arial"/>
          <w:b/>
          <w:sz w:val="24"/>
          <w:szCs w:val="24"/>
        </w:rPr>
      </w:pPr>
    </w:p>
    <w:p w:rsidR="00216A3B" w:rsidRDefault="00216A3B" w:rsidP="00216A3B">
      <w:pPr>
        <w:jc w:val="both"/>
        <w:rPr>
          <w:rFonts w:ascii="Arial" w:hAnsi="Arial" w:cs="Arial"/>
          <w:bCs/>
          <w:sz w:val="24"/>
          <w:szCs w:val="24"/>
        </w:rPr>
      </w:pPr>
      <w:r w:rsidRPr="00216A3B">
        <w:rPr>
          <w:rFonts w:ascii="Arial" w:hAnsi="Arial" w:cs="Arial"/>
          <w:b/>
          <w:bCs/>
          <w:sz w:val="24"/>
          <w:szCs w:val="24"/>
        </w:rPr>
        <w:t>A.- El Proceso Administrativo;</w:t>
      </w:r>
      <w:r w:rsidRPr="00216A3B">
        <w:rPr>
          <w:rFonts w:ascii="Arial" w:hAnsi="Arial" w:cs="Arial"/>
          <w:bCs/>
          <w:sz w:val="24"/>
          <w:szCs w:val="24"/>
        </w:rPr>
        <w:t xml:space="preserve"> que es desarrollado fundamentalmente por </w:t>
      </w:r>
      <w:r w:rsidRPr="00216A3B">
        <w:rPr>
          <w:rFonts w:ascii="Arial" w:hAnsi="Arial" w:cs="Arial"/>
          <w:sz w:val="24"/>
          <w:szCs w:val="24"/>
        </w:rPr>
        <w:t>el</w:t>
      </w:r>
      <w:r w:rsidRPr="00216A3B">
        <w:rPr>
          <w:rFonts w:ascii="Arial" w:hAnsi="Arial" w:cs="Arial"/>
          <w:b/>
          <w:sz w:val="24"/>
          <w:szCs w:val="24"/>
        </w:rPr>
        <w:t xml:space="preserve"> H. Ayuntamiento del Municipio de </w:t>
      </w:r>
      <w:r w:rsidR="00AE7907">
        <w:rPr>
          <w:rFonts w:ascii="Arial" w:hAnsi="Arial" w:cs="Arial"/>
          <w:b/>
          <w:bCs/>
          <w:sz w:val="24"/>
          <w:szCs w:val="24"/>
        </w:rPr>
        <w:t>Benito Juárez</w:t>
      </w:r>
      <w:r w:rsidRPr="00216A3B">
        <w:rPr>
          <w:rFonts w:ascii="Arial" w:hAnsi="Arial" w:cs="Arial"/>
          <w:sz w:val="24"/>
          <w:szCs w:val="24"/>
        </w:rPr>
        <w:t>,</w:t>
      </w:r>
      <w:r w:rsidRPr="00216A3B">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los programas municipales, conforme a los indicadores establecidos en el Presupuesto de Egresos, tomando en cuenta el Plan Municipal de Desarrollo, los programas sectoriales, institucionales, anuales y demás programas aplicados por el municipio.</w:t>
      </w:r>
    </w:p>
    <w:p w:rsidR="003B0DA0" w:rsidRPr="00216A3B" w:rsidRDefault="003B0DA0" w:rsidP="00216A3B">
      <w:pPr>
        <w:jc w:val="both"/>
        <w:rPr>
          <w:rFonts w:ascii="Arial" w:hAnsi="Arial" w:cs="Arial"/>
          <w:bCs/>
          <w:sz w:val="24"/>
          <w:szCs w:val="24"/>
        </w:rPr>
      </w:pPr>
    </w:p>
    <w:p w:rsidR="00216A3B" w:rsidRDefault="00216A3B" w:rsidP="00C47708">
      <w:pPr>
        <w:spacing w:after="0"/>
        <w:jc w:val="both"/>
        <w:rPr>
          <w:rFonts w:ascii="Arial" w:hAnsi="Arial" w:cs="Arial"/>
          <w:bCs/>
          <w:sz w:val="24"/>
          <w:szCs w:val="24"/>
        </w:rPr>
      </w:pPr>
      <w:r w:rsidRPr="00216A3B">
        <w:rPr>
          <w:rFonts w:ascii="Arial" w:hAnsi="Arial" w:cs="Arial"/>
          <w:b/>
          <w:bCs/>
          <w:sz w:val="24"/>
          <w:szCs w:val="24"/>
        </w:rPr>
        <w:t xml:space="preserve">B.- El Proceso de Vigilancia; </w:t>
      </w:r>
      <w:r w:rsidRPr="00216A3B">
        <w:rPr>
          <w:rFonts w:ascii="Arial" w:hAnsi="Arial" w:cs="Arial"/>
          <w:bCs/>
          <w:sz w:val="24"/>
          <w:szCs w:val="24"/>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w:t>
      </w:r>
      <w:r>
        <w:rPr>
          <w:rFonts w:ascii="Arial" w:hAnsi="Arial" w:cs="Arial"/>
          <w:bCs/>
          <w:sz w:val="24"/>
          <w:szCs w:val="24"/>
        </w:rPr>
        <w:t>finan</w:t>
      </w:r>
      <w:r w:rsidRPr="00216A3B">
        <w:rPr>
          <w:rFonts w:ascii="Arial" w:hAnsi="Arial" w:cs="Arial"/>
          <w:bCs/>
          <w:sz w:val="24"/>
          <w:szCs w:val="24"/>
        </w:rPr>
        <w:t xml:space="preserve">ciera-administrativa del </w:t>
      </w:r>
      <w:r w:rsidRPr="00216A3B">
        <w:rPr>
          <w:rFonts w:ascii="Arial" w:hAnsi="Arial" w:cs="Arial"/>
          <w:b/>
          <w:sz w:val="24"/>
          <w:szCs w:val="24"/>
        </w:rPr>
        <w:t xml:space="preserve">H. Ayuntamiento del Municipio de </w:t>
      </w:r>
      <w:r w:rsidR="00AE7907">
        <w:rPr>
          <w:rFonts w:ascii="Arial" w:hAnsi="Arial" w:cs="Arial"/>
          <w:b/>
          <w:bCs/>
          <w:sz w:val="24"/>
          <w:szCs w:val="24"/>
        </w:rPr>
        <w:t>Benito Juárez</w:t>
      </w:r>
      <w:r w:rsidRPr="00216A3B">
        <w:rPr>
          <w:rFonts w:ascii="Arial" w:hAnsi="Arial" w:cs="Arial"/>
          <w:bCs/>
          <w:sz w:val="24"/>
          <w:szCs w:val="24"/>
        </w:rPr>
        <w:t>.</w:t>
      </w:r>
    </w:p>
    <w:p w:rsidR="00C47708" w:rsidRPr="00216A3B" w:rsidRDefault="00C47708" w:rsidP="00C47708">
      <w:pPr>
        <w:spacing w:after="0"/>
        <w:jc w:val="both"/>
        <w:rPr>
          <w:rFonts w:ascii="Arial" w:hAnsi="Arial" w:cs="Arial"/>
          <w:sz w:val="24"/>
          <w:szCs w:val="24"/>
          <w:lang w:val="es-ES"/>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En la Cuenta Pública del </w:t>
      </w:r>
      <w:r w:rsidRPr="00216A3B">
        <w:rPr>
          <w:rFonts w:ascii="Arial" w:hAnsi="Arial" w:cs="Arial"/>
          <w:b/>
          <w:sz w:val="24"/>
          <w:szCs w:val="24"/>
        </w:rPr>
        <w:t xml:space="preserve">H. Ayuntamiento del Municipio de </w:t>
      </w:r>
      <w:r w:rsidR="00AE7907">
        <w:rPr>
          <w:rFonts w:ascii="Arial" w:hAnsi="Arial" w:cs="Arial"/>
          <w:b/>
          <w:bCs/>
          <w:sz w:val="24"/>
          <w:szCs w:val="24"/>
        </w:rPr>
        <w:t>Benito Juárez</w:t>
      </w:r>
      <w:r w:rsidRPr="00216A3B">
        <w:rPr>
          <w:rFonts w:ascii="Arial" w:hAnsi="Arial" w:cs="Arial"/>
          <w:bCs/>
          <w:sz w:val="24"/>
          <w:szCs w:val="24"/>
        </w:rPr>
        <w:t>, correspondiente al Ejercicio Fiscal 2019, se encuentra reflejado el ejercicio del gasto público, que registra la aplicación de los recursos recibidos y recaudados por el H. Ayuntamiento.</w:t>
      </w:r>
    </w:p>
    <w:p w:rsidR="00C47708" w:rsidRPr="00216A3B" w:rsidRDefault="00C47708" w:rsidP="00C47708">
      <w:pPr>
        <w:spacing w:after="0"/>
        <w:jc w:val="both"/>
        <w:rPr>
          <w:rFonts w:ascii="Arial" w:hAnsi="Arial" w:cs="Arial"/>
          <w:bCs/>
          <w:sz w:val="24"/>
          <w:szCs w:val="24"/>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C47708" w:rsidRDefault="00C47708" w:rsidP="00C47708">
      <w:pPr>
        <w:spacing w:after="0"/>
        <w:jc w:val="both"/>
        <w:rPr>
          <w:rFonts w:ascii="Arial" w:hAnsi="Arial" w:cs="Arial"/>
          <w:bCs/>
          <w:sz w:val="24"/>
          <w:szCs w:val="24"/>
        </w:rPr>
      </w:pPr>
    </w:p>
    <w:p w:rsidR="00AE7907" w:rsidRPr="00D67260" w:rsidRDefault="00AE7907" w:rsidP="00AE7907">
      <w:pPr>
        <w:tabs>
          <w:tab w:val="left" w:pos="1418"/>
        </w:tabs>
        <w:jc w:val="both"/>
        <w:rPr>
          <w:rFonts w:ascii="Arial" w:eastAsia="Times New Roman" w:hAnsi="Arial" w:cs="Arial"/>
          <w:sz w:val="24"/>
          <w:szCs w:val="24"/>
          <w:lang w:eastAsia="es-ES"/>
        </w:rPr>
      </w:pPr>
      <w:bookmarkStart w:id="3" w:name="_Toc522715965"/>
      <w:bookmarkEnd w:id="1"/>
      <w:bookmarkEnd w:id="2"/>
      <w:r w:rsidRPr="00E323C4">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Auditoría </w:t>
      </w:r>
      <w:r w:rsidRPr="00D67260">
        <w:rPr>
          <w:rFonts w:ascii="Arial" w:eastAsia="Times New Roman" w:hAnsi="Arial" w:cs="Arial"/>
          <w:sz w:val="24"/>
          <w:szCs w:val="24"/>
          <w:lang w:eastAsia="es-ES"/>
        </w:rPr>
        <w:t xml:space="preserve">, obtenido con relación a la Auditoría de Desempeño a los Programas Presupuestarios municipales y sus Matrices de Indicadores para Resultados del </w:t>
      </w:r>
      <w:r w:rsidRPr="00D67260">
        <w:rPr>
          <w:rFonts w:ascii="Arial" w:eastAsia="Times New Roman" w:hAnsi="Arial" w:cs="Arial"/>
          <w:b/>
          <w:sz w:val="24"/>
          <w:szCs w:val="24"/>
          <w:lang w:eastAsia="es-ES"/>
        </w:rPr>
        <w:t xml:space="preserve">H. Ayuntamiento del Municipio de </w:t>
      </w:r>
      <w:r w:rsidRPr="00D67260">
        <w:rPr>
          <w:rFonts w:ascii="Arial" w:eastAsia="Times New Roman" w:hAnsi="Arial" w:cs="Arial"/>
          <w:b/>
          <w:bCs/>
          <w:sz w:val="24"/>
          <w:szCs w:val="24"/>
          <w:lang w:eastAsia="es-ES"/>
        </w:rPr>
        <w:t>Benito Juárez</w:t>
      </w:r>
      <w:r w:rsidRPr="00D67260">
        <w:rPr>
          <w:rFonts w:ascii="Arial" w:eastAsia="Times New Roman" w:hAnsi="Arial" w:cs="Arial"/>
          <w:sz w:val="24"/>
          <w:szCs w:val="24"/>
          <w:lang w:eastAsia="es-ES"/>
        </w:rPr>
        <w:t>.</w:t>
      </w:r>
    </w:p>
    <w:p w:rsidR="00AD02E2" w:rsidRDefault="00AD02E2" w:rsidP="00D1621A">
      <w:pPr>
        <w:spacing w:after="0"/>
      </w:pPr>
    </w:p>
    <w:p w:rsidR="00AE7907" w:rsidRDefault="00AE7907" w:rsidP="00D1621A">
      <w:pPr>
        <w:spacing w:after="0"/>
      </w:pPr>
    </w:p>
    <w:p w:rsidR="00B2616B" w:rsidRDefault="00B2616B" w:rsidP="00D1621A">
      <w:pPr>
        <w:spacing w:after="0"/>
      </w:pPr>
    </w:p>
    <w:p w:rsidR="00B2616B" w:rsidRDefault="00B2616B" w:rsidP="00D1621A">
      <w:pPr>
        <w:spacing w:after="0"/>
      </w:pPr>
    </w:p>
    <w:p w:rsidR="00B2616B" w:rsidRPr="00AD02E2" w:rsidRDefault="00B2616B" w:rsidP="00D1621A">
      <w:pPr>
        <w:spacing w:after="0"/>
      </w:pPr>
    </w:p>
    <w:p w:rsidR="00216A3B" w:rsidRPr="004F1E58" w:rsidRDefault="00216A3B" w:rsidP="00216A3B">
      <w:pPr>
        <w:pStyle w:val="Ttulo2"/>
        <w:spacing w:before="0"/>
        <w:jc w:val="both"/>
        <w:rPr>
          <w:rFonts w:ascii="Arial" w:hAnsi="Arial" w:cs="Arial"/>
          <w:b/>
          <w:color w:val="auto"/>
          <w:sz w:val="24"/>
          <w:szCs w:val="24"/>
        </w:rPr>
      </w:pPr>
      <w:r w:rsidRPr="004F1E58">
        <w:rPr>
          <w:rFonts w:ascii="Arial" w:hAnsi="Arial" w:cs="Arial"/>
          <w:b/>
          <w:color w:val="auto"/>
          <w:sz w:val="24"/>
          <w:szCs w:val="24"/>
        </w:rPr>
        <w:t>ANTECEDENTES DE LA ENTIDAD FISCALIZADA</w:t>
      </w:r>
      <w:bookmarkEnd w:id="3"/>
    </w:p>
    <w:p w:rsidR="00216A3B" w:rsidRPr="004F1E58" w:rsidRDefault="00216A3B" w:rsidP="00216A3B">
      <w:pPr>
        <w:pStyle w:val="Ttulo2"/>
        <w:spacing w:before="0"/>
        <w:jc w:val="both"/>
        <w:rPr>
          <w:rFonts w:ascii="Arial" w:hAnsi="Arial" w:cs="Arial"/>
          <w:bCs/>
          <w:color w:val="auto"/>
          <w:sz w:val="24"/>
          <w:szCs w:val="24"/>
        </w:rPr>
      </w:pPr>
    </w:p>
    <w:p w:rsidR="00216A3B" w:rsidRPr="004F1E58" w:rsidRDefault="00216A3B" w:rsidP="00216A3B">
      <w:pPr>
        <w:jc w:val="both"/>
        <w:rPr>
          <w:rFonts w:ascii="Arial" w:hAnsi="Arial" w:cs="Arial"/>
          <w:b/>
          <w:sz w:val="24"/>
          <w:szCs w:val="24"/>
        </w:rPr>
      </w:pPr>
      <w:r w:rsidRPr="004F1E58">
        <w:rPr>
          <w:rFonts w:ascii="Arial" w:hAnsi="Arial" w:cs="Arial"/>
          <w:b/>
          <w:sz w:val="24"/>
          <w:szCs w:val="24"/>
        </w:rPr>
        <w:t>DE SU CREACIÓN</w:t>
      </w:r>
    </w:p>
    <w:p w:rsidR="00216A3B" w:rsidRPr="004F1E58" w:rsidRDefault="00216A3B" w:rsidP="00216A3B">
      <w:pPr>
        <w:pStyle w:val="Default"/>
        <w:spacing w:line="276" w:lineRule="auto"/>
        <w:jc w:val="both"/>
        <w:rPr>
          <w:color w:val="auto"/>
        </w:rPr>
      </w:pPr>
      <w:r w:rsidRPr="004F1E58">
        <w:rPr>
          <w:color w:val="auto"/>
        </w:rPr>
        <w:t xml:space="preserve">El Municipio de </w:t>
      </w:r>
      <w:r w:rsidR="00AE7907" w:rsidRPr="004F1E58">
        <w:rPr>
          <w:color w:val="auto"/>
        </w:rPr>
        <w:t>Benito Juárez</w:t>
      </w:r>
      <w:r w:rsidRPr="004F1E58">
        <w:rPr>
          <w:color w:val="auto"/>
        </w:rPr>
        <w:t xml:space="preserve"> es creado </w:t>
      </w:r>
      <w:r w:rsidR="003B0DA0" w:rsidRPr="004F1E58">
        <w:rPr>
          <w:color w:val="auto"/>
        </w:rPr>
        <w:t>a partir de</w:t>
      </w:r>
      <w:r w:rsidRPr="004F1E58">
        <w:rPr>
          <w:color w:val="auto"/>
        </w:rPr>
        <w:t xml:space="preserve"> la conversión del Territorio de Quintana Roo a Estado Libre y Soberano, y en consecuencia en la Constitución Política del Estado Libre y Soberano de Quintana Roo, contempla su existencia jurídica.</w:t>
      </w:r>
    </w:p>
    <w:p w:rsidR="00216A3B" w:rsidRPr="004F1E58" w:rsidRDefault="00216A3B" w:rsidP="00216A3B">
      <w:pPr>
        <w:pStyle w:val="Default"/>
        <w:spacing w:line="276" w:lineRule="auto"/>
        <w:jc w:val="both"/>
        <w:rPr>
          <w:color w:val="auto"/>
        </w:rPr>
      </w:pPr>
    </w:p>
    <w:p w:rsidR="00216A3B" w:rsidRPr="004F1E58" w:rsidRDefault="00216A3B" w:rsidP="00216A3B">
      <w:pPr>
        <w:pStyle w:val="Default"/>
        <w:spacing w:line="276" w:lineRule="auto"/>
        <w:contextualSpacing/>
        <w:jc w:val="both"/>
        <w:rPr>
          <w:color w:val="auto"/>
        </w:rPr>
      </w:pPr>
      <w:r w:rsidRPr="004F1E58">
        <w:rPr>
          <w:color w:val="auto"/>
        </w:rPr>
        <w:t>Al</w:t>
      </w:r>
      <w:r w:rsidRPr="004F1E58">
        <w:rPr>
          <w:b/>
          <w:color w:val="auto"/>
        </w:rPr>
        <w:t xml:space="preserve"> H. Ayuntamiento del Municipio de </w:t>
      </w:r>
      <w:r w:rsidR="00AE7907" w:rsidRPr="004F1E58">
        <w:rPr>
          <w:b/>
          <w:color w:val="auto"/>
        </w:rPr>
        <w:t>Benito Juárez</w:t>
      </w:r>
      <w:r w:rsidRPr="004F1E58">
        <w:rPr>
          <w:b/>
          <w:color w:val="auto"/>
        </w:rPr>
        <w:t xml:space="preserve"> </w:t>
      </w:r>
      <w:r w:rsidRPr="004F1E58">
        <w:rPr>
          <w:color w:val="auto"/>
        </w:rPr>
        <w:t xml:space="preserve">le corresponde la representación política y jurídica del Municipio, la administración de los asuntos municipales y el cuidado de los intereses de la comunidad dentro de su circunscripción territorial. </w:t>
      </w:r>
    </w:p>
    <w:p w:rsidR="00216A3B" w:rsidRPr="004F1E58" w:rsidRDefault="00216A3B" w:rsidP="00216A3B">
      <w:pPr>
        <w:widowControl w:val="0"/>
        <w:autoSpaceDE w:val="0"/>
        <w:autoSpaceDN w:val="0"/>
        <w:adjustRightInd w:val="0"/>
        <w:contextualSpacing/>
        <w:jc w:val="both"/>
        <w:rPr>
          <w:rFonts w:ascii="Arial" w:hAnsi="Arial" w:cs="Arial"/>
          <w:bCs/>
          <w:iCs/>
          <w:sz w:val="24"/>
          <w:szCs w:val="24"/>
        </w:rPr>
      </w:pPr>
    </w:p>
    <w:p w:rsidR="00216A3B" w:rsidRPr="004F1E58" w:rsidRDefault="00216A3B" w:rsidP="004F1E58">
      <w:pPr>
        <w:spacing w:after="0"/>
        <w:contextualSpacing/>
        <w:jc w:val="both"/>
        <w:rPr>
          <w:rFonts w:ascii="Arial" w:hAnsi="Arial" w:cs="Arial"/>
          <w:b/>
          <w:bCs/>
          <w:iCs/>
          <w:sz w:val="24"/>
          <w:szCs w:val="24"/>
        </w:rPr>
      </w:pPr>
      <w:r w:rsidRPr="004F1E58">
        <w:rPr>
          <w:rFonts w:ascii="Arial" w:hAnsi="Arial" w:cs="Arial"/>
          <w:b/>
          <w:bCs/>
          <w:iCs/>
          <w:sz w:val="24"/>
          <w:szCs w:val="24"/>
        </w:rPr>
        <w:t>DE SUS FUNCIONES</w:t>
      </w:r>
    </w:p>
    <w:p w:rsidR="004F1E58" w:rsidRPr="004F1E58" w:rsidRDefault="004F1E58" w:rsidP="00216A3B">
      <w:pPr>
        <w:pStyle w:val="Default"/>
        <w:spacing w:line="276" w:lineRule="auto"/>
        <w:jc w:val="both"/>
        <w:rPr>
          <w:color w:val="auto"/>
        </w:rPr>
      </w:pPr>
    </w:p>
    <w:p w:rsidR="00216A3B" w:rsidRPr="004F1E58" w:rsidRDefault="00216A3B" w:rsidP="00216A3B">
      <w:pPr>
        <w:pStyle w:val="Default"/>
        <w:spacing w:line="276" w:lineRule="auto"/>
        <w:jc w:val="both"/>
        <w:rPr>
          <w:color w:val="auto"/>
        </w:rPr>
      </w:pPr>
      <w:r w:rsidRPr="004F1E58">
        <w:rPr>
          <w:color w:val="auto"/>
        </w:rPr>
        <w:t xml:space="preserve">Corresponde al </w:t>
      </w:r>
      <w:r w:rsidRPr="004F1E58">
        <w:rPr>
          <w:b/>
          <w:color w:val="auto"/>
        </w:rPr>
        <w:t xml:space="preserve">H. Ayuntamiento del Municipio de </w:t>
      </w:r>
      <w:r w:rsidR="00AE7907" w:rsidRPr="004F1E58">
        <w:rPr>
          <w:b/>
          <w:color w:val="auto"/>
        </w:rPr>
        <w:t>Benito Juárez</w:t>
      </w:r>
      <w:r w:rsidRPr="004F1E58">
        <w:rPr>
          <w:b/>
          <w:color w:val="auto"/>
        </w:rPr>
        <w:t xml:space="preserve"> </w:t>
      </w:r>
      <w:r w:rsidRPr="004F1E58">
        <w:rPr>
          <w:color w:val="auto"/>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 De acuerdo con el artículo 66 de la Ley de los Municipios del Estado de Quintana Roo, al</w:t>
      </w:r>
      <w:r w:rsidR="002337CD" w:rsidRPr="004F1E58">
        <w:rPr>
          <w:color w:val="auto"/>
        </w:rPr>
        <w:t xml:space="preserve"> </w:t>
      </w:r>
      <w:r w:rsidRPr="004F1E58">
        <w:rPr>
          <w:b/>
          <w:color w:val="auto"/>
        </w:rPr>
        <w:t xml:space="preserve">H. Ayuntamiento del Municipio de </w:t>
      </w:r>
      <w:r w:rsidR="00AE7907" w:rsidRPr="004F1E58">
        <w:rPr>
          <w:b/>
          <w:color w:val="auto"/>
        </w:rPr>
        <w:t>Benito Juárez</w:t>
      </w:r>
      <w:r w:rsidRPr="004F1E58">
        <w:rPr>
          <w:color w:val="auto"/>
        </w:rPr>
        <w:t xml:space="preserve"> le corresponde entre otros, el despacho de los siguientes asuntos:</w:t>
      </w:r>
    </w:p>
    <w:p w:rsidR="002337CD" w:rsidRPr="004F1E58" w:rsidRDefault="002337CD" w:rsidP="00216A3B">
      <w:pPr>
        <w:pStyle w:val="Default"/>
        <w:spacing w:line="276" w:lineRule="auto"/>
        <w:jc w:val="both"/>
        <w:rPr>
          <w:color w:val="auto"/>
        </w:rPr>
      </w:pPr>
    </w:p>
    <w:p w:rsidR="00216A3B" w:rsidRPr="004F1E58" w:rsidRDefault="00216A3B" w:rsidP="00564B8D">
      <w:pPr>
        <w:pStyle w:val="Prrafodelista"/>
        <w:numPr>
          <w:ilvl w:val="0"/>
          <w:numId w:val="4"/>
        </w:numPr>
        <w:spacing w:after="0"/>
        <w:jc w:val="both"/>
        <w:rPr>
          <w:rFonts w:ascii="Arial" w:hAnsi="Arial" w:cs="Arial"/>
          <w:sz w:val="24"/>
          <w:szCs w:val="24"/>
        </w:rPr>
      </w:pPr>
      <w:bookmarkStart w:id="4" w:name="_Toc519096398"/>
      <w:bookmarkStart w:id="5" w:name="_Toc520277595"/>
      <w:r w:rsidRPr="004F1E58">
        <w:rPr>
          <w:rFonts w:ascii="Arial" w:hAnsi="Arial" w:cs="Arial"/>
          <w:sz w:val="24"/>
          <w:szCs w:val="24"/>
        </w:rPr>
        <w:t xml:space="preserve">En materia de gobierno y régimen interior: </w:t>
      </w:r>
    </w:p>
    <w:p w:rsidR="00216A3B" w:rsidRPr="004F1E58" w:rsidRDefault="00216A3B" w:rsidP="003B0DA0">
      <w:pPr>
        <w:pStyle w:val="Prrafodelista"/>
        <w:numPr>
          <w:ilvl w:val="0"/>
          <w:numId w:val="6"/>
        </w:numPr>
        <w:tabs>
          <w:tab w:val="left" w:pos="1134"/>
        </w:tabs>
        <w:spacing w:after="0"/>
        <w:jc w:val="both"/>
        <w:rPr>
          <w:rFonts w:ascii="Arial" w:hAnsi="Arial" w:cs="Arial"/>
          <w:sz w:val="24"/>
          <w:szCs w:val="24"/>
        </w:rPr>
      </w:pPr>
      <w:r w:rsidRPr="004F1E58">
        <w:rPr>
          <w:rFonts w:ascii="Arial" w:hAnsi="Arial" w:cs="Arial"/>
          <w:sz w:val="24"/>
          <w:szCs w:val="24"/>
        </w:rPr>
        <w:t>Cumplir y hacer cumplir las leyes, decretos y disposiciones federales, estatales y municipales.</w:t>
      </w:r>
    </w:p>
    <w:p w:rsidR="00216A3B" w:rsidRPr="004F1E58" w:rsidRDefault="00216A3B" w:rsidP="003B0DA0">
      <w:pPr>
        <w:pStyle w:val="Prrafodelista"/>
        <w:numPr>
          <w:ilvl w:val="0"/>
          <w:numId w:val="6"/>
        </w:numPr>
        <w:tabs>
          <w:tab w:val="left" w:pos="1134"/>
        </w:tabs>
        <w:spacing w:after="0"/>
        <w:jc w:val="both"/>
        <w:rPr>
          <w:rFonts w:ascii="Arial" w:hAnsi="Arial" w:cs="Arial"/>
          <w:sz w:val="24"/>
          <w:szCs w:val="24"/>
        </w:rPr>
      </w:pPr>
      <w:r w:rsidRPr="004F1E58">
        <w:rPr>
          <w:rFonts w:ascii="Arial" w:hAnsi="Arial" w:cs="Arial"/>
          <w:sz w:val="24"/>
          <w:szCs w:val="24"/>
        </w:rPr>
        <w:t>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16A3B" w:rsidRPr="004F1E58" w:rsidRDefault="00216A3B" w:rsidP="003B0DA0">
      <w:pPr>
        <w:pStyle w:val="Prrafodelista"/>
        <w:numPr>
          <w:ilvl w:val="0"/>
          <w:numId w:val="6"/>
        </w:numPr>
        <w:spacing w:after="0"/>
        <w:jc w:val="both"/>
        <w:rPr>
          <w:rFonts w:ascii="Arial" w:hAnsi="Arial" w:cs="Arial"/>
          <w:sz w:val="24"/>
          <w:szCs w:val="24"/>
        </w:rPr>
      </w:pPr>
      <w:r w:rsidRPr="004F1E58">
        <w:rPr>
          <w:rFonts w:ascii="Arial" w:hAnsi="Arial" w:cs="Arial"/>
          <w:sz w:val="24"/>
          <w:szCs w:val="24"/>
        </w:rPr>
        <w:t>Aprobar el Plan de Desarrollo Municipal.</w:t>
      </w:r>
    </w:p>
    <w:p w:rsidR="00216A3B" w:rsidRPr="004F1E58" w:rsidRDefault="00216A3B" w:rsidP="004F1E58">
      <w:pPr>
        <w:pStyle w:val="Prrafodelista"/>
        <w:numPr>
          <w:ilvl w:val="0"/>
          <w:numId w:val="6"/>
        </w:numPr>
        <w:spacing w:after="0"/>
        <w:jc w:val="both"/>
        <w:rPr>
          <w:rFonts w:ascii="Arial" w:hAnsi="Arial" w:cs="Arial"/>
          <w:sz w:val="24"/>
          <w:szCs w:val="24"/>
        </w:rPr>
      </w:pPr>
      <w:r w:rsidRPr="004F1E58">
        <w:rPr>
          <w:rFonts w:ascii="Arial" w:hAnsi="Arial" w:cs="Arial"/>
          <w:sz w:val="24"/>
          <w:szCs w:val="24"/>
        </w:rPr>
        <w:t>Celebrar convenios con los gobiernos Federal, Estatal o Municipal y auxiliarlos en las funciones de su competencia.</w:t>
      </w:r>
    </w:p>
    <w:p w:rsidR="008A7A9C" w:rsidRPr="004F1E58" w:rsidRDefault="00216A3B" w:rsidP="008A7A9C">
      <w:pPr>
        <w:pStyle w:val="Prrafodelista"/>
        <w:numPr>
          <w:ilvl w:val="0"/>
          <w:numId w:val="5"/>
        </w:numPr>
        <w:spacing w:after="0"/>
        <w:jc w:val="both"/>
        <w:rPr>
          <w:rFonts w:ascii="Arial" w:hAnsi="Arial" w:cs="Arial"/>
          <w:sz w:val="24"/>
          <w:szCs w:val="24"/>
        </w:rPr>
      </w:pPr>
      <w:r w:rsidRPr="004F1E58">
        <w:rPr>
          <w:rFonts w:ascii="Arial" w:hAnsi="Arial" w:cs="Arial"/>
          <w:sz w:val="24"/>
          <w:szCs w:val="24"/>
        </w:rPr>
        <w:t xml:space="preserve">En materia de Servicios Públicos:  </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Prestar los servicios públicos que establece la Constitución Federal y los que la Legislatura del Estado establezca a su cargo.</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Expedir los reglamentos sobre los servicios públicos a su cargo.</w:t>
      </w:r>
    </w:p>
    <w:p w:rsidR="00216A3B" w:rsidRPr="004F1E58" w:rsidRDefault="00216A3B" w:rsidP="004F1E58">
      <w:pPr>
        <w:pStyle w:val="Prrafodelista"/>
        <w:numPr>
          <w:ilvl w:val="0"/>
          <w:numId w:val="8"/>
        </w:numPr>
        <w:spacing w:after="0"/>
        <w:jc w:val="both"/>
        <w:rPr>
          <w:rFonts w:ascii="Arial" w:hAnsi="Arial" w:cs="Arial"/>
          <w:sz w:val="24"/>
          <w:szCs w:val="24"/>
        </w:rPr>
      </w:pPr>
      <w:r w:rsidRPr="004F1E58">
        <w:rPr>
          <w:rFonts w:ascii="Arial" w:hAnsi="Arial" w:cs="Arial"/>
          <w:sz w:val="24"/>
          <w:szCs w:val="24"/>
        </w:rPr>
        <w:t>Aprobar la celebración de convenios con el Estado para que éste, de manera directa o a través del organismo correspondiente, se haga cargo en forma temporal de algunos de los servicios públicos, o bien se presten o ejerzan coordinadamente por el Estado y el propio municipio.</w:t>
      </w:r>
    </w:p>
    <w:p w:rsidR="00216A3B" w:rsidRPr="004F1E58" w:rsidRDefault="00216A3B" w:rsidP="004F1E58">
      <w:pPr>
        <w:pStyle w:val="Prrafodelista"/>
        <w:spacing w:after="0"/>
        <w:ind w:left="1440"/>
        <w:jc w:val="both"/>
        <w:rPr>
          <w:rFonts w:ascii="Arial" w:hAnsi="Arial" w:cs="Arial"/>
          <w:sz w:val="24"/>
          <w:szCs w:val="24"/>
          <w:highlight w:val="yellow"/>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 xml:space="preserve">En materia de Hacienda Pública Municipal: </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Aprobar el presupuesto de egresos para el ejercicio fiscal correspondiente con base en los ingresos disponibles, asimismo autorizar la ampliación, transferencia y supresión de partidas del presupuesto de egresos.</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 xml:space="preserve">Ejercer en forma directa los recursos que integran la Hacienda Pública Municipal. </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Dictar normas para la administración del Patrimonio Municipal.</w:t>
      </w:r>
    </w:p>
    <w:p w:rsidR="00216A3B" w:rsidRPr="004F1E58" w:rsidRDefault="00216A3B" w:rsidP="00216A3B">
      <w:pPr>
        <w:spacing w:after="0" w:line="240" w:lineRule="auto"/>
        <w:jc w:val="both"/>
        <w:rPr>
          <w:rFonts w:ascii="Arial" w:hAnsi="Arial" w:cs="Arial"/>
          <w:sz w:val="24"/>
          <w:szCs w:val="24"/>
          <w:highlight w:val="yellow"/>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Desarrollo Económico y Social:</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 xml:space="preserve">Aprobar los planes y programas de desarrollo municipal, que le sean sometidos por el Presidente Municipal. </w:t>
      </w:r>
    </w:p>
    <w:p w:rsidR="00216A3B" w:rsidRPr="004F1E58" w:rsidRDefault="00216A3B" w:rsidP="004F1E58">
      <w:pPr>
        <w:pStyle w:val="Prrafodelista"/>
        <w:spacing w:after="0"/>
        <w:jc w:val="both"/>
        <w:rPr>
          <w:rFonts w:ascii="Arial" w:hAnsi="Arial" w:cs="Arial"/>
          <w:sz w:val="24"/>
          <w:szCs w:val="24"/>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Seguridad Pública y Tránsito: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Garantizar el bienestar y tranquilidad de las personas y sus bienes, así como preservar y guardar el orden público en el territorio municipal, con base en la prevención social de la violencia y la delincuencia, expidiendo para tal efecto los reglamentos, planes y programas respectivos.</w:t>
      </w:r>
    </w:p>
    <w:p w:rsidR="00216A3B" w:rsidRPr="004F1E58" w:rsidRDefault="00216A3B" w:rsidP="004F1E58">
      <w:pPr>
        <w:pStyle w:val="Prrafodelista"/>
        <w:spacing w:after="0"/>
        <w:jc w:val="both"/>
        <w:rPr>
          <w:rFonts w:ascii="Arial" w:hAnsi="Arial" w:cs="Arial"/>
          <w:sz w:val="24"/>
          <w:szCs w:val="24"/>
        </w:rPr>
      </w:pPr>
    </w:p>
    <w:p w:rsidR="00216A3B" w:rsidRPr="004F1E58" w:rsidRDefault="00216A3B" w:rsidP="00564B8D">
      <w:pPr>
        <w:pStyle w:val="Prrafodelista"/>
        <w:numPr>
          <w:ilvl w:val="0"/>
          <w:numId w:val="3"/>
        </w:numPr>
        <w:spacing w:after="0"/>
        <w:jc w:val="both"/>
        <w:rPr>
          <w:rFonts w:ascii="Arial" w:hAnsi="Arial" w:cs="Arial"/>
          <w:sz w:val="24"/>
          <w:szCs w:val="24"/>
        </w:rPr>
      </w:pPr>
      <w:r w:rsidRPr="004F1E58">
        <w:rPr>
          <w:rFonts w:ascii="Arial" w:hAnsi="Arial" w:cs="Arial"/>
          <w:sz w:val="24"/>
          <w:szCs w:val="24"/>
        </w:rPr>
        <w:t>En materia de Igualdad y Género: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Impartir cursos y talleres de prevención y asistencia para erradicar la violencia de género.</w:t>
      </w:r>
    </w:p>
    <w:p w:rsidR="00216A3B" w:rsidRPr="004F1E58" w:rsidRDefault="00216A3B" w:rsidP="004F1E58">
      <w:pPr>
        <w:pStyle w:val="Prrafodelista"/>
        <w:numPr>
          <w:ilvl w:val="0"/>
          <w:numId w:val="25"/>
        </w:numPr>
        <w:spacing w:after="0"/>
        <w:jc w:val="both"/>
        <w:rPr>
          <w:rFonts w:ascii="Arial" w:hAnsi="Arial" w:cs="Arial"/>
          <w:sz w:val="24"/>
          <w:szCs w:val="24"/>
        </w:rPr>
      </w:pPr>
      <w:r w:rsidRPr="004F1E58">
        <w:rPr>
          <w:rFonts w:ascii="Arial" w:hAnsi="Arial" w:cs="Arial"/>
          <w:sz w:val="24"/>
          <w:szCs w:val="24"/>
        </w:rPr>
        <w:t>Aprobar el Programa Municipal para la prevención social de la violencia y el Delito.</w:t>
      </w:r>
    </w:p>
    <w:p w:rsidR="00216A3B" w:rsidRPr="004F1E58" w:rsidRDefault="00216A3B" w:rsidP="00D1621A">
      <w:pPr>
        <w:spacing w:after="0"/>
        <w:jc w:val="both"/>
        <w:rPr>
          <w:rFonts w:ascii="Arial" w:hAnsi="Arial" w:cs="Arial"/>
          <w:sz w:val="24"/>
          <w:szCs w:val="24"/>
        </w:rPr>
      </w:pPr>
    </w:p>
    <w:p w:rsidR="004F1E58" w:rsidRDefault="004F1E58" w:rsidP="00216A3B">
      <w:pPr>
        <w:jc w:val="both"/>
        <w:rPr>
          <w:rFonts w:ascii="Arial" w:hAnsi="Arial" w:cs="Arial"/>
          <w:b/>
          <w:sz w:val="24"/>
          <w:szCs w:val="24"/>
        </w:rPr>
      </w:pPr>
    </w:p>
    <w:p w:rsidR="00216A3B" w:rsidRPr="004F1E58" w:rsidRDefault="00216A3B" w:rsidP="00216A3B">
      <w:pPr>
        <w:jc w:val="both"/>
        <w:rPr>
          <w:rFonts w:ascii="Arial" w:hAnsi="Arial" w:cs="Arial"/>
          <w:b/>
          <w:sz w:val="24"/>
          <w:szCs w:val="24"/>
        </w:rPr>
      </w:pPr>
      <w:r w:rsidRPr="004F1E58">
        <w:rPr>
          <w:rFonts w:ascii="Arial" w:hAnsi="Arial" w:cs="Arial"/>
          <w:b/>
          <w:sz w:val="24"/>
          <w:szCs w:val="24"/>
        </w:rPr>
        <w:t>DE SU INTEGRACIÓN</w:t>
      </w:r>
    </w:p>
    <w:p w:rsidR="00216A3B" w:rsidRPr="004F1E58" w:rsidRDefault="00216A3B" w:rsidP="00216A3B">
      <w:pPr>
        <w:jc w:val="both"/>
        <w:rPr>
          <w:rFonts w:ascii="Arial" w:hAnsi="Arial" w:cs="Arial"/>
          <w:sz w:val="24"/>
          <w:szCs w:val="24"/>
        </w:rPr>
      </w:pPr>
      <w:r w:rsidRPr="004F1E58">
        <w:rPr>
          <w:rFonts w:ascii="Arial" w:hAnsi="Arial" w:cs="Arial"/>
          <w:sz w:val="24"/>
          <w:szCs w:val="24"/>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rsidR="00216A3B" w:rsidRPr="004F1E58" w:rsidRDefault="00216A3B" w:rsidP="00216A3B">
      <w:pPr>
        <w:contextualSpacing/>
        <w:jc w:val="both"/>
        <w:rPr>
          <w:rFonts w:ascii="Arial" w:hAnsi="Arial" w:cs="Arial"/>
          <w:sz w:val="24"/>
          <w:szCs w:val="24"/>
        </w:rPr>
      </w:pPr>
      <w:r w:rsidRPr="004F1E58">
        <w:rPr>
          <w:rFonts w:ascii="Arial" w:hAnsi="Arial" w:cs="Arial"/>
          <w:sz w:val="24"/>
          <w:szCs w:val="24"/>
        </w:rPr>
        <w:t>Las dependencias y entidades que la conforman son las siguientes:</w:t>
      </w:r>
    </w:p>
    <w:p w:rsidR="00216A3B" w:rsidRPr="004F1E58" w:rsidRDefault="00216A3B" w:rsidP="00216A3B">
      <w:pPr>
        <w:spacing w:after="0" w:line="240" w:lineRule="auto"/>
        <w:jc w:val="both"/>
        <w:rPr>
          <w:rFonts w:ascii="Arial" w:hAnsi="Arial" w:cs="Arial"/>
          <w:sz w:val="24"/>
          <w:szCs w:val="24"/>
        </w:rPr>
      </w:pPr>
    </w:p>
    <w:p w:rsidR="00AE7907" w:rsidRPr="004F1E58" w:rsidRDefault="00AE7907" w:rsidP="00AE7907">
      <w:pPr>
        <w:spacing w:after="0"/>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Son Dependencias Administrativas, las siguientes:</w:t>
      </w:r>
    </w:p>
    <w:p w:rsidR="00AE7907" w:rsidRPr="004F1E58" w:rsidRDefault="00AE7907" w:rsidP="00AE7907">
      <w:pPr>
        <w:spacing w:after="0"/>
        <w:jc w:val="both"/>
        <w:rPr>
          <w:rFonts w:ascii="Arial" w:eastAsia="Times New Roman" w:hAnsi="Arial" w:cs="Arial"/>
          <w:sz w:val="24"/>
          <w:szCs w:val="24"/>
          <w:lang w:eastAsia="es-ES"/>
        </w:rPr>
      </w:pP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General del Ayuntamiento;</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Tesorería Municipal;</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Contraloría Municipal;</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Oficialía Mayor;</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Municipal de Seguridad Pública y Tránsito;</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Municipal de Ecología y Desarrollo Urbano;</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Municipal de Obras Públicas y Servicios;</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Municipal de Desarrollo Social y Económico;</w:t>
      </w:r>
    </w:p>
    <w:p w:rsidR="00AE7907" w:rsidRPr="004F1E58" w:rsidRDefault="00AE7907" w:rsidP="00A5675E">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La estructura orgánica de la Oficina de la Presidencia;</w:t>
      </w:r>
    </w:p>
    <w:p w:rsidR="00AE7907" w:rsidRPr="004F1E58" w:rsidRDefault="00AE7907" w:rsidP="00AE7907">
      <w:pPr>
        <w:spacing w:after="0"/>
        <w:jc w:val="both"/>
        <w:rPr>
          <w:rFonts w:ascii="Arial" w:eastAsia="Times New Roman" w:hAnsi="Arial" w:cs="Arial"/>
          <w:sz w:val="20"/>
          <w:szCs w:val="20"/>
          <w:lang w:eastAsia="es-ES"/>
        </w:rPr>
      </w:pPr>
    </w:p>
    <w:p w:rsidR="00AE7907" w:rsidRPr="004F1E58" w:rsidRDefault="00AE7907" w:rsidP="00AE7907">
      <w:pPr>
        <w:spacing w:after="0"/>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Son Direcciones Generales, las siguientes:</w:t>
      </w:r>
    </w:p>
    <w:p w:rsidR="00AE7907" w:rsidRPr="004F1E58" w:rsidRDefault="00AE7907" w:rsidP="00AE7907">
      <w:pPr>
        <w:spacing w:after="0"/>
        <w:jc w:val="both"/>
        <w:rPr>
          <w:rFonts w:ascii="Arial" w:eastAsia="Times New Roman" w:hAnsi="Arial" w:cs="Arial"/>
          <w:sz w:val="20"/>
          <w:szCs w:val="20"/>
          <w:lang w:eastAsia="es-ES"/>
        </w:rPr>
      </w:pP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Técnica;</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Particular;</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Dirección de Comunicación Social;</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Dirección de Turismo Municipal;</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Coordinación General de Asesores;</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Unidad de Vinculación con Organismos Descentralizados;</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Secretaría Privada</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Dirección de Turismo Municipal</w:t>
      </w:r>
    </w:p>
    <w:p w:rsidR="00AE7907" w:rsidRPr="004F1E58" w:rsidRDefault="00AE7907" w:rsidP="008A7A9C">
      <w:pPr>
        <w:numPr>
          <w:ilvl w:val="0"/>
          <w:numId w:val="15"/>
        </w:numPr>
        <w:spacing w:after="0" w:line="240" w:lineRule="auto"/>
        <w:contextualSpacing/>
        <w:jc w:val="both"/>
        <w:rPr>
          <w:rFonts w:ascii="Arial" w:eastAsia="Times New Roman" w:hAnsi="Arial" w:cs="Arial"/>
          <w:sz w:val="24"/>
          <w:szCs w:val="24"/>
          <w:lang w:eastAsia="es-ES"/>
        </w:rPr>
      </w:pPr>
      <w:r w:rsidRPr="004F1E58">
        <w:rPr>
          <w:rFonts w:ascii="Arial" w:eastAsia="Times New Roman" w:hAnsi="Arial" w:cs="Arial"/>
          <w:sz w:val="24"/>
          <w:szCs w:val="24"/>
          <w:lang w:eastAsia="es-ES"/>
        </w:rPr>
        <w:t>Dirección General de Planeación Municipal</w:t>
      </w:r>
    </w:p>
    <w:p w:rsidR="00AE7907" w:rsidRPr="004F1E58" w:rsidRDefault="00AE7907" w:rsidP="00AE7907">
      <w:pPr>
        <w:spacing w:after="0"/>
        <w:jc w:val="both"/>
        <w:rPr>
          <w:rFonts w:ascii="Arial" w:eastAsia="Times New Roman" w:hAnsi="Arial" w:cs="Arial"/>
          <w:sz w:val="24"/>
          <w:szCs w:val="24"/>
          <w:lang w:eastAsia="es-ES"/>
        </w:rPr>
      </w:pPr>
    </w:p>
    <w:p w:rsidR="00AE7907" w:rsidRPr="004F1E58" w:rsidRDefault="00AE7907" w:rsidP="00AE7907">
      <w:pPr>
        <w:spacing w:after="0"/>
        <w:rPr>
          <w:rFonts w:ascii="Arial" w:eastAsia="Times New Roman" w:hAnsi="Arial" w:cs="Arial"/>
          <w:sz w:val="24"/>
          <w:szCs w:val="24"/>
          <w:lang w:eastAsia="es-ES"/>
        </w:rPr>
      </w:pPr>
      <w:r w:rsidRPr="004F1E58">
        <w:rPr>
          <w:rFonts w:ascii="Arial" w:eastAsia="Times New Roman" w:hAnsi="Arial" w:cs="Arial"/>
          <w:sz w:val="24"/>
          <w:szCs w:val="24"/>
          <w:lang w:eastAsia="es-ES"/>
        </w:rPr>
        <w:t>Son organismos descentralizados, los siguientes:</w:t>
      </w:r>
    </w:p>
    <w:p w:rsidR="00AE7907" w:rsidRPr="004F1E58" w:rsidRDefault="00AE7907" w:rsidP="00AE7907">
      <w:pPr>
        <w:spacing w:after="0"/>
        <w:rPr>
          <w:rFonts w:ascii="Arial" w:eastAsia="Times New Roman" w:hAnsi="Arial" w:cs="Arial"/>
          <w:sz w:val="20"/>
          <w:szCs w:val="20"/>
          <w:lang w:eastAsia="es-ES"/>
        </w:rPr>
      </w:pP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Sistema Municipal del Desarrollo Integral de la Familia, DIF;</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 xml:space="preserve">Instituto Municipal de la Mujer; </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Instituto Municipal de la Cultura y las Artes;</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Instituto Municipal del Deporte;</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Instituto Municipal de Desarrollo Administrativo e Innovación;</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Instituto de Planeación para el Desarrollo Urbano Municipal (IMPLAN); y</w:t>
      </w:r>
    </w:p>
    <w:p w:rsidR="00AE7907" w:rsidRPr="004F1E58" w:rsidRDefault="00AE7907" w:rsidP="008A7A9C">
      <w:pPr>
        <w:numPr>
          <w:ilvl w:val="0"/>
          <w:numId w:val="16"/>
        </w:numPr>
        <w:spacing w:after="0" w:line="240" w:lineRule="auto"/>
        <w:contextualSpacing/>
        <w:rPr>
          <w:rFonts w:ascii="Arial" w:eastAsia="Times New Roman" w:hAnsi="Arial" w:cs="Arial"/>
          <w:sz w:val="24"/>
          <w:szCs w:val="24"/>
          <w:lang w:eastAsia="es-ES"/>
        </w:rPr>
      </w:pPr>
      <w:r w:rsidRPr="004F1E58">
        <w:rPr>
          <w:rFonts w:ascii="Arial" w:eastAsia="Times New Roman" w:hAnsi="Arial" w:cs="Arial"/>
          <w:sz w:val="24"/>
          <w:szCs w:val="24"/>
          <w:lang w:eastAsia="es-ES"/>
        </w:rPr>
        <w:t>Los demás que el Ayuntamiento determine crear.</w:t>
      </w:r>
    </w:p>
    <w:p w:rsidR="00AE7907" w:rsidRPr="004F1E58" w:rsidRDefault="00AE7907" w:rsidP="00AE7907">
      <w:pPr>
        <w:spacing w:after="0" w:line="240" w:lineRule="auto"/>
        <w:contextualSpacing/>
        <w:jc w:val="both"/>
        <w:rPr>
          <w:rFonts w:ascii="Arial" w:eastAsia="Times New Roman" w:hAnsi="Arial" w:cs="Arial"/>
          <w:sz w:val="24"/>
          <w:szCs w:val="24"/>
          <w:lang w:eastAsia="es-ES"/>
        </w:rPr>
      </w:pPr>
    </w:p>
    <w:p w:rsidR="002337CD" w:rsidRPr="004F1E58" w:rsidRDefault="002337CD" w:rsidP="00216A3B">
      <w:pPr>
        <w:spacing w:after="0"/>
        <w:jc w:val="both"/>
        <w:rPr>
          <w:rFonts w:ascii="Arial" w:hAnsi="Arial" w:cs="Arial"/>
          <w:sz w:val="24"/>
          <w:szCs w:val="24"/>
        </w:rPr>
      </w:pPr>
    </w:p>
    <w:p w:rsidR="00216A3B" w:rsidRDefault="00216A3B" w:rsidP="00216A3B">
      <w:pPr>
        <w:spacing w:after="0"/>
        <w:jc w:val="both"/>
        <w:rPr>
          <w:rFonts w:ascii="Arial" w:hAnsi="Arial" w:cs="Arial"/>
          <w:b/>
          <w:bCs/>
          <w:sz w:val="24"/>
          <w:szCs w:val="24"/>
          <w:highlight w:val="yellow"/>
        </w:rPr>
      </w:pPr>
      <w:r>
        <w:rPr>
          <w:rFonts w:ascii="Arial" w:hAnsi="Arial" w:cs="Arial"/>
          <w:b/>
          <w:sz w:val="24"/>
        </w:rPr>
        <w:t xml:space="preserve">I. </w:t>
      </w:r>
      <w:r w:rsidRPr="00785CDD">
        <w:rPr>
          <w:rFonts w:ascii="Arial" w:hAnsi="Arial" w:cs="Arial"/>
          <w:b/>
          <w:sz w:val="24"/>
        </w:rPr>
        <w:t xml:space="preserve">INFORME INDIVIDUAL DE AUDITORÍA </w:t>
      </w:r>
      <w:r w:rsidR="004B0334" w:rsidRPr="004B0334">
        <w:rPr>
          <w:rFonts w:ascii="Arial" w:hAnsi="Arial" w:cs="Arial"/>
          <w:b/>
          <w:sz w:val="24"/>
        </w:rPr>
        <w:t xml:space="preserve">DE DESEMPEÑO A </w:t>
      </w:r>
      <w:r w:rsidR="00AE7907" w:rsidRPr="00AE7907">
        <w:rPr>
          <w:rFonts w:ascii="Arial" w:hAnsi="Arial" w:cs="Arial"/>
          <w:b/>
          <w:sz w:val="24"/>
        </w:rPr>
        <w:t>LOS PROGRAMAS PRESUPUESTARIOS MUNICIPALES Y SUS MATRICES DE INDICADORES PARA RESULTADOS</w:t>
      </w:r>
    </w:p>
    <w:p w:rsidR="00216A3B" w:rsidRDefault="00216A3B" w:rsidP="00216A3B">
      <w:pPr>
        <w:spacing w:after="0"/>
        <w:jc w:val="both"/>
        <w:rPr>
          <w:rFonts w:ascii="Arial" w:hAnsi="Arial" w:cs="Arial"/>
          <w:b/>
          <w:bCs/>
          <w:sz w:val="24"/>
          <w:szCs w:val="24"/>
        </w:rPr>
      </w:pPr>
    </w:p>
    <w:p w:rsidR="00216A3B" w:rsidRPr="005D40E4" w:rsidRDefault="00216A3B" w:rsidP="00216A3B">
      <w:pPr>
        <w:widowControl w:val="0"/>
        <w:autoSpaceDE w:val="0"/>
        <w:autoSpaceDN w:val="0"/>
        <w:adjustRightInd w:val="0"/>
        <w:spacing w:after="0"/>
        <w:ind w:left="709"/>
        <w:jc w:val="both"/>
        <w:rPr>
          <w:rFonts w:ascii="Arial" w:hAnsi="Arial" w:cs="Arial"/>
          <w:b/>
          <w:sz w:val="24"/>
          <w:szCs w:val="24"/>
        </w:rPr>
      </w:pPr>
      <w:r w:rsidRPr="005D40E4">
        <w:rPr>
          <w:rFonts w:ascii="Arial" w:hAnsi="Arial" w:cs="Arial"/>
          <w:b/>
          <w:sz w:val="24"/>
          <w:szCs w:val="24"/>
        </w:rPr>
        <w:t>I.</w:t>
      </w:r>
      <w:r>
        <w:rPr>
          <w:rFonts w:ascii="Arial" w:hAnsi="Arial" w:cs="Arial"/>
          <w:b/>
          <w:sz w:val="24"/>
          <w:szCs w:val="24"/>
        </w:rPr>
        <w:t>1</w:t>
      </w:r>
      <w:r w:rsidRPr="005D40E4">
        <w:rPr>
          <w:rFonts w:ascii="Arial" w:hAnsi="Arial" w:cs="Arial"/>
          <w:b/>
          <w:sz w:val="24"/>
          <w:szCs w:val="24"/>
        </w:rPr>
        <w:t xml:space="preserve"> ASPECTOS GENERALES DE AUDITORÍA</w:t>
      </w:r>
    </w:p>
    <w:p w:rsidR="00216A3B" w:rsidRPr="005D40E4" w:rsidRDefault="00216A3B" w:rsidP="00216A3B">
      <w:pPr>
        <w:widowControl w:val="0"/>
        <w:autoSpaceDE w:val="0"/>
        <w:autoSpaceDN w:val="0"/>
        <w:adjustRightInd w:val="0"/>
        <w:spacing w:after="0"/>
        <w:jc w:val="both"/>
        <w:rPr>
          <w:rFonts w:ascii="Arial" w:hAnsi="Arial" w:cs="Arial"/>
          <w:b/>
          <w:sz w:val="24"/>
          <w:szCs w:val="24"/>
        </w:rPr>
      </w:pPr>
    </w:p>
    <w:p w:rsidR="00216A3B" w:rsidRPr="0088246B"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88246B">
        <w:rPr>
          <w:rFonts w:ascii="Arial" w:hAnsi="Arial" w:cs="Arial"/>
          <w:b/>
          <w:sz w:val="24"/>
          <w:szCs w:val="24"/>
        </w:rPr>
        <w:t xml:space="preserve">Título de la auditoría </w:t>
      </w:r>
    </w:p>
    <w:p w:rsidR="00216A3B" w:rsidRPr="002D5CBC"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Default="00216A3B" w:rsidP="00216A3B">
      <w:pPr>
        <w:widowControl w:val="0"/>
        <w:autoSpaceDE w:val="0"/>
        <w:autoSpaceDN w:val="0"/>
        <w:adjustRightInd w:val="0"/>
        <w:spacing w:after="0"/>
        <w:jc w:val="both"/>
        <w:rPr>
          <w:rFonts w:ascii="Arial" w:hAnsi="Arial" w:cs="Arial"/>
          <w:sz w:val="24"/>
          <w:szCs w:val="24"/>
        </w:rPr>
      </w:pPr>
      <w:r w:rsidRPr="005D40E4">
        <w:rPr>
          <w:rFonts w:ascii="Arial" w:hAnsi="Arial" w:cs="Arial"/>
          <w:bCs/>
          <w:sz w:val="24"/>
          <w:szCs w:val="24"/>
        </w:rPr>
        <w:t xml:space="preserve">La auditoría que se realizó en materia de desempeño al </w:t>
      </w:r>
      <w:r w:rsidRPr="005D40E4">
        <w:rPr>
          <w:rFonts w:ascii="Arial" w:hAnsi="Arial" w:cs="Arial"/>
          <w:b/>
          <w:bCs/>
          <w:sz w:val="24"/>
          <w:szCs w:val="24"/>
        </w:rPr>
        <w:t xml:space="preserve">H. Ayuntamiento del Municipio de </w:t>
      </w:r>
      <w:r w:rsidR="00AE7907">
        <w:rPr>
          <w:rFonts w:ascii="Arial" w:hAnsi="Arial" w:cs="Arial"/>
          <w:b/>
          <w:bCs/>
          <w:sz w:val="24"/>
          <w:szCs w:val="24"/>
        </w:rPr>
        <w:t>Benito Juárez</w:t>
      </w:r>
      <w:r w:rsidRPr="005D40E4">
        <w:rPr>
          <w:rFonts w:ascii="Arial" w:hAnsi="Arial" w:cs="Arial"/>
          <w:b/>
          <w:bCs/>
          <w:iCs/>
          <w:sz w:val="24"/>
          <w:szCs w:val="24"/>
        </w:rPr>
        <w:t>,</w:t>
      </w:r>
      <w:r w:rsidRPr="005D40E4">
        <w:rPr>
          <w:rFonts w:ascii="Arial" w:hAnsi="Arial" w:cs="Arial"/>
          <w:sz w:val="24"/>
          <w:szCs w:val="24"/>
        </w:rPr>
        <w:t xml:space="preserve"> de manera especial y enunciativa </w:t>
      </w:r>
      <w:r w:rsidR="00FF18A9" w:rsidRPr="005D40E4">
        <w:rPr>
          <w:rFonts w:ascii="Arial" w:hAnsi="Arial" w:cs="Arial"/>
          <w:sz w:val="24"/>
          <w:szCs w:val="24"/>
        </w:rPr>
        <w:t>más</w:t>
      </w:r>
      <w:r w:rsidRPr="005D40E4">
        <w:rPr>
          <w:rFonts w:ascii="Arial" w:hAnsi="Arial" w:cs="Arial"/>
          <w:sz w:val="24"/>
          <w:szCs w:val="24"/>
        </w:rPr>
        <w:t xml:space="preserve"> no limitativa, fue la siguiente:</w:t>
      </w:r>
    </w:p>
    <w:p w:rsidR="00216A3B" w:rsidRPr="005D40E4" w:rsidRDefault="00216A3B" w:rsidP="00216A3B">
      <w:pPr>
        <w:widowControl w:val="0"/>
        <w:autoSpaceDE w:val="0"/>
        <w:autoSpaceDN w:val="0"/>
        <w:adjustRightInd w:val="0"/>
        <w:spacing w:after="0"/>
        <w:jc w:val="both"/>
        <w:rPr>
          <w:rFonts w:ascii="Arial" w:hAnsi="Arial" w:cs="Arial"/>
          <w:sz w:val="24"/>
          <w:szCs w:val="24"/>
        </w:rPr>
      </w:pPr>
    </w:p>
    <w:p w:rsidR="00AE7907" w:rsidRPr="00E323C4" w:rsidRDefault="00AE7907" w:rsidP="00AE7907">
      <w:pPr>
        <w:spacing w:after="0"/>
        <w:jc w:val="both"/>
        <w:rPr>
          <w:rFonts w:ascii="Arial" w:hAnsi="Arial" w:cs="Arial"/>
          <w:sz w:val="24"/>
          <w:szCs w:val="24"/>
        </w:rPr>
      </w:pPr>
      <w:r w:rsidRPr="00026DA3">
        <w:rPr>
          <w:rFonts w:ascii="Arial" w:hAnsi="Arial" w:cs="Arial"/>
          <w:b/>
          <w:sz w:val="24"/>
          <w:szCs w:val="24"/>
        </w:rPr>
        <w:t>19-AEMD-B-GOB-07</w:t>
      </w:r>
      <w:r>
        <w:rPr>
          <w:rFonts w:ascii="Arial" w:hAnsi="Arial" w:cs="Arial"/>
          <w:b/>
          <w:sz w:val="24"/>
          <w:szCs w:val="24"/>
        </w:rPr>
        <w:t>1</w:t>
      </w:r>
      <w:r w:rsidRPr="00026DA3">
        <w:rPr>
          <w:rFonts w:ascii="Arial" w:hAnsi="Arial" w:cs="Arial"/>
          <w:b/>
          <w:sz w:val="24"/>
          <w:szCs w:val="24"/>
        </w:rPr>
        <w:t>-1</w:t>
      </w:r>
      <w:r>
        <w:rPr>
          <w:rFonts w:ascii="Arial" w:hAnsi="Arial" w:cs="Arial"/>
          <w:b/>
          <w:sz w:val="24"/>
          <w:szCs w:val="24"/>
        </w:rPr>
        <w:t>56</w:t>
      </w:r>
      <w:r w:rsidRPr="00E323C4">
        <w:rPr>
          <w:rFonts w:ascii="Arial" w:hAnsi="Arial" w:cs="Arial"/>
          <w:sz w:val="24"/>
          <w:szCs w:val="24"/>
        </w:rPr>
        <w:t>,</w:t>
      </w:r>
      <w:r w:rsidRPr="00E323C4">
        <w:rPr>
          <w:rFonts w:ascii="Arial" w:hAnsi="Arial" w:cs="Arial"/>
          <w:bCs/>
          <w:sz w:val="24"/>
          <w:szCs w:val="24"/>
        </w:rPr>
        <w:t xml:space="preserve"> “</w:t>
      </w:r>
      <w:r w:rsidRPr="00B02826">
        <w:rPr>
          <w:rFonts w:ascii="Arial" w:hAnsi="Arial" w:cs="Arial"/>
          <w:bCs/>
          <w:sz w:val="24"/>
          <w:szCs w:val="24"/>
        </w:rPr>
        <w:t>Auditoría de Desempeño a los Programas Presupuestarios municipales y sus Matrices de Indicadores para Resultados</w:t>
      </w:r>
      <w:r w:rsidRPr="00E323C4">
        <w:rPr>
          <w:rFonts w:ascii="Arial" w:hAnsi="Arial" w:cs="Arial"/>
          <w:bCs/>
          <w:sz w:val="24"/>
          <w:szCs w:val="24"/>
        </w:rPr>
        <w:t>”</w:t>
      </w:r>
      <w:r w:rsidRPr="00E323C4">
        <w:rPr>
          <w:rFonts w:ascii="Arial" w:hAnsi="Arial" w:cs="Arial"/>
          <w:sz w:val="24"/>
          <w:szCs w:val="24"/>
        </w:rPr>
        <w:t>.</w:t>
      </w:r>
    </w:p>
    <w:p w:rsidR="005E0372" w:rsidRPr="005E0372" w:rsidRDefault="005E0372" w:rsidP="00D22B93">
      <w:pPr>
        <w:widowControl w:val="0"/>
        <w:autoSpaceDE w:val="0"/>
        <w:autoSpaceDN w:val="0"/>
        <w:adjustRightInd w:val="0"/>
        <w:spacing w:after="0"/>
        <w:jc w:val="both"/>
        <w:rPr>
          <w:rFonts w:ascii="Arial" w:hAnsi="Arial" w:cs="Arial"/>
          <w:sz w:val="24"/>
          <w:szCs w:val="24"/>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C76D98" w:rsidRPr="00B02826" w:rsidRDefault="00C76D98" w:rsidP="00C76D98">
      <w:pPr>
        <w:spacing w:after="0"/>
        <w:jc w:val="both"/>
        <w:rPr>
          <w:rFonts w:ascii="Arial" w:eastAsia="Times New Roman" w:hAnsi="Arial" w:cs="Arial"/>
          <w:sz w:val="24"/>
          <w:szCs w:val="24"/>
          <w:lang w:val="es-ES" w:eastAsia="es-ES"/>
        </w:rPr>
      </w:pPr>
      <w:r w:rsidRPr="00B02826">
        <w:rPr>
          <w:rFonts w:ascii="Arial" w:eastAsia="Times New Roman" w:hAnsi="Arial" w:cs="Arial"/>
          <w:sz w:val="24"/>
          <w:szCs w:val="24"/>
          <w:lang w:val="es-ES" w:eastAsia="es-ES"/>
        </w:rPr>
        <w:t xml:space="preserve">Fiscalizar que las Matrices de Indicadores para Resultados de los </w:t>
      </w:r>
      <w:r w:rsidR="006C0BFC">
        <w:rPr>
          <w:rFonts w:ascii="Arial" w:eastAsia="Times New Roman" w:hAnsi="Arial" w:cs="Arial"/>
          <w:sz w:val="24"/>
          <w:szCs w:val="24"/>
          <w:lang w:val="es-ES" w:eastAsia="es-ES"/>
        </w:rPr>
        <w:t>p</w:t>
      </w:r>
      <w:r w:rsidRPr="00B02826">
        <w:rPr>
          <w:rFonts w:ascii="Arial" w:eastAsia="Times New Roman" w:hAnsi="Arial" w:cs="Arial"/>
          <w:sz w:val="24"/>
          <w:szCs w:val="24"/>
          <w:lang w:val="es-ES" w:eastAsia="es-ES"/>
        </w:rPr>
        <w:t xml:space="preserve">rogramas presupuestarios </w:t>
      </w:r>
      <w:r w:rsidRPr="00B02826">
        <w:rPr>
          <w:rFonts w:ascii="Arial" w:eastAsia="Times New Roman" w:hAnsi="Arial" w:cs="Arial"/>
          <w:sz w:val="24"/>
          <w:szCs w:val="24"/>
          <w:lang w:eastAsia="es-ES"/>
        </w:rPr>
        <w:t xml:space="preserve">del </w:t>
      </w:r>
      <w:r w:rsidRPr="00B02826">
        <w:rPr>
          <w:rFonts w:ascii="Arial" w:eastAsia="Times New Roman" w:hAnsi="Arial" w:cs="Arial"/>
          <w:b/>
          <w:sz w:val="24"/>
          <w:szCs w:val="24"/>
          <w:lang w:val="es-ES" w:eastAsia="es-ES"/>
        </w:rPr>
        <w:t>H. Ayuntamiento</w:t>
      </w:r>
      <w:r w:rsidRPr="00B02826">
        <w:rPr>
          <w:rFonts w:ascii="Arial" w:eastAsia="Times New Roman" w:hAnsi="Arial" w:cs="Arial"/>
          <w:b/>
          <w:sz w:val="24"/>
          <w:szCs w:val="24"/>
          <w:lang w:eastAsia="es-ES"/>
        </w:rPr>
        <w:t xml:space="preserve"> del Municipio</w:t>
      </w:r>
      <w:r w:rsidRPr="00B02826">
        <w:rPr>
          <w:rFonts w:ascii="Arial" w:eastAsia="Times New Roman" w:hAnsi="Arial" w:cs="Arial"/>
          <w:b/>
          <w:sz w:val="24"/>
          <w:szCs w:val="24"/>
          <w:lang w:val="es-ES" w:eastAsia="es-ES"/>
        </w:rPr>
        <w:t xml:space="preserve"> de Benito Juárez </w:t>
      </w:r>
      <w:r w:rsidRPr="00B02826">
        <w:rPr>
          <w:rFonts w:ascii="Arial" w:eastAsia="Times New Roman" w:hAnsi="Arial" w:cs="Arial"/>
          <w:sz w:val="24"/>
          <w:szCs w:val="24"/>
          <w:lang w:val="es-ES" w:eastAsia="es-ES"/>
        </w:rPr>
        <w:t>se hayan elaborado de acuerdo con la Metodología del Marco Lógico y se encuentren alineadas con el Plan Municipal de Desarrollo 2018-2021 y los programas que de éste se deriven y se haya implementado un Sistema de Evaluación de Desempeño.</w:t>
      </w:r>
    </w:p>
    <w:p w:rsidR="00C47708" w:rsidRDefault="00C47708" w:rsidP="00C47708">
      <w:pPr>
        <w:spacing w:after="0"/>
        <w:jc w:val="both"/>
        <w:rPr>
          <w:rFonts w:ascii="Arial" w:hAnsi="Arial" w:cs="Arial"/>
          <w:sz w:val="24"/>
          <w:szCs w:val="24"/>
          <w:lang w:val="es-ES"/>
        </w:rPr>
      </w:pPr>
    </w:p>
    <w:p w:rsidR="00216A3B" w:rsidRPr="00D22B93" w:rsidRDefault="00216A3B" w:rsidP="008A7A9C">
      <w:pPr>
        <w:pStyle w:val="Prrafodelista"/>
        <w:numPr>
          <w:ilvl w:val="0"/>
          <w:numId w:val="10"/>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2D5CBC" w:rsidRDefault="00216A3B" w:rsidP="00216A3B">
      <w:pPr>
        <w:pStyle w:val="Prrafodelista"/>
        <w:spacing w:after="0"/>
        <w:ind w:left="0"/>
        <w:jc w:val="both"/>
        <w:rPr>
          <w:rFonts w:ascii="Arial" w:eastAsia="Calibri" w:hAnsi="Arial" w:cs="Arial"/>
          <w:sz w:val="24"/>
          <w:szCs w:val="24"/>
        </w:rPr>
      </w:pPr>
    </w:p>
    <w:p w:rsidR="00C76D98" w:rsidRDefault="00C76D98" w:rsidP="00C76D98">
      <w:pPr>
        <w:spacing w:after="0"/>
        <w:jc w:val="both"/>
        <w:rPr>
          <w:rFonts w:ascii="Arial" w:eastAsia="Times New Roman" w:hAnsi="Arial" w:cs="Arial"/>
          <w:sz w:val="24"/>
          <w:szCs w:val="24"/>
          <w:lang w:eastAsia="es-ES"/>
        </w:rPr>
      </w:pPr>
      <w:r w:rsidRPr="00B02826">
        <w:rPr>
          <w:rFonts w:ascii="Arial" w:eastAsia="Times New Roman" w:hAnsi="Arial" w:cs="Arial"/>
          <w:sz w:val="24"/>
          <w:szCs w:val="24"/>
          <w:lang w:val="es-ES" w:eastAsia="es-ES"/>
        </w:rPr>
        <w:t xml:space="preserve">La auditoría se basó en una revisión y análisis de las Matrices de Indicadores para Resultados de los programas presupuestarios aprobados en el Presupuesto de Egresos del </w:t>
      </w:r>
      <w:r w:rsidRPr="00B02826">
        <w:rPr>
          <w:rFonts w:ascii="Arial" w:eastAsia="Times New Roman" w:hAnsi="Arial" w:cs="Arial"/>
          <w:b/>
          <w:sz w:val="24"/>
          <w:szCs w:val="24"/>
          <w:lang w:val="es-ES" w:eastAsia="es-ES"/>
        </w:rPr>
        <w:t>H. Ayuntamiento</w:t>
      </w:r>
      <w:r w:rsidRPr="00B02826">
        <w:rPr>
          <w:rFonts w:ascii="Arial" w:eastAsia="Times New Roman" w:hAnsi="Arial" w:cs="Arial"/>
          <w:b/>
          <w:sz w:val="24"/>
          <w:szCs w:val="24"/>
          <w:lang w:eastAsia="es-ES"/>
        </w:rPr>
        <w:t xml:space="preserve"> del Municipio</w:t>
      </w:r>
      <w:r w:rsidRPr="00B02826">
        <w:rPr>
          <w:rFonts w:ascii="Arial" w:eastAsia="Times New Roman" w:hAnsi="Arial" w:cs="Arial"/>
          <w:b/>
          <w:sz w:val="24"/>
          <w:szCs w:val="24"/>
          <w:lang w:val="es-ES" w:eastAsia="es-ES"/>
        </w:rPr>
        <w:t xml:space="preserve"> de Benito Juárez</w:t>
      </w:r>
      <w:r w:rsidRPr="00B02826">
        <w:rPr>
          <w:rFonts w:ascii="Arial" w:eastAsia="Times New Roman" w:hAnsi="Arial" w:cs="Arial"/>
          <w:sz w:val="24"/>
          <w:szCs w:val="24"/>
          <w:lang w:val="es-ES" w:eastAsia="es-ES"/>
        </w:rPr>
        <w:t xml:space="preserve"> para</w:t>
      </w:r>
      <w:r w:rsidRPr="00B02826">
        <w:rPr>
          <w:rFonts w:ascii="Arial" w:eastAsia="Times New Roman" w:hAnsi="Arial" w:cs="Arial"/>
          <w:sz w:val="24"/>
          <w:szCs w:val="24"/>
          <w:lang w:eastAsia="es-ES"/>
        </w:rPr>
        <w:t xml:space="preserve"> el ejercicio fiscal 2019, comprendiendo el análisis de la normativa aplicable y lineamientos establecidos para la implementación del Presupuesto basado en Resultados; el cumplimiento de la Metodología del Marco Lógico en la Planeación-Programación y Presupuestación de los programas, y el resultado del cumplimiento de metas y objetivos programados para el ejercicio en revisión, correspondientes a dichos programas presupuestarios</w:t>
      </w:r>
      <w:r>
        <w:rPr>
          <w:rFonts w:ascii="Arial" w:eastAsia="Times New Roman" w:hAnsi="Arial" w:cs="Arial"/>
          <w:sz w:val="24"/>
          <w:szCs w:val="24"/>
          <w:lang w:eastAsia="es-ES"/>
        </w:rPr>
        <w:t>.</w:t>
      </w:r>
    </w:p>
    <w:p w:rsidR="00C47708" w:rsidRDefault="00C47708" w:rsidP="00C47708">
      <w:pPr>
        <w:spacing w:after="0"/>
        <w:jc w:val="both"/>
        <w:rPr>
          <w:rFonts w:ascii="Arial" w:hAnsi="Arial" w:cs="Arial"/>
          <w:sz w:val="24"/>
          <w:szCs w:val="24"/>
        </w:rPr>
      </w:pPr>
    </w:p>
    <w:p w:rsidR="008F40CB" w:rsidRDefault="008F40CB" w:rsidP="00C47708">
      <w:pPr>
        <w:spacing w:after="0"/>
        <w:jc w:val="both"/>
        <w:rPr>
          <w:rFonts w:ascii="Arial" w:hAnsi="Arial" w:cs="Arial"/>
          <w:bCs/>
          <w:sz w:val="24"/>
          <w:szCs w:val="24"/>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8F40CB">
        <w:rPr>
          <w:rFonts w:ascii="Arial" w:hAnsi="Arial" w:cs="Arial"/>
          <w:b/>
          <w:sz w:val="24"/>
          <w:szCs w:val="24"/>
          <w:lang w:val="es-ES"/>
        </w:rPr>
        <w:t>H. Ayuntamiento</w:t>
      </w:r>
      <w:r w:rsidRPr="008F40CB">
        <w:rPr>
          <w:rFonts w:ascii="Arial" w:hAnsi="Arial" w:cs="Arial"/>
          <w:b/>
          <w:sz w:val="24"/>
          <w:szCs w:val="24"/>
        </w:rPr>
        <w:t xml:space="preserve"> del Municipio</w:t>
      </w:r>
      <w:r w:rsidRPr="008F40CB">
        <w:rPr>
          <w:rFonts w:ascii="Arial" w:hAnsi="Arial" w:cs="Arial"/>
          <w:b/>
          <w:sz w:val="24"/>
          <w:szCs w:val="24"/>
          <w:lang w:val="es-ES"/>
        </w:rPr>
        <w:t xml:space="preserve"> de </w:t>
      </w:r>
      <w:r w:rsidR="00AE7907">
        <w:rPr>
          <w:rFonts w:ascii="Arial" w:hAnsi="Arial" w:cs="Arial"/>
          <w:b/>
          <w:sz w:val="24"/>
          <w:szCs w:val="24"/>
        </w:rPr>
        <w:t>Benito Juárez</w:t>
      </w:r>
      <w:r w:rsidRPr="008F40CB">
        <w:rPr>
          <w:rFonts w:ascii="Arial" w:hAnsi="Arial" w:cs="Arial"/>
          <w:b/>
          <w:sz w:val="24"/>
          <w:szCs w:val="24"/>
        </w:rPr>
        <w:t xml:space="preserve"> </w:t>
      </w:r>
      <w:r w:rsidRPr="008F40CB">
        <w:rPr>
          <w:rFonts w:ascii="Arial" w:hAnsi="Arial" w:cs="Arial"/>
          <w:sz w:val="24"/>
          <w:szCs w:val="24"/>
        </w:rPr>
        <w:t xml:space="preserve">fueron en lo general, suficientes, de calidad, confiables y consistentes para aplicar los procedimientos establecidos y para sustentar los hallazgos y la opinión de la Auditoría Superior del Estado sobre el análisis y revisión de </w:t>
      </w:r>
      <w:r w:rsidR="003452C9">
        <w:rPr>
          <w:rFonts w:ascii="Arial" w:hAnsi="Arial" w:cs="Arial"/>
          <w:sz w:val="24"/>
          <w:szCs w:val="24"/>
        </w:rPr>
        <w:t xml:space="preserve">los </w:t>
      </w:r>
      <w:r w:rsidR="00C76D98" w:rsidRPr="00B02826">
        <w:rPr>
          <w:rFonts w:ascii="Arial" w:hAnsi="Arial" w:cs="Arial"/>
          <w:bCs/>
          <w:sz w:val="24"/>
          <w:szCs w:val="24"/>
        </w:rPr>
        <w:t>Programas Presupuestarios municipales y sus Matrices de Indicadores para Resultados</w:t>
      </w:r>
      <w:r w:rsidR="00C76D98">
        <w:rPr>
          <w:rFonts w:ascii="Arial" w:hAnsi="Arial" w:cs="Arial"/>
          <w:bCs/>
          <w:sz w:val="24"/>
          <w:szCs w:val="24"/>
        </w:rPr>
        <w:t>.</w:t>
      </w:r>
    </w:p>
    <w:p w:rsidR="00C47708" w:rsidRPr="00216A3B" w:rsidRDefault="00C47708" w:rsidP="00C47708">
      <w:pPr>
        <w:spacing w:after="0"/>
        <w:jc w:val="both"/>
        <w:rPr>
          <w:rFonts w:ascii="Arial" w:hAnsi="Arial" w:cs="Arial"/>
          <w:sz w:val="24"/>
          <w:szCs w:val="24"/>
        </w:rPr>
      </w:pPr>
    </w:p>
    <w:p w:rsidR="00216A3B" w:rsidRPr="005D40E4" w:rsidRDefault="00216A3B" w:rsidP="008A7A9C">
      <w:pPr>
        <w:pStyle w:val="Prrafodelista"/>
        <w:numPr>
          <w:ilvl w:val="0"/>
          <w:numId w:val="10"/>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Criterios de selección</w:t>
      </w:r>
    </w:p>
    <w:p w:rsidR="00216A3B" w:rsidRPr="005D40E4" w:rsidRDefault="00216A3B" w:rsidP="00216A3B">
      <w:pPr>
        <w:autoSpaceDE w:val="0"/>
        <w:autoSpaceDN w:val="0"/>
        <w:adjustRightInd w:val="0"/>
        <w:spacing w:after="0"/>
        <w:jc w:val="both"/>
        <w:rPr>
          <w:rFonts w:ascii="Arial" w:eastAsia="Times New Roman" w:hAnsi="Arial" w:cs="Arial"/>
          <w:b/>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C47708" w:rsidRDefault="00C47708" w:rsidP="00C47708">
      <w:pPr>
        <w:spacing w:after="0"/>
        <w:jc w:val="both"/>
        <w:rPr>
          <w:rFonts w:ascii="Arial" w:hAnsi="Arial" w:cs="Arial"/>
          <w:sz w:val="24"/>
          <w:szCs w:val="24"/>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5D40E4"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E53D22" w:rsidRDefault="00E53D22" w:rsidP="00E53D22">
      <w:pPr>
        <w:spacing w:after="0"/>
        <w:jc w:val="both"/>
        <w:rPr>
          <w:rFonts w:ascii="Arial" w:hAnsi="Arial" w:cs="Arial"/>
          <w:sz w:val="24"/>
          <w:szCs w:val="24"/>
        </w:rPr>
      </w:pPr>
      <w:r w:rsidRPr="004A584D">
        <w:rPr>
          <w:rFonts w:ascii="Arial" w:hAnsi="Arial" w:cs="Arial"/>
          <w:sz w:val="24"/>
          <w:szCs w:val="24"/>
        </w:rPr>
        <w:t xml:space="preserve">Dirección General de </w:t>
      </w:r>
      <w:r w:rsidR="003452C9">
        <w:rPr>
          <w:rFonts w:ascii="Arial" w:hAnsi="Arial" w:cs="Arial"/>
          <w:sz w:val="24"/>
          <w:szCs w:val="24"/>
        </w:rPr>
        <w:t>Planeación y Dirección de Planeación.</w:t>
      </w:r>
    </w:p>
    <w:p w:rsidR="00216A3B" w:rsidRPr="0031529B"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31529B">
        <w:rPr>
          <w:rFonts w:ascii="Arial" w:hAnsi="Arial" w:cs="Arial"/>
          <w:b/>
          <w:sz w:val="24"/>
          <w:szCs w:val="24"/>
        </w:rPr>
        <w:t>Procedimientos de auditoría aplicados</w:t>
      </w:r>
    </w:p>
    <w:p w:rsidR="00E53D22" w:rsidRDefault="00E53D22" w:rsidP="00E53D22">
      <w:pPr>
        <w:widowControl w:val="0"/>
        <w:autoSpaceDE w:val="0"/>
        <w:autoSpaceDN w:val="0"/>
        <w:adjustRightInd w:val="0"/>
        <w:spacing w:after="0"/>
        <w:jc w:val="both"/>
        <w:rPr>
          <w:rFonts w:ascii="Arial" w:hAnsi="Arial" w:cs="Arial"/>
          <w:sz w:val="24"/>
          <w:szCs w:val="24"/>
          <w:lang w:val="es-ES"/>
        </w:rPr>
      </w:pPr>
    </w:p>
    <w:p w:rsidR="00E53D22" w:rsidRDefault="00E53D22" w:rsidP="008A7A9C">
      <w:pPr>
        <w:pStyle w:val="Prrafodelista"/>
        <w:numPr>
          <w:ilvl w:val="0"/>
          <w:numId w:val="17"/>
        </w:numPr>
        <w:spacing w:after="0"/>
        <w:jc w:val="both"/>
        <w:rPr>
          <w:rFonts w:ascii="Arial" w:eastAsia="Times New Roman" w:hAnsi="Arial" w:cs="Arial"/>
          <w:b/>
          <w:bCs/>
          <w:sz w:val="24"/>
          <w:szCs w:val="24"/>
          <w:lang w:eastAsia="es-ES"/>
        </w:rPr>
      </w:pPr>
      <w:r w:rsidRPr="00B02826">
        <w:rPr>
          <w:rFonts w:ascii="Arial" w:eastAsia="Times New Roman" w:hAnsi="Arial" w:cs="Arial"/>
          <w:b/>
          <w:bCs/>
          <w:sz w:val="24"/>
          <w:szCs w:val="24"/>
          <w:lang w:eastAsia="es-ES"/>
        </w:rPr>
        <w:t xml:space="preserve">Control interno / Ambiente de Control. </w:t>
      </w:r>
    </w:p>
    <w:p w:rsidR="00E53D22" w:rsidRPr="00B02826" w:rsidRDefault="00E53D22" w:rsidP="00E53D22">
      <w:pPr>
        <w:pStyle w:val="Prrafodelista"/>
        <w:spacing w:after="0"/>
        <w:ind w:left="360"/>
        <w:jc w:val="both"/>
        <w:rPr>
          <w:rFonts w:ascii="Arial" w:eastAsia="Times New Roman" w:hAnsi="Arial" w:cs="Arial"/>
          <w:b/>
          <w:bCs/>
          <w:sz w:val="24"/>
          <w:szCs w:val="24"/>
          <w:lang w:eastAsia="es-ES"/>
        </w:rPr>
      </w:pPr>
    </w:p>
    <w:p w:rsidR="00E53D22" w:rsidRPr="00B02826" w:rsidRDefault="00E53D22" w:rsidP="00011A30">
      <w:pPr>
        <w:pStyle w:val="Prrafodelista"/>
        <w:numPr>
          <w:ilvl w:val="1"/>
          <w:numId w:val="17"/>
        </w:numPr>
        <w:spacing w:after="0"/>
        <w:ind w:left="709" w:hanging="425"/>
        <w:jc w:val="both"/>
        <w:rPr>
          <w:rFonts w:ascii="Arial" w:eastAsia="Times New Roman" w:hAnsi="Arial" w:cs="Arial"/>
          <w:bCs/>
          <w:sz w:val="24"/>
          <w:szCs w:val="24"/>
          <w:lang w:eastAsia="es-ES"/>
        </w:rPr>
      </w:pPr>
      <w:r w:rsidRPr="00B02826">
        <w:rPr>
          <w:rFonts w:ascii="Arial" w:eastAsia="Times New Roman" w:hAnsi="Arial" w:cs="Arial"/>
          <w:bCs/>
          <w:sz w:val="24"/>
          <w:szCs w:val="24"/>
          <w:lang w:eastAsia="es-ES"/>
        </w:rPr>
        <w:t>Verificar que el H. Ayuntamiento de Benito Juárez c</w:t>
      </w:r>
      <w:r w:rsidR="004A584D">
        <w:rPr>
          <w:rFonts w:ascii="Arial" w:eastAsia="Times New Roman" w:hAnsi="Arial" w:cs="Arial"/>
          <w:bCs/>
          <w:sz w:val="24"/>
          <w:szCs w:val="24"/>
          <w:lang w:eastAsia="es-ES"/>
        </w:rPr>
        <w:t>ontó</w:t>
      </w:r>
      <w:r w:rsidRPr="00B02826">
        <w:rPr>
          <w:rFonts w:ascii="Arial" w:eastAsia="Times New Roman" w:hAnsi="Arial" w:cs="Arial"/>
          <w:bCs/>
          <w:sz w:val="24"/>
          <w:szCs w:val="24"/>
          <w:lang w:eastAsia="es-ES"/>
        </w:rPr>
        <w:t xml:space="preserve"> con normas, metodologías y lineamientos que regul</w:t>
      </w:r>
      <w:r w:rsidR="004A584D">
        <w:rPr>
          <w:rFonts w:ascii="Arial" w:eastAsia="Times New Roman" w:hAnsi="Arial" w:cs="Arial"/>
          <w:bCs/>
          <w:sz w:val="24"/>
          <w:szCs w:val="24"/>
          <w:lang w:eastAsia="es-ES"/>
        </w:rPr>
        <w:t>aron</w:t>
      </w:r>
      <w:r w:rsidRPr="00B02826">
        <w:rPr>
          <w:rFonts w:ascii="Arial" w:eastAsia="Times New Roman" w:hAnsi="Arial" w:cs="Arial"/>
          <w:bCs/>
          <w:sz w:val="24"/>
          <w:szCs w:val="24"/>
          <w:lang w:eastAsia="es-ES"/>
        </w:rPr>
        <w:t xml:space="preserve"> las acciones de Planeación - Programación y Presupuesto, con un enfoque en materia de Presupuesto basado en Resultados, Sistema de Evaluación del Desempeño y utilizando la Metodología del Marco Lógico, y verificar en su caso, la forma y medios utilizados para su difusión.</w:t>
      </w:r>
    </w:p>
    <w:p w:rsidR="00E53D22" w:rsidRPr="00B02826" w:rsidRDefault="00E53D22" w:rsidP="00011A30">
      <w:pPr>
        <w:spacing w:after="0"/>
        <w:ind w:left="709" w:hanging="425"/>
        <w:contextualSpacing/>
        <w:jc w:val="both"/>
        <w:rPr>
          <w:rFonts w:ascii="Arial" w:eastAsia="Times New Roman" w:hAnsi="Arial" w:cs="Arial"/>
          <w:bCs/>
          <w:sz w:val="24"/>
          <w:szCs w:val="24"/>
          <w:lang w:eastAsia="es-ES"/>
        </w:rPr>
      </w:pPr>
    </w:p>
    <w:p w:rsidR="004A584D" w:rsidRDefault="00E53D22" w:rsidP="00011A30">
      <w:pPr>
        <w:pStyle w:val="Prrafodelista"/>
        <w:numPr>
          <w:ilvl w:val="1"/>
          <w:numId w:val="17"/>
        </w:numPr>
        <w:spacing w:after="0"/>
        <w:ind w:left="709" w:hanging="425"/>
        <w:jc w:val="both"/>
        <w:rPr>
          <w:rFonts w:ascii="Arial" w:eastAsia="Times New Roman" w:hAnsi="Arial" w:cs="Arial"/>
          <w:bCs/>
          <w:sz w:val="24"/>
          <w:szCs w:val="24"/>
          <w:lang w:eastAsia="es-ES"/>
        </w:rPr>
      </w:pPr>
      <w:r w:rsidRPr="00B02826">
        <w:rPr>
          <w:rFonts w:ascii="Arial" w:eastAsia="Times New Roman" w:hAnsi="Arial" w:cs="Arial"/>
          <w:bCs/>
          <w:sz w:val="24"/>
          <w:szCs w:val="24"/>
          <w:lang w:eastAsia="es-ES"/>
        </w:rPr>
        <w:t xml:space="preserve">Verificar que, en el </w:t>
      </w:r>
      <w:r w:rsidR="004A584D">
        <w:rPr>
          <w:rFonts w:ascii="Arial" w:eastAsia="Times New Roman" w:hAnsi="Arial" w:cs="Arial"/>
          <w:bCs/>
          <w:sz w:val="24"/>
          <w:szCs w:val="24"/>
          <w:lang w:eastAsia="es-ES"/>
        </w:rPr>
        <w:t>O</w:t>
      </w:r>
      <w:r w:rsidRPr="00B02826">
        <w:rPr>
          <w:rFonts w:ascii="Arial" w:eastAsia="Times New Roman" w:hAnsi="Arial" w:cs="Arial"/>
          <w:bCs/>
          <w:sz w:val="24"/>
          <w:szCs w:val="24"/>
          <w:lang w:eastAsia="es-ES"/>
        </w:rPr>
        <w:t>rganigrama estructural, los reglamentos municipales, así como</w:t>
      </w:r>
      <w:r w:rsidR="004A584D">
        <w:rPr>
          <w:rFonts w:ascii="Arial" w:eastAsia="Times New Roman" w:hAnsi="Arial" w:cs="Arial"/>
          <w:bCs/>
          <w:sz w:val="24"/>
          <w:szCs w:val="24"/>
          <w:lang w:eastAsia="es-ES"/>
        </w:rPr>
        <w:t xml:space="preserve"> en</w:t>
      </w:r>
      <w:r w:rsidRPr="00B02826">
        <w:rPr>
          <w:rFonts w:ascii="Arial" w:eastAsia="Times New Roman" w:hAnsi="Arial" w:cs="Arial"/>
          <w:bCs/>
          <w:sz w:val="24"/>
          <w:szCs w:val="24"/>
          <w:lang w:eastAsia="es-ES"/>
        </w:rPr>
        <w:t xml:space="preserve"> los manuales de organización y procedimientos </w:t>
      </w:r>
      <w:r w:rsidR="004A584D" w:rsidRPr="004A584D">
        <w:rPr>
          <w:rFonts w:ascii="Arial" w:eastAsia="Times New Roman" w:hAnsi="Arial" w:cs="Arial"/>
          <w:bCs/>
          <w:sz w:val="24"/>
          <w:szCs w:val="24"/>
          <w:lang w:val="es-MX" w:eastAsia="es-ES"/>
        </w:rPr>
        <w:t>del H. Ayuntamiento de Benito Juárez</w:t>
      </w:r>
      <w:r w:rsidR="004A584D">
        <w:rPr>
          <w:rFonts w:ascii="Arial" w:eastAsia="Times New Roman" w:hAnsi="Arial" w:cs="Arial"/>
          <w:bCs/>
          <w:sz w:val="24"/>
          <w:szCs w:val="24"/>
          <w:lang w:eastAsia="es-ES"/>
        </w:rPr>
        <w:t>, se encontró</w:t>
      </w:r>
      <w:r w:rsidRPr="00B02826">
        <w:rPr>
          <w:rFonts w:ascii="Arial" w:eastAsia="Times New Roman" w:hAnsi="Arial" w:cs="Arial"/>
          <w:bCs/>
          <w:sz w:val="24"/>
          <w:szCs w:val="24"/>
          <w:lang w:eastAsia="es-ES"/>
        </w:rPr>
        <w:t xml:space="preserve"> definida la </w:t>
      </w:r>
      <w:r w:rsidR="004A584D">
        <w:rPr>
          <w:rFonts w:ascii="Arial" w:eastAsia="Times New Roman" w:hAnsi="Arial" w:cs="Arial"/>
          <w:bCs/>
          <w:sz w:val="24"/>
          <w:szCs w:val="24"/>
          <w:lang w:eastAsia="es-ES"/>
        </w:rPr>
        <w:t>u</w:t>
      </w:r>
      <w:r w:rsidRPr="00B02826">
        <w:rPr>
          <w:rFonts w:ascii="Arial" w:eastAsia="Times New Roman" w:hAnsi="Arial" w:cs="Arial"/>
          <w:bCs/>
          <w:sz w:val="24"/>
          <w:szCs w:val="24"/>
          <w:lang w:eastAsia="es-ES"/>
        </w:rPr>
        <w:t xml:space="preserve">nidad </w:t>
      </w:r>
      <w:r w:rsidR="004A584D">
        <w:rPr>
          <w:rFonts w:ascii="Arial" w:eastAsia="Times New Roman" w:hAnsi="Arial" w:cs="Arial"/>
          <w:bCs/>
          <w:sz w:val="24"/>
          <w:szCs w:val="24"/>
          <w:lang w:eastAsia="es-ES"/>
        </w:rPr>
        <w:t>r</w:t>
      </w:r>
      <w:r w:rsidRPr="00B02826">
        <w:rPr>
          <w:rFonts w:ascii="Arial" w:eastAsia="Times New Roman" w:hAnsi="Arial" w:cs="Arial"/>
          <w:bCs/>
          <w:sz w:val="24"/>
          <w:szCs w:val="24"/>
          <w:lang w:eastAsia="es-ES"/>
        </w:rPr>
        <w:t xml:space="preserve">esponsable de la formulación de los </w:t>
      </w:r>
      <w:r w:rsidR="004A584D">
        <w:rPr>
          <w:rFonts w:ascii="Arial" w:eastAsia="Times New Roman" w:hAnsi="Arial" w:cs="Arial"/>
          <w:bCs/>
          <w:sz w:val="24"/>
          <w:szCs w:val="24"/>
          <w:lang w:eastAsia="es-ES"/>
        </w:rPr>
        <w:t>p</w:t>
      </w:r>
      <w:r w:rsidRPr="00B02826">
        <w:rPr>
          <w:rFonts w:ascii="Arial" w:eastAsia="Times New Roman" w:hAnsi="Arial" w:cs="Arial"/>
          <w:bCs/>
          <w:sz w:val="24"/>
          <w:szCs w:val="24"/>
          <w:lang w:eastAsia="es-ES"/>
        </w:rPr>
        <w:t xml:space="preserve">rogramas </w:t>
      </w:r>
      <w:r w:rsidR="004A584D">
        <w:rPr>
          <w:rFonts w:ascii="Arial" w:eastAsia="Times New Roman" w:hAnsi="Arial" w:cs="Arial"/>
          <w:bCs/>
          <w:sz w:val="24"/>
          <w:szCs w:val="24"/>
          <w:lang w:eastAsia="es-ES"/>
        </w:rPr>
        <w:t>p</w:t>
      </w:r>
      <w:r w:rsidRPr="00B02826">
        <w:rPr>
          <w:rFonts w:ascii="Arial" w:eastAsia="Times New Roman" w:hAnsi="Arial" w:cs="Arial"/>
          <w:bCs/>
          <w:sz w:val="24"/>
          <w:szCs w:val="24"/>
          <w:lang w:eastAsia="es-ES"/>
        </w:rPr>
        <w:t xml:space="preserve">resupuestarios, así como de la coordinación del proceso de programación, control de gestión y evaluación y </w:t>
      </w:r>
      <w:r w:rsidR="00011A30">
        <w:rPr>
          <w:rFonts w:ascii="Arial" w:eastAsia="Times New Roman" w:hAnsi="Arial" w:cs="Arial"/>
          <w:bCs/>
          <w:sz w:val="24"/>
          <w:szCs w:val="24"/>
          <w:lang w:eastAsia="es-ES"/>
        </w:rPr>
        <w:t>que,</w:t>
      </w:r>
      <w:r w:rsidR="004A584D">
        <w:rPr>
          <w:rFonts w:ascii="Arial" w:eastAsia="Times New Roman" w:hAnsi="Arial" w:cs="Arial"/>
          <w:bCs/>
          <w:sz w:val="24"/>
          <w:szCs w:val="24"/>
          <w:lang w:eastAsia="es-ES"/>
        </w:rPr>
        <w:t xml:space="preserve"> además, </w:t>
      </w:r>
      <w:r w:rsidRPr="00B02826">
        <w:rPr>
          <w:rFonts w:ascii="Arial" w:eastAsia="Times New Roman" w:hAnsi="Arial" w:cs="Arial"/>
          <w:bCs/>
          <w:sz w:val="24"/>
          <w:szCs w:val="24"/>
          <w:lang w:eastAsia="es-ES"/>
        </w:rPr>
        <w:t>éstos sean congruentes con la Planeación Municipal.</w:t>
      </w:r>
    </w:p>
    <w:p w:rsidR="004A584D" w:rsidRPr="004A584D" w:rsidRDefault="004A584D" w:rsidP="00011A30">
      <w:pPr>
        <w:pStyle w:val="Prrafodelista"/>
        <w:rPr>
          <w:rFonts w:ascii="Arial" w:eastAsia="Times New Roman" w:hAnsi="Arial" w:cs="Arial"/>
          <w:bCs/>
          <w:sz w:val="24"/>
          <w:szCs w:val="24"/>
          <w:lang w:eastAsia="es-ES"/>
        </w:rPr>
      </w:pPr>
    </w:p>
    <w:p w:rsidR="00E53D22" w:rsidRPr="00B02826" w:rsidRDefault="004A584D" w:rsidP="00011A30">
      <w:pPr>
        <w:pStyle w:val="Prrafodelista"/>
        <w:numPr>
          <w:ilvl w:val="1"/>
          <w:numId w:val="17"/>
        </w:numPr>
        <w:spacing w:after="0"/>
        <w:ind w:left="709" w:hanging="42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Constatar </w:t>
      </w:r>
      <w:r w:rsidR="00011A30">
        <w:rPr>
          <w:rFonts w:ascii="Arial" w:eastAsia="Times New Roman" w:hAnsi="Arial" w:cs="Arial"/>
          <w:bCs/>
          <w:sz w:val="24"/>
          <w:szCs w:val="24"/>
          <w:lang w:eastAsia="es-ES"/>
        </w:rPr>
        <w:t>la implementación y difusión en temas referentes a Códigos de Ética y Conducta, durante el ejercicio fiscal 2019</w:t>
      </w:r>
      <w:r w:rsidR="00E53D22" w:rsidRPr="00011A30">
        <w:rPr>
          <w:rFonts w:ascii="Arial" w:eastAsia="Times New Roman" w:hAnsi="Arial" w:cs="Arial"/>
          <w:bCs/>
          <w:sz w:val="24"/>
          <w:szCs w:val="24"/>
          <w:lang w:eastAsia="es-ES"/>
        </w:rPr>
        <w:t>.</w:t>
      </w:r>
    </w:p>
    <w:p w:rsidR="00451D82" w:rsidRPr="00011A30" w:rsidRDefault="00451D82" w:rsidP="00011A30">
      <w:pPr>
        <w:pStyle w:val="Prrafodelista"/>
        <w:spacing w:after="0"/>
        <w:ind w:left="851"/>
        <w:jc w:val="both"/>
        <w:rPr>
          <w:rFonts w:ascii="Arial" w:eastAsia="Times New Roman" w:hAnsi="Arial" w:cs="Arial"/>
          <w:bCs/>
          <w:sz w:val="24"/>
          <w:szCs w:val="24"/>
          <w:lang w:eastAsia="es-ES"/>
        </w:rPr>
      </w:pPr>
    </w:p>
    <w:p w:rsidR="00E53D22" w:rsidRDefault="00E53D22" w:rsidP="008A7A9C">
      <w:pPr>
        <w:pStyle w:val="Prrafodelista"/>
        <w:numPr>
          <w:ilvl w:val="0"/>
          <w:numId w:val="17"/>
        </w:numPr>
        <w:spacing w:after="0"/>
        <w:jc w:val="both"/>
        <w:rPr>
          <w:rFonts w:ascii="Arial" w:eastAsia="Arial Narrow" w:hAnsi="Arial" w:cs="Arial"/>
          <w:b/>
          <w:sz w:val="24"/>
          <w:szCs w:val="24"/>
        </w:rPr>
      </w:pPr>
      <w:r w:rsidRPr="00B02826">
        <w:rPr>
          <w:rFonts w:ascii="Arial" w:eastAsia="Arial Narrow" w:hAnsi="Arial" w:cs="Arial"/>
          <w:b/>
          <w:sz w:val="24"/>
          <w:szCs w:val="24"/>
        </w:rPr>
        <w:t xml:space="preserve">Planeación </w:t>
      </w:r>
      <w:r w:rsidRPr="009059B1">
        <w:rPr>
          <w:rFonts w:ascii="Arial" w:eastAsia="Arial Narrow" w:hAnsi="Arial" w:cs="Arial"/>
          <w:b/>
          <w:sz w:val="24"/>
          <w:szCs w:val="24"/>
        </w:rPr>
        <w:t>- Programación y Presupuestación / Matriz de Indicadores para Resultados (MIR)</w:t>
      </w:r>
      <w:r>
        <w:rPr>
          <w:rFonts w:ascii="Arial" w:eastAsia="Arial Narrow" w:hAnsi="Arial" w:cs="Arial"/>
          <w:b/>
          <w:sz w:val="24"/>
          <w:szCs w:val="24"/>
        </w:rPr>
        <w:t>.</w:t>
      </w:r>
    </w:p>
    <w:p w:rsidR="00E53D22" w:rsidRPr="00B02826" w:rsidRDefault="00E53D22" w:rsidP="00E53D22">
      <w:pPr>
        <w:pStyle w:val="Prrafodelista"/>
        <w:spacing w:after="0"/>
        <w:ind w:left="360"/>
        <w:jc w:val="both"/>
        <w:rPr>
          <w:rFonts w:ascii="Arial" w:eastAsia="Arial Narrow" w:hAnsi="Arial" w:cs="Arial"/>
          <w:b/>
          <w:sz w:val="24"/>
          <w:szCs w:val="24"/>
        </w:rPr>
      </w:pPr>
    </w:p>
    <w:p w:rsidR="00E53D22" w:rsidRDefault="00E53D22" w:rsidP="008A7A9C">
      <w:pPr>
        <w:pStyle w:val="Prrafodelista"/>
        <w:numPr>
          <w:ilvl w:val="1"/>
          <w:numId w:val="17"/>
        </w:numPr>
        <w:spacing w:after="0"/>
        <w:ind w:left="709" w:hanging="425"/>
        <w:jc w:val="both"/>
        <w:rPr>
          <w:rFonts w:ascii="Arial" w:eastAsia="Arial Narrow" w:hAnsi="Arial" w:cs="Arial"/>
          <w:sz w:val="24"/>
          <w:szCs w:val="24"/>
        </w:rPr>
      </w:pPr>
      <w:r w:rsidRPr="00B02826">
        <w:rPr>
          <w:rFonts w:ascii="Arial" w:eastAsia="Arial Narrow" w:hAnsi="Arial" w:cs="Arial"/>
          <w:sz w:val="24"/>
          <w:szCs w:val="24"/>
        </w:rPr>
        <w:t xml:space="preserve">Corroborar que la integración del Presupuesto de Egresos aprobado del H. Ayuntamiento del municipio de </w:t>
      </w:r>
      <w:r>
        <w:rPr>
          <w:rFonts w:ascii="Arial" w:eastAsia="Arial Narrow" w:hAnsi="Arial" w:cs="Arial"/>
          <w:sz w:val="24"/>
          <w:szCs w:val="24"/>
        </w:rPr>
        <w:t>Benito Juárez</w:t>
      </w:r>
      <w:r w:rsidR="00321BC0">
        <w:rPr>
          <w:rFonts w:ascii="Arial" w:eastAsia="Arial Narrow" w:hAnsi="Arial" w:cs="Arial"/>
          <w:sz w:val="24"/>
          <w:szCs w:val="24"/>
        </w:rPr>
        <w:t>,</w:t>
      </w:r>
      <w:r w:rsidRPr="00B02826">
        <w:rPr>
          <w:rFonts w:ascii="Arial" w:eastAsia="Arial Narrow" w:hAnsi="Arial" w:cs="Arial"/>
          <w:sz w:val="24"/>
          <w:szCs w:val="24"/>
        </w:rPr>
        <w:t xml:space="preserve"> para el ejercicio fiscal 2019, se </w:t>
      </w:r>
      <w:r w:rsidR="006021C3">
        <w:rPr>
          <w:rFonts w:ascii="Arial" w:eastAsia="Arial Narrow" w:hAnsi="Arial" w:cs="Arial"/>
          <w:sz w:val="24"/>
          <w:szCs w:val="24"/>
        </w:rPr>
        <w:t>r</w:t>
      </w:r>
      <w:r w:rsidRPr="00B02826">
        <w:rPr>
          <w:rFonts w:ascii="Arial" w:eastAsia="Arial Narrow" w:hAnsi="Arial" w:cs="Arial"/>
          <w:sz w:val="24"/>
          <w:szCs w:val="24"/>
        </w:rPr>
        <w:t>ealiz</w:t>
      </w:r>
      <w:r w:rsidR="006021C3">
        <w:rPr>
          <w:rFonts w:ascii="Arial" w:eastAsia="Arial Narrow" w:hAnsi="Arial" w:cs="Arial"/>
          <w:sz w:val="24"/>
          <w:szCs w:val="24"/>
        </w:rPr>
        <w:t>ó</w:t>
      </w:r>
      <w:r w:rsidRPr="00B02826">
        <w:rPr>
          <w:rFonts w:ascii="Arial" w:eastAsia="Arial Narrow" w:hAnsi="Arial" w:cs="Arial"/>
          <w:sz w:val="24"/>
          <w:szCs w:val="24"/>
        </w:rPr>
        <w:t xml:space="preserve"> con </w:t>
      </w:r>
      <w:r w:rsidR="00321BC0">
        <w:rPr>
          <w:rFonts w:ascii="Arial" w:eastAsia="Arial Narrow" w:hAnsi="Arial" w:cs="Arial"/>
          <w:sz w:val="24"/>
          <w:szCs w:val="24"/>
        </w:rPr>
        <w:t xml:space="preserve">el </w:t>
      </w:r>
      <w:r w:rsidRPr="00B02826">
        <w:rPr>
          <w:rFonts w:ascii="Arial" w:eastAsia="Arial Narrow" w:hAnsi="Arial" w:cs="Arial"/>
          <w:sz w:val="24"/>
          <w:szCs w:val="24"/>
        </w:rPr>
        <w:t>enfoque de Presupuesto basado en Resultados (PbR).</w:t>
      </w:r>
    </w:p>
    <w:p w:rsidR="00E53D22" w:rsidRPr="00B02826" w:rsidRDefault="00E53D22" w:rsidP="00E53D22">
      <w:pPr>
        <w:pStyle w:val="Prrafodelista"/>
        <w:spacing w:after="0"/>
        <w:ind w:left="709"/>
        <w:jc w:val="both"/>
        <w:rPr>
          <w:rFonts w:ascii="Arial" w:eastAsia="Arial Narrow" w:hAnsi="Arial" w:cs="Arial"/>
          <w:sz w:val="24"/>
          <w:szCs w:val="24"/>
        </w:rPr>
      </w:pPr>
    </w:p>
    <w:p w:rsidR="00E53D22" w:rsidRDefault="00E53D22" w:rsidP="008A7A9C">
      <w:pPr>
        <w:pStyle w:val="Prrafodelista"/>
        <w:numPr>
          <w:ilvl w:val="1"/>
          <w:numId w:val="17"/>
        </w:numPr>
        <w:spacing w:after="0"/>
        <w:ind w:left="709" w:hanging="425"/>
        <w:jc w:val="both"/>
        <w:rPr>
          <w:rFonts w:ascii="Arial" w:eastAsia="Arial Narrow" w:hAnsi="Arial" w:cs="Arial"/>
          <w:sz w:val="24"/>
          <w:szCs w:val="24"/>
        </w:rPr>
      </w:pPr>
      <w:r w:rsidRPr="00B02826">
        <w:rPr>
          <w:rFonts w:ascii="Arial" w:eastAsia="Arial Narrow" w:hAnsi="Arial" w:cs="Arial"/>
          <w:sz w:val="24"/>
          <w:szCs w:val="24"/>
        </w:rPr>
        <w:t xml:space="preserve">Verificar que los programas presupuestarios aprobados para el ejercicio fiscal 2019 se encuentren alineados a los objetivos y estrategias establecidos en el Plan Municipal de Desarrollo 2018 – 2021 de </w:t>
      </w:r>
      <w:r>
        <w:rPr>
          <w:rFonts w:ascii="Arial" w:eastAsia="Arial Narrow" w:hAnsi="Arial" w:cs="Arial"/>
          <w:sz w:val="24"/>
          <w:szCs w:val="24"/>
        </w:rPr>
        <w:t>Benito Juárez</w:t>
      </w:r>
      <w:r w:rsidR="00AD35AD">
        <w:rPr>
          <w:rFonts w:ascii="Arial" w:eastAsia="Arial Narrow" w:hAnsi="Arial" w:cs="Arial"/>
          <w:sz w:val="24"/>
          <w:szCs w:val="24"/>
        </w:rPr>
        <w:t>.</w:t>
      </w:r>
    </w:p>
    <w:p w:rsidR="00E53D22" w:rsidRPr="00B02826" w:rsidRDefault="00E53D22" w:rsidP="00E53D22">
      <w:pPr>
        <w:pStyle w:val="Prrafodelista"/>
        <w:spacing w:after="0"/>
        <w:ind w:left="709"/>
        <w:jc w:val="both"/>
        <w:rPr>
          <w:rFonts w:ascii="Arial" w:eastAsia="Arial Narrow" w:hAnsi="Arial" w:cs="Arial"/>
          <w:sz w:val="24"/>
          <w:szCs w:val="24"/>
        </w:rPr>
      </w:pPr>
    </w:p>
    <w:p w:rsidR="00E53D22" w:rsidRPr="00B02826" w:rsidRDefault="00E53D22" w:rsidP="008A7A9C">
      <w:pPr>
        <w:pStyle w:val="Prrafodelista"/>
        <w:numPr>
          <w:ilvl w:val="1"/>
          <w:numId w:val="17"/>
        </w:numPr>
        <w:spacing w:after="0"/>
        <w:ind w:left="709" w:hanging="425"/>
        <w:jc w:val="both"/>
        <w:rPr>
          <w:rFonts w:ascii="Arial" w:eastAsia="Arial Narrow" w:hAnsi="Arial" w:cs="Arial"/>
          <w:sz w:val="24"/>
          <w:szCs w:val="24"/>
        </w:rPr>
      </w:pPr>
      <w:r w:rsidRPr="00B02826">
        <w:rPr>
          <w:rFonts w:ascii="Arial" w:eastAsia="Arial Narrow" w:hAnsi="Arial" w:cs="Arial"/>
          <w:sz w:val="24"/>
          <w:szCs w:val="24"/>
        </w:rPr>
        <w:t>Realizar el Análisis de la Lógica Vertical y la Lógica Horizontal de las MIR para determinar la congruencia entre los objetivos de los cuatro niveles de la MIR, así como la congruencia, suficiencia y confiablidad de los Indicadores, Medios de Verificación y Supuestos.</w:t>
      </w:r>
    </w:p>
    <w:p w:rsidR="00216A3B" w:rsidRPr="005D40E4" w:rsidRDefault="00216A3B" w:rsidP="00216A3B">
      <w:pPr>
        <w:pStyle w:val="Prrafodelista"/>
        <w:spacing w:after="0"/>
        <w:ind w:left="0"/>
        <w:jc w:val="both"/>
        <w:rPr>
          <w:rFonts w:ascii="Arial" w:eastAsia="Times New Roman" w:hAnsi="Arial" w:cs="Arial"/>
          <w:bCs/>
          <w:sz w:val="24"/>
          <w:szCs w:val="24"/>
          <w:lang w:eastAsia="es-ES"/>
        </w:rPr>
      </w:pPr>
    </w:p>
    <w:p w:rsidR="00E53D22" w:rsidRPr="00B52C11" w:rsidRDefault="00E53D22" w:rsidP="008A7A9C">
      <w:pPr>
        <w:pStyle w:val="Prrafodelista"/>
        <w:numPr>
          <w:ilvl w:val="0"/>
          <w:numId w:val="18"/>
        </w:numPr>
        <w:tabs>
          <w:tab w:val="left" w:pos="851"/>
          <w:tab w:val="left" w:pos="1134"/>
        </w:tabs>
        <w:autoSpaceDE w:val="0"/>
        <w:autoSpaceDN w:val="0"/>
        <w:adjustRightInd w:val="0"/>
        <w:spacing w:after="0"/>
        <w:jc w:val="both"/>
        <w:rPr>
          <w:rFonts w:ascii="Arial" w:eastAsia="Arial Narrow" w:hAnsi="Arial" w:cs="Arial"/>
          <w:bCs/>
          <w:sz w:val="24"/>
          <w:szCs w:val="24"/>
        </w:rPr>
      </w:pPr>
      <w:r w:rsidRPr="005100F7">
        <w:rPr>
          <w:rFonts w:ascii="Arial" w:eastAsia="Arial Narrow" w:hAnsi="Arial" w:cs="Arial"/>
          <w:b/>
          <w:bCs/>
          <w:sz w:val="24"/>
          <w:szCs w:val="24"/>
          <w:lang w:eastAsia="es-MX"/>
        </w:rPr>
        <w:t>Sistema de Evaluación del Desempeño (SED) / Cumplimiento de metas y objetivos.</w:t>
      </w:r>
    </w:p>
    <w:p w:rsidR="00E53D22" w:rsidRPr="005100F7" w:rsidRDefault="00E53D22" w:rsidP="00E53D22">
      <w:pPr>
        <w:pStyle w:val="Prrafodelista"/>
        <w:tabs>
          <w:tab w:val="left" w:pos="851"/>
          <w:tab w:val="left" w:pos="1134"/>
        </w:tabs>
        <w:autoSpaceDE w:val="0"/>
        <w:autoSpaceDN w:val="0"/>
        <w:adjustRightInd w:val="0"/>
        <w:spacing w:after="0"/>
        <w:ind w:left="360"/>
        <w:jc w:val="both"/>
        <w:rPr>
          <w:rFonts w:ascii="Arial" w:eastAsia="Arial Narrow" w:hAnsi="Arial" w:cs="Arial"/>
          <w:bCs/>
          <w:sz w:val="24"/>
          <w:szCs w:val="24"/>
        </w:rPr>
      </w:pPr>
    </w:p>
    <w:p w:rsidR="00E53D22" w:rsidRPr="00B52C11" w:rsidRDefault="00E53D22" w:rsidP="008A7A9C">
      <w:pPr>
        <w:pStyle w:val="Prrafodelista"/>
        <w:numPr>
          <w:ilvl w:val="1"/>
          <w:numId w:val="18"/>
        </w:numPr>
        <w:tabs>
          <w:tab w:val="left" w:pos="851"/>
          <w:tab w:val="left" w:pos="1134"/>
        </w:tabs>
        <w:autoSpaceDE w:val="0"/>
        <w:autoSpaceDN w:val="0"/>
        <w:adjustRightInd w:val="0"/>
        <w:spacing w:before="240" w:after="0"/>
        <w:jc w:val="both"/>
        <w:rPr>
          <w:rFonts w:ascii="Arial" w:eastAsia="Arial Narrow" w:hAnsi="Arial" w:cs="Arial"/>
          <w:bCs/>
          <w:sz w:val="24"/>
          <w:szCs w:val="24"/>
        </w:rPr>
      </w:pPr>
      <w:r w:rsidRPr="00B52C11">
        <w:rPr>
          <w:rFonts w:ascii="Arial" w:eastAsia="Arial Narrow" w:hAnsi="Arial" w:cs="Arial"/>
          <w:bCs/>
          <w:sz w:val="24"/>
          <w:szCs w:val="24"/>
        </w:rPr>
        <w:t xml:space="preserve">Verificar y analizar la información </w:t>
      </w:r>
      <w:r w:rsidR="00203D46">
        <w:rPr>
          <w:rFonts w:ascii="Arial" w:eastAsia="Arial Narrow" w:hAnsi="Arial" w:cs="Arial"/>
          <w:bCs/>
          <w:sz w:val="24"/>
          <w:szCs w:val="24"/>
        </w:rPr>
        <w:t>reportada</w:t>
      </w:r>
      <w:r w:rsidRPr="00B52C11">
        <w:rPr>
          <w:rFonts w:ascii="Arial" w:eastAsia="Arial Narrow" w:hAnsi="Arial" w:cs="Arial"/>
          <w:bCs/>
          <w:sz w:val="24"/>
          <w:szCs w:val="24"/>
        </w:rPr>
        <w:t xml:space="preserve"> en las </w:t>
      </w:r>
      <w:r w:rsidR="00203D46">
        <w:rPr>
          <w:rFonts w:ascii="Arial" w:eastAsia="Arial Narrow" w:hAnsi="Arial" w:cs="Arial"/>
          <w:bCs/>
          <w:sz w:val="24"/>
          <w:szCs w:val="24"/>
        </w:rPr>
        <w:t>C</w:t>
      </w:r>
      <w:r w:rsidRPr="00B52C11">
        <w:rPr>
          <w:rFonts w:ascii="Arial" w:eastAsia="Arial Narrow" w:hAnsi="Arial" w:cs="Arial"/>
          <w:bCs/>
          <w:sz w:val="24"/>
          <w:szCs w:val="24"/>
        </w:rPr>
        <w:t xml:space="preserve">édulas de </w:t>
      </w:r>
      <w:r w:rsidR="00203D46">
        <w:rPr>
          <w:rFonts w:ascii="Arial" w:eastAsia="Arial Narrow" w:hAnsi="Arial" w:cs="Arial"/>
          <w:bCs/>
          <w:sz w:val="24"/>
          <w:szCs w:val="24"/>
        </w:rPr>
        <w:t>A</w:t>
      </w:r>
      <w:r w:rsidRPr="00B52C11">
        <w:rPr>
          <w:rFonts w:ascii="Arial" w:eastAsia="Arial Narrow" w:hAnsi="Arial" w:cs="Arial"/>
          <w:bCs/>
          <w:sz w:val="24"/>
          <w:szCs w:val="24"/>
        </w:rPr>
        <w:t>vance de</w:t>
      </w:r>
      <w:r>
        <w:rPr>
          <w:rFonts w:ascii="Arial" w:eastAsia="Arial Narrow" w:hAnsi="Arial" w:cs="Arial"/>
          <w:bCs/>
          <w:sz w:val="24"/>
          <w:szCs w:val="24"/>
        </w:rPr>
        <w:t xml:space="preserve"> </w:t>
      </w:r>
      <w:r w:rsidR="00203D46">
        <w:rPr>
          <w:rFonts w:ascii="Arial" w:eastAsia="Arial Narrow" w:hAnsi="Arial" w:cs="Arial"/>
          <w:bCs/>
          <w:sz w:val="24"/>
          <w:szCs w:val="24"/>
        </w:rPr>
        <w:t>C</w:t>
      </w:r>
      <w:r w:rsidRPr="00B52C11">
        <w:rPr>
          <w:rFonts w:ascii="Arial" w:eastAsia="Arial Narrow" w:hAnsi="Arial" w:cs="Arial"/>
          <w:bCs/>
          <w:sz w:val="24"/>
          <w:szCs w:val="24"/>
        </w:rPr>
        <w:t>umplimiento de los objetivos y metas con</w:t>
      </w:r>
      <w:r>
        <w:rPr>
          <w:rFonts w:ascii="Arial" w:eastAsia="Arial Narrow" w:hAnsi="Arial" w:cs="Arial"/>
          <w:bCs/>
          <w:sz w:val="24"/>
          <w:szCs w:val="24"/>
        </w:rPr>
        <w:t xml:space="preserve"> base en los Indicadores, de los </w:t>
      </w:r>
      <w:r w:rsidRPr="00B52C11">
        <w:rPr>
          <w:rFonts w:ascii="Arial" w:eastAsia="Arial Narrow" w:hAnsi="Arial" w:cs="Arial"/>
          <w:bCs/>
          <w:sz w:val="24"/>
          <w:szCs w:val="24"/>
        </w:rPr>
        <w:t>programas presupuestarios aprobados en el Presupuesto de Egresos para</w:t>
      </w:r>
      <w:r>
        <w:rPr>
          <w:rFonts w:ascii="Arial" w:eastAsia="Arial Narrow" w:hAnsi="Arial" w:cs="Arial"/>
          <w:bCs/>
          <w:sz w:val="24"/>
          <w:szCs w:val="24"/>
        </w:rPr>
        <w:t xml:space="preserve"> </w:t>
      </w:r>
      <w:r w:rsidRPr="00B52C11">
        <w:rPr>
          <w:rFonts w:ascii="Arial" w:eastAsia="Arial Narrow" w:hAnsi="Arial" w:cs="Arial"/>
          <w:bCs/>
          <w:sz w:val="24"/>
          <w:szCs w:val="24"/>
        </w:rPr>
        <w:t>el ejercicio fiscal 2019, en atención al cumplimiento de las metas y objetivos</w:t>
      </w:r>
    </w:p>
    <w:p w:rsidR="00E53D22" w:rsidRPr="00B52C11" w:rsidRDefault="00E53D22" w:rsidP="00E53D22">
      <w:pPr>
        <w:pStyle w:val="Prrafodelista"/>
        <w:tabs>
          <w:tab w:val="left" w:pos="851"/>
          <w:tab w:val="left" w:pos="1134"/>
        </w:tabs>
        <w:autoSpaceDE w:val="0"/>
        <w:autoSpaceDN w:val="0"/>
        <w:adjustRightInd w:val="0"/>
        <w:spacing w:before="240" w:after="0"/>
        <w:ind w:left="792"/>
        <w:jc w:val="both"/>
        <w:rPr>
          <w:rFonts w:ascii="Arial" w:eastAsia="Arial Narrow" w:hAnsi="Arial" w:cs="Arial"/>
          <w:bCs/>
          <w:sz w:val="24"/>
          <w:szCs w:val="24"/>
        </w:rPr>
      </w:pPr>
      <w:r w:rsidRPr="00B52C11">
        <w:rPr>
          <w:rFonts w:ascii="Arial" w:eastAsia="Arial Narrow" w:hAnsi="Arial" w:cs="Arial"/>
          <w:bCs/>
          <w:sz w:val="24"/>
          <w:szCs w:val="24"/>
        </w:rPr>
        <w:t>de cada uno de los niveles que conforman las</w:t>
      </w:r>
      <w:r>
        <w:rPr>
          <w:rFonts w:ascii="Arial" w:eastAsia="Arial Narrow" w:hAnsi="Arial" w:cs="Arial"/>
          <w:bCs/>
          <w:sz w:val="24"/>
          <w:szCs w:val="24"/>
        </w:rPr>
        <w:t xml:space="preserve"> MIR, y su contribución al logro </w:t>
      </w:r>
      <w:r w:rsidRPr="00B52C11">
        <w:rPr>
          <w:rFonts w:ascii="Arial" w:eastAsia="Arial Narrow" w:hAnsi="Arial" w:cs="Arial"/>
          <w:bCs/>
          <w:sz w:val="24"/>
          <w:szCs w:val="24"/>
        </w:rPr>
        <w:t>y avance de los objetivos establecidos en el Plan Municipal de Desarrollo</w:t>
      </w:r>
      <w:r>
        <w:rPr>
          <w:rFonts w:ascii="Arial" w:eastAsia="Arial Narrow" w:hAnsi="Arial" w:cs="Arial"/>
          <w:bCs/>
          <w:sz w:val="24"/>
          <w:szCs w:val="24"/>
        </w:rPr>
        <w:t xml:space="preserve"> </w:t>
      </w:r>
      <w:r w:rsidR="00203D46" w:rsidRPr="00B02826">
        <w:rPr>
          <w:rFonts w:ascii="Arial" w:eastAsia="Arial Narrow" w:hAnsi="Arial" w:cs="Arial"/>
          <w:sz w:val="24"/>
          <w:szCs w:val="24"/>
        </w:rPr>
        <w:t xml:space="preserve">2018 – 2021 de </w:t>
      </w:r>
      <w:r w:rsidR="00203D46">
        <w:rPr>
          <w:rFonts w:ascii="Arial" w:eastAsia="Arial Narrow" w:hAnsi="Arial" w:cs="Arial"/>
          <w:sz w:val="24"/>
          <w:szCs w:val="24"/>
        </w:rPr>
        <w:t>Benito Juárez</w:t>
      </w:r>
      <w:r w:rsidRPr="00B52C11">
        <w:rPr>
          <w:rFonts w:ascii="Arial" w:eastAsia="Arial Narrow" w:hAnsi="Arial" w:cs="Arial"/>
          <w:bCs/>
          <w:sz w:val="24"/>
          <w:szCs w:val="24"/>
        </w:rPr>
        <w:t>.</w:t>
      </w:r>
    </w:p>
    <w:p w:rsidR="00216A3B" w:rsidRDefault="00216A3B" w:rsidP="00C76EB2">
      <w:pPr>
        <w:pStyle w:val="Prrafodelista"/>
        <w:tabs>
          <w:tab w:val="left" w:pos="851"/>
        </w:tabs>
        <w:spacing w:after="0"/>
        <w:ind w:left="851"/>
        <w:jc w:val="both"/>
        <w:rPr>
          <w:rFonts w:ascii="Arial" w:eastAsia="Times New Roman" w:hAnsi="Arial" w:cs="Arial"/>
          <w:sz w:val="24"/>
          <w:szCs w:val="24"/>
          <w:lang w:val="es-ES_tradnl" w:eastAsia="es-MX"/>
        </w:rPr>
      </w:pPr>
    </w:p>
    <w:p w:rsidR="00216A3B" w:rsidRPr="00E65A42" w:rsidRDefault="00216A3B" w:rsidP="008A7A9C">
      <w:pPr>
        <w:pStyle w:val="Prrafodelista"/>
        <w:widowControl w:val="0"/>
        <w:numPr>
          <w:ilvl w:val="0"/>
          <w:numId w:val="10"/>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002D5CBC">
        <w:rPr>
          <w:rFonts w:ascii="Arial" w:hAnsi="Arial" w:cs="Arial"/>
          <w:bCs/>
          <w:sz w:val="24"/>
          <w:szCs w:val="24"/>
        </w:rPr>
        <w:t xml:space="preserve"> adscrito a la Auditorí</w:t>
      </w:r>
      <w:r w:rsidRPr="005D40E4">
        <w:rPr>
          <w:rFonts w:ascii="Arial" w:hAnsi="Arial" w:cs="Arial"/>
          <w:bCs/>
          <w:sz w:val="24"/>
          <w:szCs w:val="24"/>
        </w:rPr>
        <w:t xml:space="preserve">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personal de este Órgano Técnico de fiscalizac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número </w:t>
      </w:r>
      <w:r w:rsidR="00E53D22">
        <w:rPr>
          <w:rFonts w:ascii="Arial" w:hAnsi="Arial" w:cs="Arial"/>
          <w:bCs/>
          <w:sz w:val="24"/>
          <w:szCs w:val="24"/>
        </w:rPr>
        <w:t>ASEQROO/ASE/AEMD/</w:t>
      </w:r>
      <w:r w:rsidR="0002701E" w:rsidRPr="00016956">
        <w:rPr>
          <w:rFonts w:ascii="Arial" w:hAnsi="Arial" w:cs="Arial"/>
          <w:bCs/>
          <w:sz w:val="24"/>
          <w:szCs w:val="24"/>
        </w:rPr>
        <w:t>0695</w:t>
      </w:r>
      <w:r w:rsidR="00D56776" w:rsidRPr="00D56776">
        <w:rPr>
          <w:rFonts w:ascii="Arial" w:hAnsi="Arial" w:cs="Arial"/>
          <w:bCs/>
          <w:sz w:val="24"/>
          <w:szCs w:val="24"/>
        </w:rPr>
        <w:t>/0</w:t>
      </w:r>
      <w:r w:rsidR="00E53D22">
        <w:rPr>
          <w:rFonts w:ascii="Arial" w:hAnsi="Arial" w:cs="Arial"/>
          <w:bCs/>
          <w:sz w:val="24"/>
          <w:szCs w:val="24"/>
        </w:rPr>
        <w:t>9/2020 de fecha 03 de septiembre de</w:t>
      </w:r>
      <w:r w:rsidR="00D56776" w:rsidRPr="00D56776">
        <w:rPr>
          <w:rFonts w:ascii="Arial" w:hAnsi="Arial" w:cs="Arial"/>
          <w:bCs/>
          <w:sz w:val="24"/>
          <w:szCs w:val="24"/>
        </w:rPr>
        <w:t xml:space="preserve"> 2020</w:t>
      </w:r>
      <w:r w:rsidR="00D56776">
        <w:rPr>
          <w:rFonts w:ascii="Arial" w:hAnsi="Arial" w:cs="Arial"/>
          <w:bCs/>
          <w:sz w:val="24"/>
          <w:szCs w:val="24"/>
        </w:rPr>
        <w:t xml:space="preserve">, siendo los servidores públicos a cargo de </w:t>
      </w:r>
      <w:r w:rsidR="00E53D22">
        <w:rPr>
          <w:rFonts w:ascii="Arial" w:hAnsi="Arial" w:cs="Arial"/>
          <w:bCs/>
          <w:sz w:val="24"/>
          <w:szCs w:val="24"/>
        </w:rPr>
        <w:t>dirigir</w:t>
      </w:r>
      <w:r w:rsidR="0002701E">
        <w:rPr>
          <w:rFonts w:ascii="Arial" w:hAnsi="Arial" w:cs="Arial"/>
          <w:bCs/>
          <w:sz w:val="24"/>
          <w:szCs w:val="24"/>
        </w:rPr>
        <w:t xml:space="preserve"> y supervisar</w:t>
      </w:r>
      <w:r w:rsidR="00D56776">
        <w:rPr>
          <w:rFonts w:ascii="Arial" w:hAnsi="Arial" w:cs="Arial"/>
          <w:bCs/>
          <w:sz w:val="24"/>
          <w:szCs w:val="24"/>
        </w:rPr>
        <w:t xml:space="preserve">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Default="00216A3B" w:rsidP="00216A3B">
      <w:pPr>
        <w:spacing w:after="0"/>
        <w:jc w:val="both"/>
        <w:rPr>
          <w:rFonts w:ascii="Arial" w:hAnsi="Arial" w:cs="Arial"/>
          <w:b/>
          <w:bCs/>
          <w:sz w:val="24"/>
          <w:szCs w:val="24"/>
        </w:rPr>
      </w:pPr>
    </w:p>
    <w:p w:rsidR="002D5CBC" w:rsidRPr="005D40E4" w:rsidRDefault="002D5CBC" w:rsidP="00216A3B">
      <w:pPr>
        <w:spacing w:after="0"/>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106"/>
        <w:gridCol w:w="4722"/>
      </w:tblGrid>
      <w:tr w:rsidR="00216A3B" w:rsidRPr="00E65A42" w:rsidTr="003452C9">
        <w:tc>
          <w:tcPr>
            <w:tcW w:w="4106"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NOMBRE</w:t>
            </w:r>
          </w:p>
        </w:tc>
        <w:tc>
          <w:tcPr>
            <w:tcW w:w="4722"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CARGO</w:t>
            </w:r>
          </w:p>
        </w:tc>
      </w:tr>
      <w:tr w:rsidR="0002701E" w:rsidRPr="00E65A42" w:rsidTr="003452C9">
        <w:trPr>
          <w:trHeight w:val="429"/>
        </w:trPr>
        <w:tc>
          <w:tcPr>
            <w:tcW w:w="4106" w:type="dxa"/>
            <w:vAlign w:val="center"/>
          </w:tcPr>
          <w:p w:rsidR="0002701E" w:rsidRPr="00AD4E31" w:rsidRDefault="0002701E" w:rsidP="0002701E">
            <w:pPr>
              <w:jc w:val="both"/>
              <w:rPr>
                <w:rFonts w:ascii="Arial" w:eastAsia="Times New Roman" w:hAnsi="Arial" w:cs="Arial"/>
                <w:lang w:eastAsia="es-ES"/>
              </w:rPr>
            </w:pPr>
            <w:r w:rsidRPr="00AD4E31">
              <w:rPr>
                <w:rFonts w:ascii="Arial" w:eastAsia="Times New Roman" w:hAnsi="Arial" w:cs="Arial"/>
                <w:lang w:eastAsia="es-ES"/>
              </w:rPr>
              <w:t>L.C. Elías Pérez Alonso</w:t>
            </w:r>
            <w:r>
              <w:rPr>
                <w:rFonts w:ascii="Arial" w:eastAsia="Times New Roman" w:hAnsi="Arial" w:cs="Arial"/>
                <w:lang w:eastAsia="es-ES"/>
              </w:rPr>
              <w:t>,</w:t>
            </w:r>
            <w:r w:rsidRPr="00AD4E31">
              <w:rPr>
                <w:rFonts w:ascii="Arial" w:eastAsia="Times New Roman" w:hAnsi="Arial" w:cs="Arial"/>
                <w:lang w:eastAsia="es-ES"/>
              </w:rPr>
              <w:t xml:space="preserve"> C.F.P.</w:t>
            </w:r>
          </w:p>
          <w:p w:rsidR="0002701E" w:rsidRPr="00AD4E31" w:rsidRDefault="0002701E" w:rsidP="0002701E">
            <w:pPr>
              <w:jc w:val="both"/>
              <w:rPr>
                <w:rFonts w:ascii="Arial" w:hAnsi="Arial" w:cs="Arial"/>
                <w:b/>
                <w:bCs/>
              </w:rPr>
            </w:pPr>
          </w:p>
        </w:tc>
        <w:tc>
          <w:tcPr>
            <w:tcW w:w="4722" w:type="dxa"/>
            <w:vAlign w:val="center"/>
          </w:tcPr>
          <w:p w:rsidR="0002701E" w:rsidRPr="00AD4E31" w:rsidRDefault="0002701E" w:rsidP="0002701E">
            <w:pPr>
              <w:jc w:val="center"/>
              <w:rPr>
                <w:rFonts w:ascii="Arial" w:hAnsi="Arial" w:cs="Arial"/>
                <w:b/>
                <w:bCs/>
              </w:rPr>
            </w:pPr>
            <w:r w:rsidRPr="00AD4E31">
              <w:rPr>
                <w:rFonts w:ascii="Arial" w:eastAsia="Times New Roman" w:hAnsi="Arial" w:cs="Arial"/>
                <w:bCs/>
                <w:lang w:val="es-ES" w:eastAsia="es-ES"/>
              </w:rPr>
              <w:t>Director de Fiscalización en Materia de Desempeño B</w:t>
            </w:r>
          </w:p>
        </w:tc>
      </w:tr>
      <w:tr w:rsidR="0002701E" w:rsidRPr="00E65A42" w:rsidTr="003452C9">
        <w:trPr>
          <w:trHeight w:val="513"/>
        </w:trPr>
        <w:tc>
          <w:tcPr>
            <w:tcW w:w="4106" w:type="dxa"/>
            <w:vAlign w:val="center"/>
          </w:tcPr>
          <w:p w:rsidR="0002701E" w:rsidRPr="00D56776" w:rsidRDefault="0002701E" w:rsidP="0002701E">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722" w:type="dxa"/>
            <w:vAlign w:val="center"/>
          </w:tcPr>
          <w:p w:rsidR="0002701E" w:rsidRPr="00E65A42" w:rsidRDefault="0002701E" w:rsidP="0002701E">
            <w:pPr>
              <w:jc w:val="center"/>
              <w:rPr>
                <w:rFonts w:ascii="Arial" w:hAnsi="Arial" w:cs="Arial"/>
                <w:b/>
                <w:bCs/>
                <w:szCs w:val="24"/>
              </w:rPr>
            </w:pPr>
            <w:r>
              <w:rPr>
                <w:rFonts w:ascii="Arial" w:eastAsia="Times New Roman" w:hAnsi="Arial" w:cs="Arial"/>
                <w:szCs w:val="24"/>
                <w:lang w:eastAsia="es-ES"/>
              </w:rPr>
              <w:t>Coordinadora d</w:t>
            </w:r>
            <w:proofErr w:type="spellStart"/>
            <w:r w:rsidRPr="00AD4E31">
              <w:rPr>
                <w:rFonts w:ascii="Arial" w:eastAsia="Times New Roman" w:hAnsi="Arial" w:cs="Arial"/>
                <w:bCs/>
                <w:lang w:val="es-ES" w:eastAsia="es-ES"/>
              </w:rPr>
              <w:t>e</w:t>
            </w:r>
            <w:proofErr w:type="spellEnd"/>
            <w:r w:rsidRPr="00AD4E31">
              <w:rPr>
                <w:rFonts w:ascii="Arial" w:eastAsia="Times New Roman" w:hAnsi="Arial" w:cs="Arial"/>
                <w:bCs/>
                <w:lang w:val="es-ES" w:eastAsia="es-ES"/>
              </w:rPr>
              <w:t xml:space="preserve"> Fiscalización en Materia de Desempeño B</w:t>
            </w:r>
          </w:p>
        </w:tc>
      </w:tr>
    </w:tbl>
    <w:p w:rsidR="0002701E" w:rsidRDefault="0002701E" w:rsidP="00652893">
      <w:pPr>
        <w:autoSpaceDE w:val="0"/>
        <w:autoSpaceDN w:val="0"/>
        <w:adjustRightInd w:val="0"/>
        <w:spacing w:after="0"/>
        <w:ind w:left="709"/>
        <w:jc w:val="both"/>
        <w:rPr>
          <w:rFonts w:ascii="Arial" w:eastAsia="Times New Roman" w:hAnsi="Arial" w:cs="Arial"/>
          <w:b/>
          <w:sz w:val="24"/>
          <w:szCs w:val="24"/>
          <w:lang w:eastAsia="es-ES"/>
        </w:rPr>
      </w:pPr>
    </w:p>
    <w:p w:rsidR="002D5CBC" w:rsidRDefault="002D5CBC" w:rsidP="00652893">
      <w:pPr>
        <w:autoSpaceDE w:val="0"/>
        <w:autoSpaceDN w:val="0"/>
        <w:adjustRightInd w:val="0"/>
        <w:spacing w:after="0"/>
        <w:ind w:left="709"/>
        <w:jc w:val="both"/>
        <w:rPr>
          <w:rFonts w:ascii="Arial" w:eastAsia="Times New Roman" w:hAnsi="Arial" w:cs="Arial"/>
          <w:b/>
          <w:sz w:val="24"/>
          <w:szCs w:val="24"/>
          <w:lang w:eastAsia="es-ES"/>
        </w:rPr>
      </w:pPr>
    </w:p>
    <w:p w:rsidR="002D5CBC" w:rsidRDefault="002D5CBC" w:rsidP="00652893">
      <w:pPr>
        <w:autoSpaceDE w:val="0"/>
        <w:autoSpaceDN w:val="0"/>
        <w:adjustRightInd w:val="0"/>
        <w:spacing w:after="0"/>
        <w:ind w:left="709"/>
        <w:jc w:val="both"/>
        <w:rPr>
          <w:rFonts w:ascii="Arial" w:eastAsia="Times New Roman" w:hAnsi="Arial" w:cs="Arial"/>
          <w:b/>
          <w:sz w:val="24"/>
          <w:szCs w:val="24"/>
          <w:lang w:eastAsia="es-ES"/>
        </w:rPr>
      </w:pPr>
    </w:p>
    <w:p w:rsidR="002D5CBC" w:rsidRDefault="002D5CBC" w:rsidP="00652893">
      <w:pPr>
        <w:autoSpaceDE w:val="0"/>
        <w:autoSpaceDN w:val="0"/>
        <w:adjustRightInd w:val="0"/>
        <w:spacing w:after="0"/>
        <w:ind w:left="709"/>
        <w:jc w:val="both"/>
        <w:rPr>
          <w:rFonts w:ascii="Arial" w:eastAsia="Times New Roman" w:hAnsi="Arial" w:cs="Arial"/>
          <w:b/>
          <w:sz w:val="24"/>
          <w:szCs w:val="24"/>
          <w:lang w:eastAsia="es-ES"/>
        </w:rPr>
      </w:pPr>
    </w:p>
    <w:p w:rsidR="002D5CBC" w:rsidRDefault="002D5CBC" w:rsidP="00652893">
      <w:pPr>
        <w:autoSpaceDE w:val="0"/>
        <w:autoSpaceDN w:val="0"/>
        <w:adjustRightInd w:val="0"/>
        <w:spacing w:after="0"/>
        <w:ind w:left="709"/>
        <w:jc w:val="both"/>
        <w:rPr>
          <w:rFonts w:ascii="Arial" w:eastAsia="Times New Roman" w:hAnsi="Arial" w:cs="Arial"/>
          <w:b/>
          <w:sz w:val="24"/>
          <w:szCs w:val="24"/>
          <w:lang w:eastAsia="es-ES"/>
        </w:rPr>
      </w:pPr>
    </w:p>
    <w:p w:rsidR="00216A3B" w:rsidRPr="005D40E4" w:rsidRDefault="00216A3B" w:rsidP="00652893">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8A7A9C">
      <w:pPr>
        <w:pStyle w:val="Prrafodelista"/>
        <w:numPr>
          <w:ilvl w:val="0"/>
          <w:numId w:val="11"/>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Resumen general de observaciones y acciones emitidas en materia de desempeño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E53D22" w:rsidRPr="00E323C4" w:rsidRDefault="00E53D22" w:rsidP="00E53D22">
      <w:pPr>
        <w:autoSpaceDE w:val="0"/>
        <w:autoSpaceDN w:val="0"/>
        <w:adjustRightInd w:val="0"/>
        <w:spacing w:after="0"/>
        <w:jc w:val="both"/>
        <w:rPr>
          <w:rFonts w:ascii="Arial" w:hAnsi="Arial" w:cs="Arial"/>
          <w:sz w:val="24"/>
          <w:szCs w:val="24"/>
          <w:highlight w:val="yellow"/>
        </w:rPr>
      </w:pPr>
      <w:r w:rsidRPr="00E323C4">
        <w:rPr>
          <w:rFonts w:ascii="Arial" w:hAnsi="Arial" w:cs="Arial"/>
          <w:sz w:val="24"/>
          <w:szCs w:val="24"/>
        </w:rPr>
        <w:t xml:space="preserve">De conformidad con los artículos 17, fracción II, 38, </w:t>
      </w:r>
      <w:r w:rsidRPr="00AE57B9">
        <w:rPr>
          <w:rFonts w:ascii="Arial" w:eastAsia="Times New Roman" w:hAnsi="Arial" w:cs="Arial"/>
          <w:sz w:val="24"/>
          <w:szCs w:val="24"/>
          <w:lang w:eastAsia="es-ES"/>
        </w:rPr>
        <w:t>41, en su segundo párrafo</w:t>
      </w:r>
      <w:r w:rsidRPr="00E323C4">
        <w:rPr>
          <w:rFonts w:ascii="Arial" w:hAnsi="Arial" w:cs="Arial"/>
          <w:sz w:val="24"/>
          <w:szCs w:val="24"/>
        </w:rPr>
        <w:t xml:space="preserve"> y 61, párrafo primero de la Ley de Fiscalización y Rendición de Cuentas del Estado de Quintana Roo, y artículos 4, </w:t>
      </w:r>
      <w:r w:rsidRPr="00276D44">
        <w:rPr>
          <w:rFonts w:ascii="Arial" w:hAnsi="Arial" w:cs="Arial"/>
          <w:sz w:val="24"/>
          <w:szCs w:val="24"/>
        </w:rPr>
        <w:t>8</w:t>
      </w:r>
      <w:r w:rsidRPr="00E323C4">
        <w:rPr>
          <w:rFonts w:ascii="Arial" w:hAnsi="Arial" w:cs="Arial"/>
          <w:sz w:val="24"/>
          <w:szCs w:val="24"/>
        </w:rPr>
        <w:t xml:space="preserve"> y </w:t>
      </w:r>
      <w:r w:rsidRPr="00AE57B9">
        <w:rPr>
          <w:rFonts w:ascii="Arial" w:eastAsia="Times New Roman" w:hAnsi="Arial" w:cs="Arial"/>
          <w:sz w:val="24"/>
          <w:szCs w:val="24"/>
          <w:lang w:eastAsia="es-ES"/>
        </w:rPr>
        <w:t>9 fracciones X, XI, XVIII y XXVI</w:t>
      </w:r>
      <w:r w:rsidRPr="00E323C4">
        <w:rPr>
          <w:rFonts w:ascii="Arial" w:hAnsi="Arial" w:cs="Arial"/>
          <w:sz w:val="24"/>
          <w:szCs w:val="24"/>
        </w:rPr>
        <w:t xml:space="preserve"> del Reglamento Interior de la Auditoría Superior del Estado de Quintana Roo, durante este proceso se </w:t>
      </w:r>
      <w:r w:rsidRPr="00EB5D78">
        <w:rPr>
          <w:rFonts w:ascii="Arial" w:hAnsi="Arial" w:cs="Arial"/>
          <w:sz w:val="24"/>
          <w:szCs w:val="24"/>
        </w:rPr>
        <w:t xml:space="preserve">determinaron </w:t>
      </w:r>
      <w:r>
        <w:rPr>
          <w:rFonts w:ascii="Arial" w:hAnsi="Arial" w:cs="Arial"/>
          <w:sz w:val="24"/>
          <w:szCs w:val="24"/>
        </w:rPr>
        <w:t>3</w:t>
      </w:r>
      <w:r w:rsidRPr="00DB7A8A">
        <w:rPr>
          <w:rFonts w:ascii="Arial" w:hAnsi="Arial" w:cs="Arial"/>
          <w:sz w:val="24"/>
          <w:szCs w:val="24"/>
        </w:rPr>
        <w:t xml:space="preserve"> resultados</w:t>
      </w:r>
      <w:r w:rsidRPr="00E323C4">
        <w:rPr>
          <w:rFonts w:ascii="Arial" w:hAnsi="Arial" w:cs="Arial"/>
          <w:sz w:val="24"/>
          <w:szCs w:val="24"/>
        </w:rPr>
        <w:t xml:space="preserve"> de la fiscalización correspondiente a la “</w:t>
      </w:r>
      <w:r w:rsidRPr="00AE0249">
        <w:rPr>
          <w:rFonts w:ascii="Arial" w:hAnsi="Arial" w:cs="Arial"/>
          <w:sz w:val="24"/>
          <w:szCs w:val="24"/>
        </w:rPr>
        <w:t>Auditoría de Desempeño a los Programas Presupuestarios municipales y sus Matrices de Indicadores para Resultados",</w:t>
      </w:r>
      <w:r w:rsidRPr="00E323C4">
        <w:rPr>
          <w:rFonts w:ascii="Arial" w:hAnsi="Arial" w:cs="Arial"/>
          <w:bCs/>
          <w:sz w:val="24"/>
          <w:szCs w:val="24"/>
          <w:lang w:val="es-ES"/>
        </w:rPr>
        <w:t xml:space="preserve"> que</w:t>
      </w:r>
      <w:r w:rsidRPr="00E323C4">
        <w:rPr>
          <w:rFonts w:ascii="Arial" w:hAnsi="Arial" w:cs="Arial"/>
          <w:sz w:val="24"/>
          <w:szCs w:val="24"/>
        </w:rPr>
        <w:t xml:space="preserve"> </w:t>
      </w:r>
      <w:r w:rsidRPr="00CA4C9D">
        <w:rPr>
          <w:rFonts w:ascii="Arial" w:hAnsi="Arial" w:cs="Arial"/>
          <w:sz w:val="24"/>
          <w:szCs w:val="24"/>
        </w:rPr>
        <w:t xml:space="preserve">generaron </w:t>
      </w:r>
      <w:r w:rsidR="00276D44">
        <w:rPr>
          <w:rFonts w:ascii="Arial" w:hAnsi="Arial" w:cs="Arial"/>
          <w:sz w:val="24"/>
          <w:szCs w:val="24"/>
        </w:rPr>
        <w:t>11</w:t>
      </w:r>
      <w:r w:rsidRPr="00163186">
        <w:rPr>
          <w:rFonts w:ascii="Arial" w:hAnsi="Arial" w:cs="Arial"/>
          <w:sz w:val="24"/>
          <w:szCs w:val="24"/>
        </w:rPr>
        <w:t xml:space="preserve"> observaciones</w:t>
      </w:r>
      <w:r w:rsidRPr="00E323C4">
        <w:rPr>
          <w:rFonts w:ascii="Arial" w:hAnsi="Arial" w:cs="Arial"/>
          <w:sz w:val="24"/>
          <w:szCs w:val="24"/>
        </w:rPr>
        <w:t>. De lo anterior se derivan las acciones que a continuación se señalan:</w:t>
      </w:r>
    </w:p>
    <w:p w:rsidR="00216A3B" w:rsidRDefault="00216A3B" w:rsidP="00216A3B">
      <w:pPr>
        <w:autoSpaceDE w:val="0"/>
        <w:autoSpaceDN w:val="0"/>
        <w:adjustRightInd w:val="0"/>
        <w:spacing w:after="0"/>
        <w:jc w:val="both"/>
        <w:rPr>
          <w:rFonts w:ascii="Arial" w:hAnsi="Arial" w:cs="Arial"/>
          <w:sz w:val="24"/>
          <w:szCs w:val="24"/>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5D40E4"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Acciones Emitidas</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Número</w:t>
            </w:r>
          </w:p>
        </w:tc>
      </w:tr>
      <w:tr w:rsidR="00216A3B" w:rsidRPr="005D40E4"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5D40E4" w:rsidRDefault="00216A3B" w:rsidP="00AF6FFC">
            <w:pPr>
              <w:spacing w:after="0"/>
              <w:rPr>
                <w:rFonts w:ascii="Arial" w:hAnsi="Arial" w:cs="Arial"/>
                <w:b/>
                <w:color w:val="000000"/>
                <w:sz w:val="24"/>
                <w:szCs w:val="24"/>
              </w:rPr>
            </w:pPr>
            <w:r w:rsidRPr="005D40E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5D40E4" w:rsidRDefault="00AD50E7" w:rsidP="00AD4D01">
            <w:pPr>
              <w:spacing w:after="0"/>
              <w:jc w:val="center"/>
              <w:rPr>
                <w:rFonts w:ascii="Arial" w:hAnsi="Arial" w:cs="Arial"/>
                <w:b/>
                <w:color w:val="000000"/>
                <w:sz w:val="24"/>
                <w:szCs w:val="24"/>
              </w:rPr>
            </w:pPr>
            <w:r w:rsidRPr="00276D44">
              <w:rPr>
                <w:rFonts w:ascii="Arial" w:hAnsi="Arial" w:cs="Arial"/>
                <w:b/>
                <w:color w:val="000000"/>
                <w:sz w:val="24"/>
                <w:szCs w:val="24"/>
              </w:rPr>
              <w:t>9</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5D40E4" w:rsidRDefault="00AD50E7" w:rsidP="00AF6FFC">
            <w:pPr>
              <w:spacing w:after="0"/>
              <w:jc w:val="center"/>
              <w:rPr>
                <w:rFonts w:ascii="Arial" w:hAnsi="Arial" w:cs="Arial"/>
                <w:b/>
                <w:bCs/>
                <w:color w:val="000000"/>
                <w:sz w:val="24"/>
                <w:szCs w:val="24"/>
              </w:rPr>
            </w:pPr>
            <w:r>
              <w:rPr>
                <w:rFonts w:ascii="Arial" w:hAnsi="Arial" w:cs="Arial"/>
                <w:b/>
                <w:bCs/>
                <w:color w:val="000000"/>
                <w:sz w:val="24"/>
                <w:szCs w:val="24"/>
              </w:rPr>
              <w:t>9</w:t>
            </w:r>
          </w:p>
        </w:tc>
      </w:tr>
      <w:tr w:rsidR="00216A3B" w:rsidRPr="005D40E4" w:rsidTr="00AF6FFC">
        <w:trPr>
          <w:trHeight w:val="315"/>
          <w:jc w:val="center"/>
        </w:trPr>
        <w:tc>
          <w:tcPr>
            <w:tcW w:w="3690" w:type="dxa"/>
            <w:tcBorders>
              <w:top w:val="single" w:sz="4" w:space="0" w:color="auto"/>
              <w:left w:val="nil"/>
              <w:bottom w:val="nil"/>
              <w:right w:val="nil"/>
            </w:tcBorders>
            <w:shd w:val="clear" w:color="auto" w:fill="auto"/>
            <w:noWrap/>
            <w:vAlign w:val="bottom"/>
          </w:tcPr>
          <w:p w:rsidR="00216A3B" w:rsidRPr="005D40E4" w:rsidRDefault="00216A3B" w:rsidP="00AF6FFC">
            <w:pPr>
              <w:spacing w:after="0"/>
              <w:jc w:val="center"/>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216A3B" w:rsidRPr="000C6B29" w:rsidRDefault="00216A3B" w:rsidP="00AF6FFC">
            <w:pPr>
              <w:spacing w:after="0"/>
              <w:jc w:val="center"/>
              <w:rPr>
                <w:rFonts w:ascii="Arial" w:hAnsi="Arial" w:cs="Arial"/>
                <w:b/>
                <w:bCs/>
                <w:color w:val="000000"/>
                <w:sz w:val="24"/>
                <w:szCs w:val="24"/>
                <w:highlight w:val="yellow"/>
              </w:rPr>
            </w:pPr>
          </w:p>
        </w:tc>
      </w:tr>
    </w:tbl>
    <w:p w:rsidR="00C47708" w:rsidRDefault="00216A3B" w:rsidP="00216A3B">
      <w:pPr>
        <w:pStyle w:val="Prrafodelista"/>
        <w:tabs>
          <w:tab w:val="left" w:pos="1701"/>
        </w:tabs>
        <w:autoSpaceDE w:val="0"/>
        <w:autoSpaceDN w:val="0"/>
        <w:adjustRightInd w:val="0"/>
        <w:spacing w:after="0"/>
        <w:ind w:left="1418"/>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216A3B" w:rsidRPr="00B93591" w:rsidRDefault="00216A3B" w:rsidP="00B93591">
      <w:pPr>
        <w:pStyle w:val="Prrafodelista"/>
        <w:numPr>
          <w:ilvl w:val="0"/>
          <w:numId w:val="11"/>
        </w:numPr>
        <w:autoSpaceDE w:val="0"/>
        <w:autoSpaceDN w:val="0"/>
        <w:adjustRightInd w:val="0"/>
        <w:spacing w:after="0"/>
        <w:ind w:left="1560"/>
        <w:jc w:val="both"/>
        <w:rPr>
          <w:rFonts w:ascii="Arial" w:eastAsia="Times New Roman" w:hAnsi="Arial" w:cs="Arial"/>
          <w:b/>
          <w:sz w:val="24"/>
          <w:szCs w:val="24"/>
          <w:lang w:eastAsia="es-ES"/>
        </w:rPr>
      </w:pPr>
      <w:r w:rsidRPr="00B93591">
        <w:rPr>
          <w:rFonts w:ascii="Arial" w:eastAsia="Times New Roman" w:hAnsi="Arial" w:cs="Arial"/>
          <w:b/>
          <w:sz w:val="24"/>
          <w:szCs w:val="24"/>
          <w:lang w:eastAsia="es-ES"/>
        </w:rPr>
        <w:t>Detalle de resultados</w:t>
      </w:r>
    </w:p>
    <w:p w:rsidR="009730C4" w:rsidRDefault="005B66AB" w:rsidP="00E53D22">
      <w:pPr>
        <w:autoSpaceDE w:val="0"/>
        <w:autoSpaceDN w:val="0"/>
        <w:adjustRightInd w:val="0"/>
        <w:spacing w:after="0" w:line="240" w:lineRule="auto"/>
        <w:jc w:val="both"/>
        <w:rPr>
          <w:rFonts w:ascii="Arial" w:eastAsia="Times New Roman" w:hAnsi="Arial" w:cs="Arial"/>
          <w:b/>
          <w:sz w:val="24"/>
          <w:szCs w:val="18"/>
          <w:lang w:eastAsia="es-ES"/>
        </w:rPr>
      </w:pPr>
      <w:r>
        <w:rPr>
          <w:rFonts w:ascii="Arial" w:eastAsia="Times New Roman" w:hAnsi="Arial" w:cs="Arial"/>
          <w:b/>
          <w:sz w:val="24"/>
          <w:szCs w:val="18"/>
          <w:lang w:eastAsia="es-ES"/>
        </w:rPr>
        <w:t xml:space="preserve"> </w:t>
      </w:r>
    </w:p>
    <w:p w:rsidR="00E53D22" w:rsidRPr="00AE0249" w:rsidRDefault="00E53D22" w:rsidP="00E53D22">
      <w:pPr>
        <w:autoSpaceDE w:val="0"/>
        <w:autoSpaceDN w:val="0"/>
        <w:adjustRightInd w:val="0"/>
        <w:spacing w:after="0" w:line="240" w:lineRule="auto"/>
        <w:jc w:val="both"/>
        <w:rPr>
          <w:rFonts w:ascii="Arial" w:eastAsia="Times New Roman" w:hAnsi="Arial" w:cs="Arial"/>
          <w:b/>
          <w:sz w:val="24"/>
          <w:szCs w:val="18"/>
          <w:lang w:eastAsia="es-ES"/>
        </w:rPr>
      </w:pPr>
      <w:r w:rsidRPr="00AE0249">
        <w:rPr>
          <w:rFonts w:ascii="Arial" w:eastAsia="Times New Roman" w:hAnsi="Arial" w:cs="Arial"/>
          <w:b/>
          <w:sz w:val="24"/>
          <w:szCs w:val="18"/>
          <w:lang w:eastAsia="es-ES"/>
        </w:rPr>
        <w:t xml:space="preserve">Control interno / Ambiente de control </w:t>
      </w:r>
    </w:p>
    <w:p w:rsidR="00E53D22" w:rsidRPr="00AE0249" w:rsidRDefault="00E53D22" w:rsidP="00E53D22">
      <w:pPr>
        <w:autoSpaceDE w:val="0"/>
        <w:autoSpaceDN w:val="0"/>
        <w:adjustRightInd w:val="0"/>
        <w:spacing w:after="0" w:line="240" w:lineRule="auto"/>
        <w:jc w:val="both"/>
        <w:rPr>
          <w:rFonts w:ascii="Arial" w:eastAsia="Times New Roman" w:hAnsi="Arial" w:cs="Arial"/>
          <w:color w:val="000000"/>
          <w:sz w:val="24"/>
          <w:szCs w:val="24"/>
          <w:highlight w:val="yellow"/>
          <w:lang w:eastAsia="es-ES"/>
        </w:rPr>
      </w:pPr>
    </w:p>
    <w:p w:rsidR="00E53D22" w:rsidRDefault="00E53D22" w:rsidP="00E53D22">
      <w:pPr>
        <w:spacing w:after="0"/>
        <w:jc w:val="both"/>
        <w:rPr>
          <w:rFonts w:ascii="Arial" w:eastAsia="Times New Roman" w:hAnsi="Arial" w:cs="Arial"/>
          <w:b/>
          <w:color w:val="000000"/>
          <w:sz w:val="24"/>
          <w:szCs w:val="24"/>
          <w:lang w:eastAsia="es-ES"/>
        </w:rPr>
      </w:pPr>
      <w:r w:rsidRPr="00AE0249">
        <w:rPr>
          <w:rFonts w:ascii="Arial" w:eastAsia="Times New Roman" w:hAnsi="Arial" w:cs="Arial"/>
          <w:b/>
          <w:color w:val="000000"/>
          <w:sz w:val="24"/>
          <w:szCs w:val="24"/>
          <w:lang w:eastAsia="es-ES"/>
        </w:rPr>
        <w:t>Resultado Número 1 sin observaciones</w:t>
      </w:r>
    </w:p>
    <w:p w:rsidR="00E53D22" w:rsidRDefault="00E53D22" w:rsidP="00E53D22">
      <w:pPr>
        <w:spacing w:after="0"/>
        <w:jc w:val="both"/>
        <w:rPr>
          <w:rFonts w:ascii="Arial" w:eastAsia="Times New Roman" w:hAnsi="Arial" w:cs="Arial"/>
          <w:b/>
          <w:color w:val="000000"/>
          <w:sz w:val="24"/>
          <w:szCs w:val="24"/>
          <w:lang w:eastAsia="es-ES"/>
        </w:rPr>
      </w:pPr>
    </w:p>
    <w:p w:rsidR="00E53D22" w:rsidRPr="00AE0249" w:rsidRDefault="00E53D22" w:rsidP="008A7A9C">
      <w:pPr>
        <w:numPr>
          <w:ilvl w:val="0"/>
          <w:numId w:val="19"/>
        </w:numPr>
        <w:spacing w:after="0"/>
        <w:jc w:val="both"/>
        <w:rPr>
          <w:rFonts w:ascii="Arial" w:eastAsia="Times New Roman" w:hAnsi="Arial" w:cs="Arial"/>
          <w:bCs/>
          <w:color w:val="000000"/>
          <w:sz w:val="24"/>
          <w:szCs w:val="24"/>
          <w:lang w:eastAsia="es-ES"/>
        </w:rPr>
      </w:pPr>
      <w:r w:rsidRPr="00AE0249">
        <w:rPr>
          <w:rFonts w:ascii="Arial" w:eastAsia="Times New Roman" w:hAnsi="Arial" w:cs="Arial"/>
          <w:bCs/>
          <w:color w:val="000000"/>
          <w:sz w:val="24"/>
          <w:szCs w:val="24"/>
          <w:lang w:eastAsia="es-ES"/>
        </w:rPr>
        <w:t>De la verificación y análisis de los documentos que conforman el marco jurídico y normativo del H. Ayuntamiento del Municipio Benito Juárez, se constató que en el caso del Reglamento Orgánico de la Administración Pública Centralizada del Municipio de Benito Juárez, Quintana Roo, el Reglamento Orgánico de la Administración Pública Descentralizada del Municipio de Benito Juárez, Quintana Roo, el Reglamento de Planeación y Desarrollo para el Municipio de Benito Juárez, Quintana Roo, y el Plan Municipal de Desarrollo 2018-2021 del H. Ayuntamiento de Benito Juárez, se encuentran vigentes y publicados en el Periódico Oficial del Estado de Quintana Roo.</w:t>
      </w:r>
    </w:p>
    <w:p w:rsidR="00E53D22" w:rsidRPr="00AE0249" w:rsidRDefault="00E53D22" w:rsidP="008A7A9C">
      <w:pPr>
        <w:numPr>
          <w:ilvl w:val="0"/>
          <w:numId w:val="19"/>
        </w:numPr>
        <w:spacing w:after="0"/>
        <w:jc w:val="both"/>
        <w:rPr>
          <w:rFonts w:ascii="Arial" w:eastAsia="Times New Roman" w:hAnsi="Arial" w:cs="Arial"/>
          <w:bCs/>
          <w:color w:val="000000"/>
          <w:sz w:val="24"/>
          <w:szCs w:val="24"/>
          <w:lang w:eastAsia="es-ES"/>
        </w:rPr>
      </w:pPr>
      <w:r w:rsidRPr="00AE0249">
        <w:rPr>
          <w:rFonts w:ascii="Arial" w:eastAsia="Times New Roman" w:hAnsi="Arial" w:cs="Arial"/>
          <w:bCs/>
          <w:color w:val="000000"/>
          <w:sz w:val="24"/>
          <w:szCs w:val="24"/>
          <w:lang w:eastAsia="es-ES"/>
        </w:rPr>
        <w:t>Se constató que en el contenido de los documentos jurídicos y normativos señalados en el párrafo anterior, así como en el Manual de Organización de la Dirección General de Planeación Municipal, se encuentra plenamente identificadas las unidades responsables, funciones, responsabilidades y atribuciones de quienes llevan a cabo la elaboración de los Programas presupuestarios (Pp), así como de los elementos aplicables en materia de Presupuesto Basado en Resultados (PbR), Sistema de Evaluación al Desempeño (SED) y Metodología del Marco Lógico (MML); correspondiendo a los Titulares de las Dependencias y Órganos autónomos municipales de la Administración Pública del H. Ayuntamiento del Municipio de Benito Juárez, la elaboración de los Pp; la Dirección General de Planeación es la Dependencia encargada de coordinar la implementación y consolidación del modelo PbR-SED, así como de desarrollar la metodología, lineamientos, procedimientos y demás normatividad que requiera la Administración Pública Municipal, a fin de dar seguimiento y evaluar su cumplimiento a través del Sistema de Evaluación del Desempeño; la asignación de los recursos económicos para el desarrollo del Pp, se realizará con base a los lineamientos emitidos por la Tesorería Municipal, por su parte la Contraloría municipal en coordinación con la Dirección General de Planeación, vigilará el ejercicio del gasto público municipal y su congruencia con el Presupuesto de Egresos del Municipio, así como llevar el control, seguimiento y evaluación del cumplimiento de los lineamientos y las disposiciones en materia de austeridad, racionalidad y disciplina presupuestal.</w:t>
      </w:r>
    </w:p>
    <w:p w:rsidR="00E53D22" w:rsidRPr="00AE0249" w:rsidRDefault="00E53D22" w:rsidP="00E53D22">
      <w:pPr>
        <w:spacing w:after="0"/>
        <w:ind w:left="-645"/>
        <w:jc w:val="both"/>
        <w:rPr>
          <w:rFonts w:ascii="Arial" w:eastAsia="Times New Roman" w:hAnsi="Arial" w:cs="Arial"/>
          <w:bCs/>
          <w:color w:val="000000"/>
          <w:sz w:val="24"/>
          <w:szCs w:val="24"/>
          <w:lang w:eastAsia="es-ES"/>
        </w:rPr>
      </w:pPr>
    </w:p>
    <w:p w:rsidR="00E53D22" w:rsidRPr="00AE0249" w:rsidRDefault="00E53D22" w:rsidP="008A7A9C">
      <w:pPr>
        <w:numPr>
          <w:ilvl w:val="0"/>
          <w:numId w:val="19"/>
        </w:numPr>
        <w:spacing w:after="0"/>
        <w:jc w:val="both"/>
        <w:rPr>
          <w:rFonts w:ascii="Arial" w:eastAsia="Times New Roman" w:hAnsi="Arial" w:cs="Arial"/>
          <w:bCs/>
          <w:color w:val="000000"/>
          <w:sz w:val="24"/>
          <w:szCs w:val="24"/>
          <w:lang w:eastAsia="es-ES"/>
        </w:rPr>
      </w:pPr>
      <w:r w:rsidRPr="00AE0249">
        <w:rPr>
          <w:rFonts w:ascii="Arial" w:eastAsia="Times New Roman" w:hAnsi="Arial" w:cs="Arial"/>
          <w:bCs/>
          <w:color w:val="000000"/>
          <w:sz w:val="24"/>
          <w:szCs w:val="24"/>
          <w:lang w:eastAsia="es-ES"/>
        </w:rPr>
        <w:t>Con respecto a la elaboración e implementación de lineamientos, guías y/o metodologías que regulen las acciones de Planeación-Programación y el Presupuesto del H. Ayuntamiento del Municipio de Benito Juárez con un enfoque en materia de PbR, SED y la MML para la elaboración de la Matriz de Indicadores para Resultados (MIR) de los Programas presupuestarios, se identificó que se cuenta con los “Lineamientos para el diseño y aprobación de los Programas presupuestarios para el ejercicio fiscal 2019”.</w:t>
      </w:r>
    </w:p>
    <w:p w:rsidR="00E53D22" w:rsidRPr="00AE0249" w:rsidRDefault="00E53D22" w:rsidP="00E53D22">
      <w:pPr>
        <w:spacing w:after="0"/>
        <w:ind w:left="-645"/>
        <w:jc w:val="both"/>
        <w:rPr>
          <w:rFonts w:ascii="Arial" w:eastAsia="Times New Roman" w:hAnsi="Arial" w:cs="Arial"/>
          <w:bCs/>
          <w:color w:val="000000"/>
          <w:sz w:val="24"/>
          <w:szCs w:val="24"/>
          <w:lang w:eastAsia="es-ES"/>
        </w:rPr>
      </w:pPr>
    </w:p>
    <w:p w:rsidR="00E53D22" w:rsidRPr="00AE0249" w:rsidRDefault="00E53D22" w:rsidP="008A7A9C">
      <w:pPr>
        <w:numPr>
          <w:ilvl w:val="0"/>
          <w:numId w:val="19"/>
        </w:numPr>
        <w:spacing w:after="0"/>
        <w:jc w:val="both"/>
        <w:rPr>
          <w:rFonts w:ascii="Arial" w:eastAsia="Times New Roman" w:hAnsi="Arial" w:cs="Arial"/>
          <w:bCs/>
          <w:color w:val="000000"/>
          <w:sz w:val="24"/>
          <w:szCs w:val="24"/>
          <w:lang w:eastAsia="es-ES"/>
        </w:rPr>
      </w:pPr>
      <w:r w:rsidRPr="00AE0249">
        <w:rPr>
          <w:rFonts w:ascii="Arial" w:eastAsia="Times New Roman" w:hAnsi="Arial" w:cs="Arial"/>
          <w:bCs/>
          <w:color w:val="000000"/>
          <w:sz w:val="24"/>
          <w:szCs w:val="24"/>
          <w:lang w:eastAsia="es-ES"/>
        </w:rPr>
        <w:t>Se constató que durante el ejercicio fiscal 2019, los servidores públicos municipales tuvieron capacitaciones en temas referentes a Códigos de Ética y Conducta, presentando evidencia documental (lista de asistencia y convocatoria del programa de capacitación integral 2019) y fotográfica que demuestran dichas acciones, con lo que coadyuvaran a promover un ambiente de trabajo basado en la integridad personal y profesional, que orienten a los servidores públicos respecto de su actuación ante situaciones concretas en el desempeño de sus empleos, cargos o comisiones, en donde se establezca que deberán conducirse aplicando los principios de disciplina, legalidad, objetividad, profesionalismo, honradez, imparcialidad, integridad, rendición de cuentas, eficacia y eficiencia que rigen el servicio público, de acuerdo a lo establecido en los artículos 7 y 16 de la Ley General de Responsabilidades Administrativas.</w:t>
      </w:r>
    </w:p>
    <w:p w:rsidR="00E53D22" w:rsidRPr="00C01F70" w:rsidRDefault="00E53D22" w:rsidP="00E53D22">
      <w:pPr>
        <w:spacing w:after="0"/>
        <w:jc w:val="both"/>
        <w:rPr>
          <w:rFonts w:ascii="Arial" w:eastAsia="Times New Roman" w:hAnsi="Arial" w:cs="Arial"/>
          <w:color w:val="000000"/>
          <w:sz w:val="24"/>
          <w:szCs w:val="24"/>
          <w:lang w:eastAsia="es-ES"/>
        </w:rPr>
      </w:pPr>
    </w:p>
    <w:p w:rsidR="00E53D22" w:rsidRPr="00E323C4" w:rsidRDefault="00E53D22" w:rsidP="00E53D22">
      <w:pPr>
        <w:autoSpaceDE w:val="0"/>
        <w:autoSpaceDN w:val="0"/>
        <w:adjustRightInd w:val="0"/>
        <w:jc w:val="both"/>
        <w:rPr>
          <w:rFonts w:ascii="Arial" w:hAnsi="Arial" w:cs="Arial"/>
          <w:b/>
          <w:color w:val="000000" w:themeColor="text1"/>
          <w:sz w:val="24"/>
          <w:szCs w:val="24"/>
          <w:highlight w:val="yellow"/>
        </w:rPr>
      </w:pPr>
      <w:r w:rsidRPr="00E323C4">
        <w:rPr>
          <w:rFonts w:ascii="Arial" w:hAnsi="Arial" w:cs="Arial"/>
          <w:b/>
          <w:color w:val="000000" w:themeColor="text1"/>
          <w:sz w:val="24"/>
          <w:szCs w:val="24"/>
        </w:rPr>
        <w:t xml:space="preserve">Resultado Número 1 </w:t>
      </w:r>
      <w:r w:rsidRPr="00E323C4">
        <w:rPr>
          <w:rFonts w:ascii="Arial" w:hAnsi="Arial" w:cs="Arial"/>
          <w:b/>
          <w:sz w:val="24"/>
          <w:szCs w:val="24"/>
        </w:rPr>
        <w:t>con</w:t>
      </w:r>
      <w:r>
        <w:rPr>
          <w:rFonts w:ascii="Arial" w:hAnsi="Arial" w:cs="Arial"/>
          <w:b/>
          <w:color w:val="000000" w:themeColor="text1"/>
          <w:sz w:val="24"/>
          <w:szCs w:val="24"/>
        </w:rPr>
        <w:t xml:space="preserve"> o</w:t>
      </w:r>
      <w:r w:rsidR="006C0BFC">
        <w:rPr>
          <w:rFonts w:ascii="Arial" w:hAnsi="Arial" w:cs="Arial"/>
          <w:b/>
          <w:color w:val="000000" w:themeColor="text1"/>
          <w:sz w:val="24"/>
          <w:szCs w:val="24"/>
        </w:rPr>
        <w:t>bservación</w:t>
      </w:r>
    </w:p>
    <w:p w:rsidR="00E53D22" w:rsidRPr="00AE0249" w:rsidRDefault="00E53D22" w:rsidP="008A7A9C">
      <w:pPr>
        <w:numPr>
          <w:ilvl w:val="0"/>
          <w:numId w:val="19"/>
        </w:numPr>
        <w:spacing w:after="0"/>
        <w:jc w:val="both"/>
        <w:rPr>
          <w:rFonts w:ascii="Arial" w:eastAsia="Times New Roman" w:hAnsi="Arial" w:cs="Arial"/>
          <w:bCs/>
          <w:color w:val="000000"/>
          <w:sz w:val="24"/>
          <w:szCs w:val="24"/>
          <w:lang w:eastAsia="es-ES"/>
        </w:rPr>
      </w:pPr>
      <w:r w:rsidRPr="00AE0249">
        <w:rPr>
          <w:rFonts w:ascii="Arial" w:eastAsia="Times New Roman" w:hAnsi="Arial" w:cs="Arial"/>
          <w:bCs/>
          <w:color w:val="000000"/>
          <w:sz w:val="24"/>
          <w:szCs w:val="24"/>
          <w:lang w:eastAsia="es-ES"/>
        </w:rPr>
        <w:t xml:space="preserve">Con respecto al Programa Anual de Evaluación 2019 y el Modelo de Términos de Referencia para las Evaluaciones de Consistencia y Resultados 2019, proporcionados, así como del Programa Anual de Evaluación 2020 para evaluar el ejercicio fiscal 2019, consultado en el portal oficial del municipio, se observó que éstos solo consideraron evaluaciones de programas con fuente de financiamiento federal: Fondo de Infraestructura social Municipal y de las demarcaciones </w:t>
      </w:r>
      <w:r w:rsidR="004526E9">
        <w:rPr>
          <w:rFonts w:ascii="Arial" w:eastAsia="Times New Roman" w:hAnsi="Arial" w:cs="Arial"/>
          <w:bCs/>
          <w:color w:val="000000"/>
          <w:sz w:val="24"/>
          <w:szCs w:val="24"/>
          <w:lang w:eastAsia="es-ES"/>
        </w:rPr>
        <w:t xml:space="preserve">territoriales del Distrito Federal </w:t>
      </w:r>
      <w:r w:rsidRPr="00AE0249">
        <w:rPr>
          <w:rFonts w:ascii="Arial" w:eastAsia="Times New Roman" w:hAnsi="Arial" w:cs="Arial"/>
          <w:bCs/>
          <w:color w:val="000000"/>
          <w:sz w:val="24"/>
          <w:szCs w:val="24"/>
          <w:lang w:eastAsia="es-ES"/>
        </w:rPr>
        <w:t xml:space="preserve">(FISMDF), Fondo de Aportaciones para el Fortalecimiento de los Municipios (FORTAMUN), Subsidio para el fortalecimiento del Desempeño en materia de seguridad pública a los municipios (FORTASEG), sin considerar algunos programas presupuestarios con recursos fiscales o propios del ejercicio fiscal 2019, de los Programas de Desarrollo derivados del Plan Municipal de Desarrollo </w:t>
      </w:r>
      <w:r w:rsidRPr="006C0BFC">
        <w:rPr>
          <w:rFonts w:ascii="Arial" w:eastAsia="Times New Roman" w:hAnsi="Arial" w:cs="Arial"/>
          <w:bCs/>
          <w:color w:val="000000"/>
          <w:sz w:val="24"/>
          <w:szCs w:val="24"/>
          <w:lang w:eastAsia="es-ES"/>
        </w:rPr>
        <w:t>2018-20</w:t>
      </w:r>
      <w:r w:rsidR="00C61CE7" w:rsidRPr="006C0BFC">
        <w:rPr>
          <w:rFonts w:ascii="Arial" w:eastAsia="Times New Roman" w:hAnsi="Arial" w:cs="Arial"/>
          <w:bCs/>
          <w:color w:val="000000"/>
          <w:sz w:val="24"/>
          <w:szCs w:val="24"/>
          <w:lang w:eastAsia="es-ES"/>
        </w:rPr>
        <w:t>2</w:t>
      </w:r>
      <w:r w:rsidRPr="006C0BFC">
        <w:rPr>
          <w:rFonts w:ascii="Arial" w:eastAsia="Times New Roman" w:hAnsi="Arial" w:cs="Arial"/>
          <w:bCs/>
          <w:color w:val="000000"/>
          <w:sz w:val="24"/>
          <w:szCs w:val="24"/>
          <w:lang w:eastAsia="es-ES"/>
        </w:rPr>
        <w:t>1</w:t>
      </w:r>
      <w:r w:rsidRPr="00AE0249">
        <w:rPr>
          <w:rFonts w:ascii="Arial" w:eastAsia="Times New Roman" w:hAnsi="Arial" w:cs="Arial"/>
          <w:bCs/>
          <w:color w:val="000000"/>
          <w:sz w:val="24"/>
          <w:szCs w:val="24"/>
          <w:lang w:eastAsia="es-ES"/>
        </w:rPr>
        <w:t xml:space="preserve"> de Benito Juárez.</w:t>
      </w:r>
    </w:p>
    <w:p w:rsidR="00E53D22" w:rsidRDefault="00E53D22" w:rsidP="00E53D22">
      <w:pPr>
        <w:spacing w:after="0"/>
        <w:ind w:left="360"/>
        <w:jc w:val="both"/>
        <w:rPr>
          <w:rFonts w:ascii="Arial" w:eastAsiaTheme="minorHAnsi" w:hAnsi="Arial" w:cs="Arial"/>
          <w:bCs/>
          <w:iCs/>
          <w:sz w:val="24"/>
          <w:szCs w:val="24"/>
          <w:lang w:eastAsia="en-US"/>
        </w:rPr>
      </w:pPr>
    </w:p>
    <w:p w:rsidR="00E53D22" w:rsidRDefault="00E53D22" w:rsidP="00E53D22">
      <w:pPr>
        <w:spacing w:after="0"/>
        <w:jc w:val="both"/>
        <w:rPr>
          <w:rFonts w:ascii="Arial" w:hAnsi="Arial" w:cs="Arial"/>
          <w:color w:val="000000" w:themeColor="text1"/>
          <w:sz w:val="24"/>
          <w:szCs w:val="24"/>
        </w:rPr>
      </w:pPr>
      <w:r w:rsidRPr="00EF597E">
        <w:rPr>
          <w:rFonts w:ascii="Arial" w:hAnsi="Arial" w:cs="Arial"/>
          <w:color w:val="000000" w:themeColor="text1"/>
          <w:sz w:val="24"/>
          <w:szCs w:val="24"/>
        </w:rPr>
        <w:t xml:space="preserve">Con motivo de la reunión de trabajo efectuada para la presentación de resultados finales y observaciones preliminares al H. Ayuntamiento del Municipio de Benito Juárez, </w:t>
      </w:r>
      <w:r w:rsidRPr="006C0BFC">
        <w:rPr>
          <w:rFonts w:ascii="Arial" w:hAnsi="Arial" w:cs="Arial"/>
          <w:color w:val="000000" w:themeColor="text1"/>
          <w:sz w:val="24"/>
          <w:szCs w:val="24"/>
        </w:rPr>
        <w:t xml:space="preserve">se estableció la fecha compromiso para </w:t>
      </w:r>
      <w:r w:rsidR="00C61CE7" w:rsidRPr="006C0BFC">
        <w:rPr>
          <w:rFonts w:ascii="Arial" w:hAnsi="Arial" w:cs="Arial"/>
          <w:color w:val="000000" w:themeColor="text1"/>
          <w:sz w:val="24"/>
          <w:szCs w:val="24"/>
        </w:rPr>
        <w:t>su</w:t>
      </w:r>
      <w:r w:rsidRPr="006C0BFC">
        <w:rPr>
          <w:rFonts w:ascii="Arial" w:hAnsi="Arial" w:cs="Arial"/>
          <w:color w:val="000000" w:themeColor="text1"/>
          <w:sz w:val="24"/>
          <w:szCs w:val="24"/>
        </w:rPr>
        <w:t xml:space="preserve"> atención el 31 de mayo de 2021</w:t>
      </w:r>
      <w:r w:rsidR="00B93591">
        <w:rPr>
          <w:rFonts w:ascii="Arial" w:hAnsi="Arial" w:cs="Arial"/>
          <w:color w:val="000000" w:themeColor="text1"/>
          <w:sz w:val="24"/>
          <w:szCs w:val="24"/>
        </w:rPr>
        <w:t>,</w:t>
      </w:r>
      <w:r w:rsidR="00B93591" w:rsidRPr="00B93591">
        <w:rPr>
          <w:rFonts w:ascii="Arial" w:hAnsi="Arial" w:cs="Arial"/>
          <w:color w:val="000000" w:themeColor="text1"/>
          <w:sz w:val="24"/>
          <w:szCs w:val="24"/>
          <w:highlight w:val="yellow"/>
        </w:rPr>
        <w:t xml:space="preserve"> </w:t>
      </w:r>
      <w:r w:rsidR="00B93591" w:rsidRPr="001E294F">
        <w:rPr>
          <w:rFonts w:ascii="Arial" w:hAnsi="Arial" w:cs="Arial"/>
          <w:color w:val="000000" w:themeColor="text1"/>
          <w:sz w:val="24"/>
          <w:szCs w:val="24"/>
        </w:rPr>
        <w:t>por lo que la observación quedó como no atendida</w:t>
      </w:r>
      <w:r w:rsidRPr="006C0BFC">
        <w:rPr>
          <w:rFonts w:ascii="Arial" w:hAnsi="Arial" w:cs="Arial"/>
          <w:color w:val="000000" w:themeColor="text1"/>
          <w:sz w:val="24"/>
          <w:szCs w:val="24"/>
        </w:rPr>
        <w:t>.</w:t>
      </w:r>
    </w:p>
    <w:p w:rsidR="009730C4" w:rsidRDefault="009730C4" w:rsidP="00E53D22">
      <w:pPr>
        <w:spacing w:after="0"/>
        <w:jc w:val="both"/>
        <w:rPr>
          <w:rFonts w:ascii="Arial" w:hAnsi="Arial" w:cs="Arial"/>
          <w:color w:val="000000" w:themeColor="text1"/>
          <w:sz w:val="24"/>
          <w:szCs w:val="24"/>
        </w:rPr>
      </w:pPr>
    </w:p>
    <w:p w:rsidR="00E53D22" w:rsidRPr="005907EE" w:rsidRDefault="00E53D22" w:rsidP="00E53D22">
      <w:pPr>
        <w:spacing w:after="0"/>
        <w:jc w:val="both"/>
        <w:rPr>
          <w:rFonts w:ascii="Arial" w:hAnsi="Arial" w:cs="Arial"/>
          <w:b/>
          <w:color w:val="000000" w:themeColor="text1"/>
          <w:sz w:val="24"/>
          <w:szCs w:val="24"/>
        </w:rPr>
      </w:pPr>
      <w:r w:rsidRPr="005907EE">
        <w:rPr>
          <w:rFonts w:ascii="Arial" w:hAnsi="Arial" w:cs="Arial"/>
          <w:b/>
          <w:color w:val="000000" w:themeColor="text1"/>
          <w:sz w:val="24"/>
          <w:szCs w:val="24"/>
        </w:rPr>
        <w:t>Normatividad Relacionada con las Observaciones</w:t>
      </w:r>
    </w:p>
    <w:p w:rsidR="00E53D22" w:rsidRPr="005907EE" w:rsidRDefault="00E53D22" w:rsidP="00E53D22">
      <w:pPr>
        <w:autoSpaceDE w:val="0"/>
        <w:autoSpaceDN w:val="0"/>
        <w:adjustRightInd w:val="0"/>
        <w:spacing w:after="0"/>
        <w:jc w:val="both"/>
        <w:rPr>
          <w:rFonts w:ascii="Arial" w:hAnsi="Arial" w:cs="Arial"/>
          <w:sz w:val="24"/>
          <w:szCs w:val="24"/>
        </w:rPr>
      </w:pPr>
    </w:p>
    <w:p w:rsidR="00E53D22" w:rsidRPr="0002688E" w:rsidRDefault="00E53D22" w:rsidP="00E53D22">
      <w:pPr>
        <w:autoSpaceDE w:val="0"/>
        <w:autoSpaceDN w:val="0"/>
        <w:adjustRightInd w:val="0"/>
        <w:spacing w:after="0"/>
        <w:jc w:val="both"/>
        <w:rPr>
          <w:rFonts w:ascii="Arial" w:eastAsia="Times New Roman" w:hAnsi="Arial" w:cs="Arial"/>
          <w:sz w:val="24"/>
          <w:szCs w:val="24"/>
          <w:lang w:eastAsia="es-ES"/>
        </w:rPr>
      </w:pPr>
      <w:r w:rsidRPr="0002688E">
        <w:rPr>
          <w:rFonts w:ascii="Arial" w:eastAsia="Times New Roman" w:hAnsi="Arial" w:cs="Arial"/>
          <w:sz w:val="24"/>
          <w:szCs w:val="24"/>
          <w:lang w:eastAsia="es-ES"/>
        </w:rPr>
        <w:t>Constitución Política de los Estados Unidos Mexicanos, artículo 134, párrafos primero y segundo.</w:t>
      </w:r>
    </w:p>
    <w:p w:rsidR="00E53D22" w:rsidRPr="0002688E" w:rsidRDefault="00E53D22" w:rsidP="00E53D22">
      <w:pPr>
        <w:autoSpaceDE w:val="0"/>
        <w:autoSpaceDN w:val="0"/>
        <w:adjustRightInd w:val="0"/>
        <w:spacing w:after="0"/>
        <w:jc w:val="both"/>
        <w:rPr>
          <w:rFonts w:ascii="Arial" w:eastAsia="Times New Roman" w:hAnsi="Arial" w:cs="Arial"/>
          <w:sz w:val="24"/>
          <w:szCs w:val="24"/>
          <w:lang w:eastAsia="es-ES"/>
        </w:rPr>
      </w:pPr>
      <w:r w:rsidRPr="0002688E">
        <w:rPr>
          <w:rFonts w:ascii="Arial" w:eastAsia="Times New Roman" w:hAnsi="Arial" w:cs="Arial"/>
          <w:sz w:val="24"/>
          <w:szCs w:val="24"/>
          <w:lang w:eastAsia="es-ES"/>
        </w:rPr>
        <w:t>Constitución Política del Estado Libre y Soberano de Quintana Roo, artículo 166, párrafos segundo y tercero.</w:t>
      </w:r>
    </w:p>
    <w:p w:rsidR="00E53D22" w:rsidRPr="0002688E" w:rsidRDefault="00E53D22" w:rsidP="00E53D22">
      <w:pPr>
        <w:autoSpaceDE w:val="0"/>
        <w:autoSpaceDN w:val="0"/>
        <w:adjustRightInd w:val="0"/>
        <w:spacing w:after="0"/>
        <w:jc w:val="both"/>
        <w:rPr>
          <w:rFonts w:ascii="Arial" w:eastAsia="Times New Roman" w:hAnsi="Arial" w:cs="Arial"/>
          <w:sz w:val="24"/>
          <w:szCs w:val="24"/>
          <w:lang w:eastAsia="es-ES"/>
        </w:rPr>
      </w:pPr>
    </w:p>
    <w:p w:rsidR="00E53D22" w:rsidRDefault="00E53D22" w:rsidP="00E53D22">
      <w:pPr>
        <w:autoSpaceDE w:val="0"/>
        <w:autoSpaceDN w:val="0"/>
        <w:adjustRightInd w:val="0"/>
        <w:spacing w:after="0"/>
        <w:jc w:val="both"/>
        <w:rPr>
          <w:rFonts w:ascii="Arial" w:eastAsia="Times New Roman" w:hAnsi="Arial" w:cs="Arial"/>
          <w:sz w:val="24"/>
          <w:szCs w:val="24"/>
          <w:lang w:eastAsia="es-ES"/>
        </w:rPr>
      </w:pPr>
      <w:r w:rsidRPr="0002688E">
        <w:rPr>
          <w:rFonts w:ascii="Arial" w:eastAsia="Times New Roman" w:hAnsi="Arial" w:cs="Arial"/>
          <w:sz w:val="24"/>
          <w:szCs w:val="24"/>
          <w:lang w:eastAsia="es-ES"/>
        </w:rPr>
        <w:t>Reglamento de Planeación y Desarrollo para el Municipio de Benito Juárez, Quintana Roo, artículos 4, fracción XVII, 123, 124, 125, 127, 130, 133 y 136</w:t>
      </w:r>
    </w:p>
    <w:p w:rsidR="00E53D22" w:rsidRPr="00C66839" w:rsidRDefault="00E53D22" w:rsidP="00E53D22">
      <w:pPr>
        <w:autoSpaceDE w:val="0"/>
        <w:autoSpaceDN w:val="0"/>
        <w:adjustRightInd w:val="0"/>
        <w:spacing w:after="0"/>
        <w:jc w:val="both"/>
        <w:rPr>
          <w:rFonts w:ascii="Arial" w:hAnsi="Arial" w:cs="Arial"/>
          <w:sz w:val="24"/>
          <w:szCs w:val="24"/>
        </w:rPr>
      </w:pPr>
    </w:p>
    <w:p w:rsidR="00E53D22" w:rsidRPr="00C66839" w:rsidRDefault="00E53D22" w:rsidP="00E53D22">
      <w:pPr>
        <w:spacing w:after="0"/>
        <w:jc w:val="both"/>
        <w:rPr>
          <w:rFonts w:ascii="Arial" w:hAnsi="Arial" w:cs="Arial"/>
          <w:sz w:val="24"/>
          <w:szCs w:val="24"/>
        </w:rPr>
      </w:pPr>
      <w:r w:rsidRPr="00C66839">
        <w:rPr>
          <w:rFonts w:ascii="Arial" w:hAnsi="Arial" w:cs="Arial"/>
          <w:b/>
          <w:sz w:val="24"/>
          <w:szCs w:val="24"/>
        </w:rPr>
        <w:t xml:space="preserve">Acción Promovida: </w:t>
      </w:r>
      <w:r w:rsidRPr="00C66839">
        <w:rPr>
          <w:rFonts w:ascii="Arial" w:hAnsi="Arial" w:cs="Arial"/>
          <w:sz w:val="24"/>
          <w:szCs w:val="24"/>
        </w:rPr>
        <w:t>Recomendación al Desempeño</w:t>
      </w:r>
    </w:p>
    <w:p w:rsidR="00E53D22" w:rsidRPr="00C66839" w:rsidRDefault="00E53D22" w:rsidP="00E53D22">
      <w:pPr>
        <w:spacing w:after="0"/>
        <w:jc w:val="both"/>
        <w:rPr>
          <w:rFonts w:ascii="Arial" w:hAnsi="Arial" w:cs="Arial"/>
          <w:sz w:val="24"/>
          <w:szCs w:val="24"/>
        </w:rPr>
      </w:pPr>
    </w:p>
    <w:p w:rsidR="00E53D22" w:rsidRPr="002C5537" w:rsidRDefault="00E53D22" w:rsidP="00E53D22">
      <w:pPr>
        <w:autoSpaceDE w:val="0"/>
        <w:autoSpaceDN w:val="0"/>
        <w:adjustRightInd w:val="0"/>
        <w:spacing w:after="0"/>
        <w:jc w:val="both"/>
        <w:rPr>
          <w:rFonts w:ascii="Arial" w:hAnsi="Arial" w:cs="Arial"/>
          <w:sz w:val="24"/>
          <w:szCs w:val="24"/>
        </w:rPr>
      </w:pPr>
      <w:r w:rsidRPr="002C5537">
        <w:rPr>
          <w:rFonts w:ascii="Arial" w:hAnsi="Arial" w:cs="Arial"/>
          <w:sz w:val="24"/>
          <w:szCs w:val="24"/>
        </w:rPr>
        <w:t xml:space="preserve">La Auditoría Superior del Estado de Quintana Roo recomienda al </w:t>
      </w:r>
      <w:r w:rsidRPr="002C5537">
        <w:rPr>
          <w:rFonts w:ascii="Arial" w:eastAsia="Times New Roman" w:hAnsi="Arial" w:cs="Arial"/>
          <w:sz w:val="24"/>
          <w:szCs w:val="24"/>
          <w:lang w:val="es-ES" w:eastAsia="es-ES"/>
        </w:rPr>
        <w:t>H. Ayuntamiento del Municipio de Benito Juárez</w:t>
      </w:r>
      <w:r w:rsidRPr="002C5537">
        <w:rPr>
          <w:rFonts w:ascii="Arial" w:hAnsi="Arial" w:cs="Arial"/>
          <w:sz w:val="24"/>
          <w:szCs w:val="24"/>
        </w:rPr>
        <w:t>, lo siguiente:</w:t>
      </w:r>
    </w:p>
    <w:p w:rsidR="00E53D22" w:rsidRPr="002C5537" w:rsidRDefault="00E53D22" w:rsidP="00E53D22">
      <w:pPr>
        <w:autoSpaceDE w:val="0"/>
        <w:autoSpaceDN w:val="0"/>
        <w:adjustRightInd w:val="0"/>
        <w:spacing w:after="0"/>
        <w:jc w:val="both"/>
        <w:rPr>
          <w:rFonts w:ascii="Arial" w:hAnsi="Arial" w:cs="Arial"/>
          <w:sz w:val="24"/>
          <w:szCs w:val="24"/>
        </w:rPr>
      </w:pPr>
    </w:p>
    <w:p w:rsidR="00E53D22" w:rsidRPr="002C5537" w:rsidRDefault="00E53D22" w:rsidP="00E53D22">
      <w:pPr>
        <w:autoSpaceDE w:val="0"/>
        <w:autoSpaceDN w:val="0"/>
        <w:adjustRightInd w:val="0"/>
        <w:spacing w:after="0"/>
        <w:jc w:val="both"/>
        <w:rPr>
          <w:rFonts w:ascii="Arial" w:hAnsi="Arial" w:cs="Arial"/>
          <w:b/>
          <w:sz w:val="24"/>
          <w:szCs w:val="24"/>
        </w:rPr>
      </w:pPr>
      <w:r w:rsidRPr="002C5537">
        <w:rPr>
          <w:rFonts w:ascii="Arial" w:hAnsi="Arial" w:cs="Arial"/>
          <w:b/>
          <w:sz w:val="24"/>
          <w:szCs w:val="24"/>
        </w:rPr>
        <w:t>Para la observación 5</w:t>
      </w:r>
    </w:p>
    <w:p w:rsidR="00E53D22" w:rsidRPr="00C61CE7" w:rsidRDefault="00E53D22" w:rsidP="00E53D22">
      <w:pPr>
        <w:autoSpaceDE w:val="0"/>
        <w:autoSpaceDN w:val="0"/>
        <w:adjustRightInd w:val="0"/>
        <w:spacing w:after="0"/>
        <w:jc w:val="both"/>
        <w:rPr>
          <w:rFonts w:ascii="Arial" w:hAnsi="Arial" w:cs="Arial"/>
          <w:sz w:val="24"/>
          <w:szCs w:val="24"/>
          <w:highlight w:val="yellow"/>
        </w:rPr>
      </w:pPr>
    </w:p>
    <w:p w:rsidR="00E53D22" w:rsidRDefault="00904196" w:rsidP="00E53D22">
      <w:pPr>
        <w:autoSpaceDE w:val="0"/>
        <w:autoSpaceDN w:val="0"/>
        <w:adjustRightInd w:val="0"/>
        <w:spacing w:after="0"/>
        <w:jc w:val="both"/>
        <w:rPr>
          <w:rFonts w:ascii="Arial" w:hAnsi="Arial" w:cs="Arial"/>
          <w:bCs/>
          <w:iCs/>
          <w:sz w:val="24"/>
          <w:szCs w:val="24"/>
        </w:rPr>
      </w:pPr>
      <w:r w:rsidRPr="00A46613">
        <w:rPr>
          <w:rFonts w:ascii="Arial" w:hAnsi="Arial" w:cs="Arial"/>
          <w:bCs/>
          <w:iCs/>
          <w:sz w:val="24"/>
          <w:szCs w:val="24"/>
        </w:rPr>
        <w:t>Al e</w:t>
      </w:r>
      <w:r w:rsidR="00E53D22" w:rsidRPr="00A46613">
        <w:rPr>
          <w:rFonts w:ascii="Arial" w:hAnsi="Arial" w:cs="Arial"/>
          <w:bCs/>
          <w:iCs/>
          <w:sz w:val="24"/>
          <w:szCs w:val="24"/>
        </w:rPr>
        <w:t>laborar</w:t>
      </w:r>
      <w:r w:rsidR="00E53D22" w:rsidRPr="002C5537">
        <w:rPr>
          <w:rFonts w:ascii="Arial" w:hAnsi="Arial" w:cs="Arial"/>
          <w:bCs/>
          <w:iCs/>
          <w:sz w:val="24"/>
          <w:szCs w:val="24"/>
        </w:rPr>
        <w:t xml:space="preserve"> </w:t>
      </w:r>
      <w:r>
        <w:rPr>
          <w:rFonts w:ascii="Arial" w:hAnsi="Arial" w:cs="Arial"/>
          <w:bCs/>
          <w:iCs/>
          <w:sz w:val="24"/>
          <w:szCs w:val="24"/>
        </w:rPr>
        <w:t>el</w:t>
      </w:r>
      <w:r w:rsidR="00E53D22" w:rsidRPr="002C5537">
        <w:rPr>
          <w:rFonts w:ascii="Arial" w:hAnsi="Arial" w:cs="Arial"/>
          <w:bCs/>
          <w:iCs/>
          <w:sz w:val="24"/>
          <w:szCs w:val="24"/>
        </w:rPr>
        <w:t xml:space="preserve"> Programa Anual de Evaluación </w:t>
      </w:r>
      <w:r>
        <w:rPr>
          <w:rFonts w:ascii="Arial" w:hAnsi="Arial" w:cs="Arial"/>
          <w:bCs/>
          <w:iCs/>
          <w:sz w:val="24"/>
          <w:szCs w:val="24"/>
        </w:rPr>
        <w:t xml:space="preserve">2021 y </w:t>
      </w:r>
      <w:r w:rsidR="002C5537" w:rsidRPr="002C5537">
        <w:rPr>
          <w:rFonts w:ascii="Arial" w:hAnsi="Arial" w:cs="Arial"/>
          <w:bCs/>
          <w:iCs/>
          <w:sz w:val="24"/>
          <w:szCs w:val="24"/>
        </w:rPr>
        <w:t xml:space="preserve">de acuerdo a las posibilidades financieras, </w:t>
      </w:r>
      <w:r w:rsidR="00E53D22" w:rsidRPr="002C5537">
        <w:rPr>
          <w:rFonts w:ascii="Arial" w:hAnsi="Arial" w:cs="Arial"/>
          <w:bCs/>
          <w:iCs/>
          <w:sz w:val="24"/>
          <w:szCs w:val="24"/>
        </w:rPr>
        <w:t>considera</w:t>
      </w:r>
      <w:r>
        <w:rPr>
          <w:rFonts w:ascii="Arial" w:hAnsi="Arial" w:cs="Arial"/>
          <w:bCs/>
          <w:iCs/>
          <w:sz w:val="24"/>
          <w:szCs w:val="24"/>
        </w:rPr>
        <w:t>r</w:t>
      </w:r>
      <w:r w:rsidR="00E53D22" w:rsidRPr="002C5537">
        <w:rPr>
          <w:rFonts w:ascii="Arial" w:hAnsi="Arial" w:cs="Arial"/>
          <w:bCs/>
          <w:iCs/>
          <w:sz w:val="24"/>
          <w:szCs w:val="24"/>
        </w:rPr>
        <w:t xml:space="preserve"> en la calendarización,</w:t>
      </w:r>
      <w:r w:rsidR="002C5537" w:rsidRPr="002C5537">
        <w:rPr>
          <w:rFonts w:ascii="Arial" w:hAnsi="Arial" w:cs="Arial"/>
          <w:bCs/>
          <w:iCs/>
          <w:sz w:val="24"/>
          <w:szCs w:val="24"/>
        </w:rPr>
        <w:t xml:space="preserve"> </w:t>
      </w:r>
      <w:r w:rsidR="00E53D22" w:rsidRPr="002C5537">
        <w:rPr>
          <w:rFonts w:ascii="Arial" w:hAnsi="Arial" w:cs="Arial"/>
          <w:bCs/>
          <w:iCs/>
          <w:sz w:val="24"/>
          <w:szCs w:val="24"/>
        </w:rPr>
        <w:t xml:space="preserve">además de los fondos </w:t>
      </w:r>
      <w:r w:rsidR="00277675" w:rsidRPr="002C5537">
        <w:rPr>
          <w:rFonts w:ascii="Arial" w:hAnsi="Arial" w:cs="Arial"/>
          <w:bCs/>
          <w:iCs/>
          <w:sz w:val="24"/>
          <w:szCs w:val="24"/>
        </w:rPr>
        <w:t>y programas con fuente de financiamiento federal</w:t>
      </w:r>
      <w:r w:rsidR="00E53D22" w:rsidRPr="002C5537">
        <w:rPr>
          <w:rFonts w:ascii="Arial" w:hAnsi="Arial" w:cs="Arial"/>
          <w:bCs/>
          <w:iCs/>
          <w:sz w:val="24"/>
          <w:szCs w:val="24"/>
        </w:rPr>
        <w:t>,</w:t>
      </w:r>
      <w:r w:rsidR="00C01F70" w:rsidRPr="002C5537">
        <w:rPr>
          <w:rFonts w:ascii="Arial" w:hAnsi="Arial" w:cs="Arial"/>
          <w:bCs/>
          <w:iCs/>
          <w:sz w:val="24"/>
          <w:szCs w:val="24"/>
        </w:rPr>
        <w:t xml:space="preserve"> algunos</w:t>
      </w:r>
      <w:r w:rsidR="00E53D22" w:rsidRPr="002C5537">
        <w:rPr>
          <w:rFonts w:ascii="Arial" w:hAnsi="Arial" w:cs="Arial"/>
          <w:bCs/>
          <w:iCs/>
          <w:sz w:val="24"/>
          <w:szCs w:val="24"/>
        </w:rPr>
        <w:t xml:space="preserve"> programas presupuestarios </w:t>
      </w:r>
      <w:r w:rsidR="00277675" w:rsidRPr="002C5537">
        <w:rPr>
          <w:rFonts w:ascii="Arial" w:hAnsi="Arial" w:cs="Arial"/>
          <w:bCs/>
          <w:iCs/>
          <w:sz w:val="24"/>
          <w:szCs w:val="24"/>
        </w:rPr>
        <w:t>de</w:t>
      </w:r>
      <w:r w:rsidR="00E53D22" w:rsidRPr="002C5537">
        <w:rPr>
          <w:rFonts w:ascii="Arial" w:hAnsi="Arial" w:cs="Arial"/>
          <w:bCs/>
          <w:iCs/>
          <w:sz w:val="24"/>
          <w:szCs w:val="24"/>
        </w:rPr>
        <w:t xml:space="preserve"> recursos fiscales</w:t>
      </w:r>
      <w:r>
        <w:rPr>
          <w:rFonts w:ascii="Arial" w:hAnsi="Arial" w:cs="Arial"/>
          <w:bCs/>
          <w:iCs/>
          <w:sz w:val="24"/>
          <w:szCs w:val="24"/>
        </w:rPr>
        <w:t xml:space="preserve"> o</w:t>
      </w:r>
      <w:r w:rsidR="00E53D22" w:rsidRPr="002C5537">
        <w:rPr>
          <w:rFonts w:ascii="Arial" w:hAnsi="Arial" w:cs="Arial"/>
          <w:bCs/>
          <w:iCs/>
          <w:sz w:val="24"/>
          <w:szCs w:val="24"/>
        </w:rPr>
        <w:t xml:space="preserve"> propios de los Programas de Desarrollo derivados del Plan Municipal de Desarrollo 2018-20</w:t>
      </w:r>
      <w:r w:rsidR="00C01F70" w:rsidRPr="002C5537">
        <w:rPr>
          <w:rFonts w:ascii="Arial" w:hAnsi="Arial" w:cs="Arial"/>
          <w:bCs/>
          <w:iCs/>
          <w:sz w:val="24"/>
          <w:szCs w:val="24"/>
        </w:rPr>
        <w:t>2</w:t>
      </w:r>
      <w:r w:rsidR="00E53D22" w:rsidRPr="002C5537">
        <w:rPr>
          <w:rFonts w:ascii="Arial" w:hAnsi="Arial" w:cs="Arial"/>
          <w:bCs/>
          <w:iCs/>
          <w:sz w:val="24"/>
          <w:szCs w:val="24"/>
        </w:rPr>
        <w:t>1 de Benito Juárez, con el objetivo de realizar evaluaciones cuyos resultados permitan determinar la pertinencia y el logro de sus objetivos y metas</w:t>
      </w:r>
      <w:r w:rsidR="00277675" w:rsidRPr="002C5537">
        <w:rPr>
          <w:rFonts w:ascii="Arial" w:hAnsi="Arial" w:cs="Arial"/>
          <w:bCs/>
          <w:iCs/>
          <w:sz w:val="24"/>
          <w:szCs w:val="24"/>
        </w:rPr>
        <w:t>, así como su eficiencia, eficacia, calidad, impacto social y sostenibilidad</w:t>
      </w:r>
      <w:r w:rsidR="00E53D22" w:rsidRPr="002C5537">
        <w:rPr>
          <w:rFonts w:ascii="Arial" w:hAnsi="Arial" w:cs="Arial"/>
          <w:bCs/>
          <w:iCs/>
          <w:sz w:val="24"/>
          <w:szCs w:val="24"/>
        </w:rPr>
        <w:t>.</w:t>
      </w:r>
    </w:p>
    <w:p w:rsidR="00284E05" w:rsidRDefault="00284E05" w:rsidP="00E53D22">
      <w:pPr>
        <w:autoSpaceDE w:val="0"/>
        <w:autoSpaceDN w:val="0"/>
        <w:adjustRightInd w:val="0"/>
        <w:spacing w:after="0"/>
        <w:jc w:val="both"/>
        <w:rPr>
          <w:rFonts w:ascii="Arial" w:hAnsi="Arial" w:cs="Arial"/>
          <w:bCs/>
          <w:iCs/>
          <w:sz w:val="24"/>
          <w:szCs w:val="24"/>
        </w:rPr>
      </w:pPr>
    </w:p>
    <w:p w:rsidR="00284E05" w:rsidRPr="00A66A02" w:rsidRDefault="00284E05" w:rsidP="00E53D22">
      <w:pPr>
        <w:autoSpaceDE w:val="0"/>
        <w:autoSpaceDN w:val="0"/>
        <w:adjustRightInd w:val="0"/>
        <w:spacing w:after="0"/>
        <w:jc w:val="both"/>
        <w:rPr>
          <w:rFonts w:ascii="Arial" w:hAnsi="Arial" w:cs="Arial"/>
          <w:bCs/>
          <w:sz w:val="24"/>
          <w:szCs w:val="24"/>
          <w:lang w:val="es-ES"/>
        </w:rPr>
      </w:pPr>
      <w:r w:rsidRPr="005D2B34">
        <w:rPr>
          <w:rFonts w:ascii="Arial" w:hAnsi="Arial" w:cs="Arial"/>
          <w:bCs/>
          <w:iCs/>
          <w:sz w:val="24"/>
          <w:szCs w:val="24"/>
        </w:rPr>
        <w:t>Asimismo, con el propósito de tener una visión general de los resultados obtenidos de los programas presupuestarios aprobados, se podrá optar por realizar evaluaciones internas a los programas que no fueron considerados para su evaluación por instancias externas, utilizando una metodología definida con la finalidad de conocer los logros obtenidos y los impactos que generan, y de esta manera considerar los resultados obtenidos para la toma de decisiones y mejora de los objetivos y metas de los programas.</w:t>
      </w:r>
    </w:p>
    <w:p w:rsidR="00E53D22" w:rsidRDefault="00E53D22" w:rsidP="00E53D22">
      <w:pPr>
        <w:autoSpaceDE w:val="0"/>
        <w:autoSpaceDN w:val="0"/>
        <w:adjustRightInd w:val="0"/>
        <w:spacing w:after="0"/>
        <w:jc w:val="both"/>
        <w:rPr>
          <w:rFonts w:ascii="Arial" w:hAnsi="Arial" w:cs="Arial"/>
          <w:b/>
          <w:bCs/>
          <w:sz w:val="24"/>
          <w:szCs w:val="24"/>
          <w:highlight w:val="yellow"/>
        </w:rPr>
      </w:pPr>
    </w:p>
    <w:p w:rsidR="00E53D22" w:rsidRPr="009059B1" w:rsidRDefault="00E53D22" w:rsidP="00E53D22">
      <w:pPr>
        <w:autoSpaceDE w:val="0"/>
        <w:autoSpaceDN w:val="0"/>
        <w:adjustRightInd w:val="0"/>
        <w:spacing w:after="0"/>
        <w:jc w:val="both"/>
        <w:rPr>
          <w:rFonts w:ascii="Arial" w:hAnsi="Arial" w:cs="Arial"/>
          <w:sz w:val="24"/>
          <w:szCs w:val="24"/>
        </w:rPr>
      </w:pPr>
      <w:r w:rsidRPr="00EF597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6C0BFC">
        <w:rPr>
          <w:rFonts w:ascii="Arial" w:hAnsi="Arial" w:cs="Arial"/>
          <w:sz w:val="24"/>
          <w:szCs w:val="24"/>
        </w:rPr>
        <w:t>se estableció la fecha compromiso para la atención de la recomendación el 31 de mayo de 2021</w:t>
      </w:r>
      <w:r w:rsidRPr="00EF597E">
        <w:rPr>
          <w:rFonts w:ascii="Arial" w:hAnsi="Arial" w:cs="Arial"/>
          <w:sz w:val="24"/>
          <w:szCs w:val="24"/>
        </w:rPr>
        <w:t>.</w:t>
      </w:r>
    </w:p>
    <w:p w:rsidR="00E53D22" w:rsidRPr="009059B1" w:rsidRDefault="00E53D22" w:rsidP="00E53D22">
      <w:pPr>
        <w:autoSpaceDE w:val="0"/>
        <w:autoSpaceDN w:val="0"/>
        <w:adjustRightInd w:val="0"/>
        <w:spacing w:after="0"/>
        <w:jc w:val="both"/>
        <w:rPr>
          <w:rFonts w:ascii="Arial" w:hAnsi="Arial" w:cs="Arial"/>
          <w:b/>
          <w:sz w:val="24"/>
          <w:szCs w:val="24"/>
        </w:rPr>
      </w:pPr>
      <w:r w:rsidRPr="009059B1">
        <w:rPr>
          <w:rFonts w:ascii="Arial" w:hAnsi="Arial" w:cs="Arial"/>
          <w:b/>
          <w:sz w:val="24"/>
          <w:szCs w:val="24"/>
        </w:rPr>
        <w:t>Planeación</w:t>
      </w:r>
      <w:r>
        <w:rPr>
          <w:rFonts w:ascii="Arial" w:hAnsi="Arial" w:cs="Arial"/>
          <w:b/>
          <w:sz w:val="24"/>
          <w:szCs w:val="24"/>
        </w:rPr>
        <w:t xml:space="preserve"> </w:t>
      </w:r>
      <w:r w:rsidRPr="009059B1">
        <w:rPr>
          <w:rFonts w:ascii="Arial" w:hAnsi="Arial" w:cs="Arial"/>
          <w:b/>
          <w:sz w:val="24"/>
          <w:szCs w:val="24"/>
        </w:rPr>
        <w:t>-</w:t>
      </w:r>
      <w:r>
        <w:rPr>
          <w:rFonts w:ascii="Arial" w:hAnsi="Arial" w:cs="Arial"/>
          <w:b/>
          <w:sz w:val="24"/>
          <w:szCs w:val="24"/>
        </w:rPr>
        <w:t xml:space="preserve"> </w:t>
      </w:r>
      <w:r w:rsidRPr="009059B1">
        <w:rPr>
          <w:rFonts w:ascii="Arial" w:hAnsi="Arial" w:cs="Arial"/>
          <w:b/>
          <w:sz w:val="24"/>
          <w:szCs w:val="24"/>
        </w:rPr>
        <w:t>Programación y Presupuestación</w:t>
      </w:r>
      <w:r>
        <w:rPr>
          <w:rFonts w:ascii="Arial" w:hAnsi="Arial" w:cs="Arial"/>
          <w:b/>
          <w:sz w:val="24"/>
          <w:szCs w:val="24"/>
        </w:rPr>
        <w:t xml:space="preserve"> </w:t>
      </w:r>
      <w:r w:rsidRPr="009059B1">
        <w:rPr>
          <w:rFonts w:ascii="Arial" w:hAnsi="Arial" w:cs="Arial"/>
          <w:b/>
          <w:sz w:val="24"/>
          <w:szCs w:val="24"/>
        </w:rPr>
        <w:t>/ Matriz de Indicadores para Resultados (MIR)</w:t>
      </w:r>
    </w:p>
    <w:p w:rsidR="00E53D22" w:rsidRPr="001E294F" w:rsidRDefault="00E53D22" w:rsidP="00E53D22">
      <w:pPr>
        <w:autoSpaceDE w:val="0"/>
        <w:autoSpaceDN w:val="0"/>
        <w:adjustRightInd w:val="0"/>
        <w:spacing w:after="0"/>
        <w:jc w:val="both"/>
        <w:rPr>
          <w:rFonts w:ascii="Arial" w:hAnsi="Arial" w:cs="Arial"/>
          <w:sz w:val="24"/>
          <w:szCs w:val="24"/>
        </w:rPr>
      </w:pPr>
    </w:p>
    <w:p w:rsidR="00E53D22" w:rsidRPr="009059B1" w:rsidRDefault="00E53D22" w:rsidP="00E53D22">
      <w:pPr>
        <w:autoSpaceDE w:val="0"/>
        <w:autoSpaceDN w:val="0"/>
        <w:adjustRightInd w:val="0"/>
        <w:spacing w:after="0"/>
        <w:jc w:val="both"/>
        <w:rPr>
          <w:rFonts w:ascii="Arial" w:hAnsi="Arial" w:cs="Arial"/>
          <w:b/>
          <w:sz w:val="24"/>
          <w:szCs w:val="24"/>
        </w:rPr>
      </w:pPr>
      <w:r w:rsidRPr="009059B1">
        <w:rPr>
          <w:rFonts w:ascii="Arial" w:hAnsi="Arial" w:cs="Arial"/>
          <w:b/>
          <w:sz w:val="24"/>
          <w:szCs w:val="24"/>
        </w:rPr>
        <w:t xml:space="preserve">Resultado Número 2 con Observaciones </w:t>
      </w:r>
      <w:r w:rsidRPr="009059B1">
        <w:rPr>
          <w:rFonts w:ascii="Arial" w:hAnsi="Arial" w:cs="Arial"/>
          <w:b/>
          <w:sz w:val="24"/>
          <w:szCs w:val="24"/>
        </w:rPr>
        <w:tab/>
      </w:r>
    </w:p>
    <w:p w:rsidR="00E53D22" w:rsidRPr="005B452C" w:rsidRDefault="00E53D22" w:rsidP="00E53D22">
      <w:pPr>
        <w:autoSpaceDE w:val="0"/>
        <w:autoSpaceDN w:val="0"/>
        <w:adjustRightInd w:val="0"/>
        <w:spacing w:after="0"/>
        <w:jc w:val="both"/>
        <w:rPr>
          <w:rFonts w:ascii="Arial" w:eastAsia="Calibri" w:hAnsi="Arial" w:cs="Arial"/>
          <w:sz w:val="24"/>
          <w:szCs w:val="24"/>
          <w:highlight w:val="yellow"/>
          <w:lang w:eastAsia="es-ES"/>
        </w:rPr>
      </w:pPr>
    </w:p>
    <w:p w:rsidR="00E53D22" w:rsidRDefault="00E53D22" w:rsidP="008A7A9C">
      <w:pPr>
        <w:pStyle w:val="Prrafodelista"/>
        <w:numPr>
          <w:ilvl w:val="0"/>
          <w:numId w:val="21"/>
        </w:numPr>
        <w:spacing w:after="0"/>
        <w:jc w:val="both"/>
        <w:rPr>
          <w:rFonts w:ascii="Arial" w:eastAsia="Calibri" w:hAnsi="Arial" w:cs="Arial"/>
          <w:sz w:val="24"/>
          <w:szCs w:val="24"/>
          <w:lang w:eastAsia="es-ES"/>
        </w:rPr>
      </w:pPr>
      <w:r w:rsidRPr="009059B1">
        <w:rPr>
          <w:rFonts w:ascii="Arial" w:eastAsia="Calibri" w:hAnsi="Arial" w:cs="Arial"/>
          <w:sz w:val="24"/>
          <w:szCs w:val="24"/>
          <w:lang w:eastAsia="es-ES"/>
        </w:rPr>
        <w:t xml:space="preserve">Se identificó que en la elaboración del Presupuesto de Egresos del H. Ayuntamiento del municipio de Benito Juárez para el ejercicio fiscal 2019, no se consideraron algunos elementos de la metodología del Presupuesto basado en Resultados (PbR) y el Sistema de Evaluación al Desempeño (SED), a pesar de que en dicho documento hace referencia que en su formulación si se consideró el uso de dicha metodología. La información contenida en el mismo, no aporta los elementos suficientes para determinar los Programas presupuestarios que se aprobaran, el monto asignado a los mismos así como sus indicadores estratégicos y de gestión, de acuerdo a la normativa aplicable, así como de las disposiciones generales señaladas en dicho documento, en lugar de ello, se presenta un anexo único que corresponde a los Programas de Desarrollo establecidos en el marco del Plan Municipal de Desarrollo 2018–2021, los cuales, en virtud de las modificaciones correspondientes a la emisión del </w:t>
      </w:r>
      <w:r w:rsidRPr="00CA601F">
        <w:rPr>
          <w:rFonts w:ascii="Arial" w:eastAsia="Calibri" w:hAnsi="Arial" w:cs="Arial"/>
          <w:sz w:val="24"/>
          <w:szCs w:val="24"/>
          <w:lang w:eastAsia="es-ES"/>
        </w:rPr>
        <w:t>Plan Nacional de Desarrollo 2019–202</w:t>
      </w:r>
      <w:r w:rsidR="00C61CE7" w:rsidRPr="00CA601F">
        <w:rPr>
          <w:rFonts w:ascii="Arial" w:eastAsia="Calibri" w:hAnsi="Arial" w:cs="Arial"/>
          <w:sz w:val="24"/>
          <w:szCs w:val="24"/>
          <w:lang w:eastAsia="es-ES"/>
        </w:rPr>
        <w:t>4</w:t>
      </w:r>
      <w:r w:rsidRPr="009059B1">
        <w:rPr>
          <w:rFonts w:ascii="Arial" w:eastAsia="Calibri" w:hAnsi="Arial" w:cs="Arial"/>
          <w:sz w:val="24"/>
          <w:szCs w:val="24"/>
          <w:lang w:eastAsia="es-ES"/>
        </w:rPr>
        <w:t xml:space="preserve">, fueron adecuados de forma posterior a la publicación de dicho presupuesto. </w:t>
      </w:r>
    </w:p>
    <w:p w:rsidR="00E53D22" w:rsidRDefault="00E53D22" w:rsidP="00E53D22">
      <w:pPr>
        <w:pStyle w:val="Prrafodelista"/>
        <w:spacing w:after="0"/>
        <w:ind w:left="360"/>
        <w:jc w:val="both"/>
        <w:rPr>
          <w:rFonts w:ascii="Arial" w:eastAsia="Calibri" w:hAnsi="Arial" w:cs="Arial"/>
          <w:sz w:val="24"/>
          <w:szCs w:val="24"/>
          <w:lang w:eastAsia="es-ES"/>
        </w:rPr>
      </w:pPr>
    </w:p>
    <w:p w:rsidR="00E53D22" w:rsidRPr="001264E0" w:rsidRDefault="00E53D22" w:rsidP="00E53D22">
      <w:pPr>
        <w:autoSpaceDE w:val="0"/>
        <w:autoSpaceDN w:val="0"/>
        <w:adjustRightInd w:val="0"/>
        <w:spacing w:after="0"/>
        <w:jc w:val="both"/>
        <w:rPr>
          <w:rFonts w:ascii="Arial" w:hAnsi="Arial" w:cs="Arial"/>
          <w:sz w:val="24"/>
          <w:szCs w:val="24"/>
        </w:rPr>
      </w:pPr>
      <w:r w:rsidRPr="00EF597E">
        <w:rPr>
          <w:rFonts w:ascii="Arial" w:hAnsi="Arial" w:cs="Arial"/>
          <w:sz w:val="24"/>
          <w:szCs w:val="24"/>
        </w:rPr>
        <w:t xml:space="preserve">Con motivo de la reunión de trabajo efectuada para la presentación de resultados </w:t>
      </w:r>
      <w:r w:rsidRPr="0002688E">
        <w:rPr>
          <w:rFonts w:ascii="Arial" w:hAnsi="Arial" w:cs="Arial"/>
          <w:sz w:val="24"/>
          <w:szCs w:val="24"/>
        </w:rPr>
        <w:t xml:space="preserve">finales y observaciones preliminares al H. Ayuntamiento del Municipio de Benito Juárez, </w:t>
      </w:r>
      <w:r w:rsidRPr="00B93591">
        <w:rPr>
          <w:rFonts w:ascii="Arial" w:hAnsi="Arial" w:cs="Arial"/>
          <w:sz w:val="24"/>
          <w:szCs w:val="24"/>
        </w:rPr>
        <w:t xml:space="preserve">se estableció la fecha compromiso para </w:t>
      </w:r>
      <w:r w:rsidR="00C61CE7" w:rsidRPr="00B93591">
        <w:rPr>
          <w:rFonts w:ascii="Arial" w:hAnsi="Arial" w:cs="Arial"/>
          <w:sz w:val="24"/>
          <w:szCs w:val="24"/>
        </w:rPr>
        <w:t>su</w:t>
      </w:r>
      <w:r w:rsidRPr="00B93591">
        <w:rPr>
          <w:rFonts w:ascii="Arial" w:hAnsi="Arial" w:cs="Arial"/>
          <w:sz w:val="24"/>
          <w:szCs w:val="24"/>
        </w:rPr>
        <w:t xml:space="preserve"> atención el 30 de abril de 2021</w:t>
      </w:r>
      <w:r w:rsidR="00CA601F" w:rsidRPr="00CA601F">
        <w:rPr>
          <w:rFonts w:ascii="Arial" w:hAnsi="Arial" w:cs="Arial"/>
          <w:color w:val="000000" w:themeColor="text1"/>
          <w:sz w:val="24"/>
          <w:szCs w:val="24"/>
          <w:highlight w:val="yellow"/>
        </w:rPr>
        <w:t xml:space="preserve"> </w:t>
      </w:r>
      <w:r w:rsidR="00CA601F" w:rsidRPr="00CA601F">
        <w:rPr>
          <w:rFonts w:ascii="Arial" w:hAnsi="Arial" w:cs="Arial"/>
          <w:color w:val="000000" w:themeColor="text1"/>
          <w:sz w:val="24"/>
          <w:szCs w:val="24"/>
        </w:rPr>
        <w:t xml:space="preserve">por lo que </w:t>
      </w:r>
      <w:r w:rsidR="00CA601F" w:rsidRPr="00CA601F">
        <w:rPr>
          <w:rFonts w:ascii="Arial" w:hAnsi="Arial" w:cs="Arial"/>
          <w:sz w:val="24"/>
          <w:szCs w:val="24"/>
        </w:rPr>
        <w:t>la observación quedó como no atendida</w:t>
      </w:r>
      <w:r w:rsidRPr="00B93591">
        <w:rPr>
          <w:rFonts w:ascii="Arial" w:hAnsi="Arial" w:cs="Arial"/>
          <w:sz w:val="24"/>
          <w:szCs w:val="24"/>
        </w:rPr>
        <w:t>.</w:t>
      </w:r>
    </w:p>
    <w:p w:rsidR="00E53D22" w:rsidRPr="009059B1" w:rsidRDefault="00E53D22" w:rsidP="00E53D22">
      <w:pPr>
        <w:spacing w:after="0"/>
        <w:jc w:val="both"/>
        <w:rPr>
          <w:rFonts w:ascii="Arial" w:eastAsia="Times New Roman" w:hAnsi="Arial" w:cs="Arial"/>
          <w:b/>
          <w:sz w:val="24"/>
          <w:szCs w:val="24"/>
          <w:lang w:eastAsia="es-ES"/>
        </w:rPr>
      </w:pPr>
    </w:p>
    <w:p w:rsidR="00E53D22" w:rsidRPr="009059B1" w:rsidRDefault="00E53D22" w:rsidP="008A7A9C">
      <w:pPr>
        <w:pStyle w:val="Prrafodelista"/>
        <w:numPr>
          <w:ilvl w:val="0"/>
          <w:numId w:val="21"/>
        </w:numPr>
        <w:spacing w:after="0"/>
        <w:jc w:val="both"/>
        <w:rPr>
          <w:rFonts w:ascii="Arial" w:eastAsia="Calibri" w:hAnsi="Arial" w:cs="Arial"/>
          <w:sz w:val="24"/>
          <w:szCs w:val="24"/>
          <w:lang w:eastAsia="es-ES"/>
        </w:rPr>
      </w:pPr>
      <w:r w:rsidRPr="009059B1">
        <w:rPr>
          <w:rFonts w:ascii="Arial" w:eastAsia="Calibri" w:hAnsi="Arial" w:cs="Arial"/>
          <w:sz w:val="24"/>
          <w:szCs w:val="24"/>
          <w:lang w:eastAsia="es-ES"/>
        </w:rPr>
        <w:t xml:space="preserve">Se realizó el análisis de las Matrices de Indicadores para Resultados (MIR), conforme a la </w:t>
      </w:r>
      <w:r w:rsidRPr="009059B1">
        <w:rPr>
          <w:rFonts w:ascii="Arial" w:eastAsia="Times New Roman" w:hAnsi="Arial" w:cs="Arial"/>
          <w:sz w:val="24"/>
          <w:szCs w:val="24"/>
          <w:lang w:eastAsia="es-ES"/>
        </w:rPr>
        <w:t xml:space="preserve">Guía para el Diseño de la Matriz de Indicadores para Resultados emitida por la Secretaría de Hacienda y Crédito Público (SHCP), </w:t>
      </w:r>
      <w:r w:rsidRPr="009059B1">
        <w:rPr>
          <w:rFonts w:ascii="Arial" w:eastAsia="Calibri" w:hAnsi="Arial" w:cs="Arial"/>
          <w:sz w:val="24"/>
          <w:szCs w:val="24"/>
          <w:lang w:eastAsia="es-ES"/>
        </w:rPr>
        <w:t xml:space="preserve">Guía para el Diseño de Indicadores Estratégicos de la SHCP, Guía para la elaboración de </w:t>
      </w:r>
      <w:r w:rsidRPr="009059B1">
        <w:rPr>
          <w:rFonts w:ascii="Arial" w:eastAsia="Times New Roman" w:hAnsi="Arial" w:cs="Arial"/>
          <w:sz w:val="24"/>
          <w:szCs w:val="24"/>
          <w:lang w:eastAsia="es-ES"/>
        </w:rPr>
        <w:t>la Matriz de Indicadores para Resultados</w:t>
      </w:r>
      <w:r w:rsidRPr="009059B1">
        <w:rPr>
          <w:rFonts w:ascii="Arial" w:eastAsia="Calibri" w:hAnsi="Arial" w:cs="Arial"/>
          <w:sz w:val="24"/>
          <w:szCs w:val="24"/>
          <w:lang w:eastAsia="es-ES"/>
        </w:rPr>
        <w:t xml:space="preserve"> del Consejo Nacional de Evaluación de la Política de Desarrollo Social (CONEVAL) y el Manual para el diseño y la construcción de indicadores del CONEVAL, sobre una muestra de 6 programas denominados: Programa Sectorial 4.06: Secretaria General; Programa Sectorial 4.07: Tesorería Municipal; Programa Sectorial 4.08: Oficialía Mayor; Programa Sectorial 4.09: Contraloría Municipal; Programa Institucional 1.12: Instituto del Deporte del Municipio de Benito Juárez y, Programa Institucional 3.19: Solución Integral de Residuos Sólidos, para verificar que su elaboración cumpla con la MML, obteniéndose los siguientes resultados:</w:t>
      </w:r>
    </w:p>
    <w:p w:rsidR="00E53D22" w:rsidRPr="001E294F" w:rsidRDefault="00E53D22" w:rsidP="00E53D22">
      <w:pPr>
        <w:spacing w:after="0"/>
        <w:jc w:val="both"/>
        <w:rPr>
          <w:rFonts w:ascii="Arial" w:eastAsia="Times New Roman" w:hAnsi="Arial" w:cs="Arial"/>
          <w:sz w:val="24"/>
          <w:szCs w:val="24"/>
          <w:highlight w:val="yellow"/>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Se identificó la existencia de un total de 269 objetivos en las MIR analizadas, de los cuales el 92.79% son claros y el 7.21% no cumplió con ese criterio; en cuanto a la sintaxis el 70.32% cumple con la recomendada para cada uno de los niveles que integran el resumen narrativo de la MIR, a nivel Fin, Propósito, Componente y Actividades, mientras que el 29.68% restante no lo cumple.</w:t>
      </w:r>
    </w:p>
    <w:p w:rsidR="00E53D22" w:rsidRPr="009059B1" w:rsidRDefault="00E53D22" w:rsidP="00E53D22">
      <w:pPr>
        <w:ind w:left="720"/>
        <w:contextualSpacing/>
        <w:jc w:val="both"/>
        <w:rPr>
          <w:rFonts w:ascii="Arial" w:eastAsia="Calibri" w:hAnsi="Arial" w:cs="Arial"/>
          <w:sz w:val="24"/>
          <w:szCs w:val="24"/>
          <w:highlight w:val="yellow"/>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Respecto a los Indicadores, que sumaron un total de 287, se constató que el 45.15% de ellos, resultaron ser adecuados y el 54.85% fueron inadecuados toda vez que existen elementos en algunos métodos de cálculos que carecen de claridad en la definición de las variables, así como se utilizan términos genéricos en el nombre y/o en el método de cálculo y en algunos casos, dicha denominación no correspondía con la forma de cálculo de las variables empleadas.</w:t>
      </w:r>
    </w:p>
    <w:p w:rsidR="00E53D22" w:rsidRPr="009059B1" w:rsidRDefault="00E53D22" w:rsidP="00CA601F">
      <w:pPr>
        <w:spacing w:after="0"/>
        <w:ind w:left="708"/>
        <w:contextualSpacing/>
        <w:jc w:val="both"/>
        <w:rPr>
          <w:rFonts w:ascii="Arial" w:eastAsia="Calibri" w:hAnsi="Arial" w:cs="Arial"/>
          <w:sz w:val="24"/>
          <w:szCs w:val="24"/>
          <w:lang w:eastAsia="es-ES"/>
        </w:rPr>
      </w:pPr>
    </w:p>
    <w:p w:rsidR="00E53D22" w:rsidRDefault="00E53D22" w:rsidP="00E53D22">
      <w:pPr>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En este sentido y a manera de ejemplo para el primer caso, en el Programa Sectorial 4.07, para el cuarto componente (Contabilidad), en su Actividad 4.07.1.1.4.1 señala como nombre del indicador “</w:t>
      </w:r>
      <w:r w:rsidRPr="009059B1">
        <w:rPr>
          <w:rFonts w:ascii="Arial" w:eastAsia="Calibri" w:hAnsi="Arial" w:cs="Arial"/>
          <w:i/>
          <w:sz w:val="24"/>
          <w:szCs w:val="24"/>
          <w:lang w:eastAsia="es-ES"/>
        </w:rPr>
        <w:t>Porcentaje de Reportes Financieros Presentados”</w:t>
      </w:r>
      <w:r w:rsidRPr="009059B1">
        <w:rPr>
          <w:rFonts w:ascii="Arial" w:eastAsia="Calibri" w:hAnsi="Arial" w:cs="Arial"/>
          <w:sz w:val="24"/>
          <w:szCs w:val="24"/>
          <w:lang w:eastAsia="es-ES"/>
        </w:rPr>
        <w:t>, cuyo método de cálculo es “</w:t>
      </w:r>
      <w:r w:rsidRPr="009059B1">
        <w:rPr>
          <w:rFonts w:ascii="Arial" w:eastAsia="Calibri" w:hAnsi="Arial" w:cs="Arial"/>
          <w:i/>
          <w:sz w:val="24"/>
          <w:szCs w:val="24"/>
          <w:lang w:eastAsia="es-ES"/>
        </w:rPr>
        <w:t xml:space="preserve">PERFP=(NRFP/TRFP)*100", </w:t>
      </w:r>
      <w:r w:rsidRPr="009059B1">
        <w:rPr>
          <w:rFonts w:ascii="Arial" w:eastAsia="Calibri" w:hAnsi="Arial" w:cs="Arial"/>
          <w:sz w:val="24"/>
          <w:szCs w:val="24"/>
          <w:lang w:eastAsia="es-ES"/>
        </w:rPr>
        <w:t>definiendo sus variables de la siguiente manera: "</w:t>
      </w:r>
      <w:r w:rsidRPr="009059B1">
        <w:rPr>
          <w:rFonts w:ascii="Arial" w:eastAsia="Calibri" w:hAnsi="Arial" w:cs="Arial"/>
          <w:i/>
          <w:sz w:val="24"/>
          <w:szCs w:val="24"/>
          <w:lang w:eastAsia="es-ES"/>
        </w:rPr>
        <w:t>PERFP: Porcentaje de Reportes Financieros Presentados”</w:t>
      </w:r>
      <w:r w:rsidRPr="009059B1">
        <w:rPr>
          <w:rFonts w:ascii="Arial" w:eastAsia="Calibri" w:hAnsi="Arial" w:cs="Arial"/>
          <w:sz w:val="24"/>
          <w:szCs w:val="24"/>
          <w:lang w:eastAsia="es-ES"/>
        </w:rPr>
        <w:t>, “</w:t>
      </w:r>
      <w:r w:rsidRPr="009059B1">
        <w:rPr>
          <w:rFonts w:ascii="Arial" w:eastAsia="Calibri" w:hAnsi="Arial" w:cs="Arial"/>
          <w:i/>
          <w:sz w:val="24"/>
          <w:szCs w:val="24"/>
          <w:lang w:eastAsia="es-ES"/>
        </w:rPr>
        <w:t>NRFP: Número de Reportes Financieros Presentados</w:t>
      </w:r>
      <w:r w:rsidRPr="009059B1">
        <w:rPr>
          <w:rFonts w:ascii="Arial" w:eastAsia="Calibri" w:hAnsi="Arial" w:cs="Arial"/>
          <w:sz w:val="24"/>
          <w:szCs w:val="24"/>
          <w:lang w:eastAsia="es-ES"/>
        </w:rPr>
        <w:t>”, “</w:t>
      </w:r>
      <w:r w:rsidRPr="009059B1">
        <w:rPr>
          <w:rFonts w:ascii="Arial" w:eastAsia="Calibri" w:hAnsi="Arial" w:cs="Arial"/>
          <w:i/>
          <w:sz w:val="24"/>
          <w:szCs w:val="24"/>
          <w:lang w:eastAsia="es-ES"/>
        </w:rPr>
        <w:t>TRFP: Total de Reportes Financieros Presentados</w:t>
      </w:r>
      <w:r w:rsidRPr="009059B1">
        <w:rPr>
          <w:rFonts w:ascii="Arial" w:eastAsia="Calibri" w:hAnsi="Arial" w:cs="Arial"/>
          <w:sz w:val="24"/>
          <w:szCs w:val="24"/>
          <w:lang w:eastAsia="es-ES"/>
        </w:rPr>
        <w:t>”, en el que se observó poca claridad en el establecimiento de las variables, debido a que el</w:t>
      </w:r>
      <w:r w:rsidRPr="009059B1">
        <w:rPr>
          <w:rFonts w:ascii="Arial" w:eastAsia="Times New Roman" w:hAnsi="Arial" w:cs="Arial"/>
          <w:sz w:val="24"/>
          <w:szCs w:val="24"/>
          <w:lang w:eastAsia="es-ES"/>
        </w:rPr>
        <w:t xml:space="preserve"> indicador establecido no permite verificar la gestión de los procesos ya que en su método de cálculo únicamente cuenta con una variable. (no define sobre qué base se toma el numerador de reportes financieros presentados, es decir si son programados, establecidos, etc.)</w:t>
      </w:r>
      <w:r w:rsidRPr="009059B1">
        <w:rPr>
          <w:rFonts w:ascii="Arial" w:eastAsia="Calibri" w:hAnsi="Arial" w:cs="Arial"/>
          <w:sz w:val="24"/>
          <w:szCs w:val="24"/>
          <w:lang w:eastAsia="es-ES"/>
        </w:rPr>
        <w:t xml:space="preserve">. En lo correspondiente al segundo caso, en el Programa Institucional correspondiente al Instituto del Deporte en el primer </w:t>
      </w:r>
      <w:r w:rsidRPr="009059B1">
        <w:rPr>
          <w:rFonts w:ascii="Arial" w:eastAsia="Times New Roman" w:hAnsi="Arial" w:cs="Arial"/>
          <w:sz w:val="24"/>
          <w:szCs w:val="24"/>
          <w:lang w:eastAsia="es-ES"/>
        </w:rPr>
        <w:t>Componente</w:t>
      </w:r>
      <w:r w:rsidRPr="009059B1">
        <w:rPr>
          <w:rFonts w:ascii="Arial" w:eastAsia="Calibri" w:hAnsi="Arial" w:cs="Arial"/>
          <w:sz w:val="24"/>
          <w:szCs w:val="24"/>
          <w:lang w:eastAsia="es-ES"/>
        </w:rPr>
        <w:t xml:space="preserve"> “</w:t>
      </w:r>
      <w:r w:rsidRPr="009059B1">
        <w:rPr>
          <w:rFonts w:ascii="Arial" w:eastAsia="Times New Roman" w:hAnsi="Arial" w:cs="Arial"/>
          <w:i/>
          <w:sz w:val="24"/>
          <w:szCs w:val="24"/>
          <w:lang w:eastAsia="es-ES"/>
        </w:rPr>
        <w:t>Coordinación de operaciones y logística</w:t>
      </w:r>
      <w:r w:rsidRPr="009059B1">
        <w:rPr>
          <w:rFonts w:ascii="Arial" w:eastAsia="Times New Roman" w:hAnsi="Arial" w:cs="Arial"/>
          <w:sz w:val="24"/>
          <w:szCs w:val="24"/>
          <w:lang w:eastAsia="es-ES"/>
        </w:rPr>
        <w:t>”,</w:t>
      </w:r>
      <w:r w:rsidRPr="009059B1">
        <w:rPr>
          <w:rFonts w:ascii="Arial" w:eastAsia="Calibri" w:hAnsi="Arial" w:cs="Arial"/>
          <w:i/>
          <w:sz w:val="24"/>
          <w:szCs w:val="24"/>
          <w:lang w:eastAsia="es-ES"/>
        </w:rPr>
        <w:t xml:space="preserve"> </w:t>
      </w:r>
      <w:r w:rsidRPr="009059B1">
        <w:rPr>
          <w:rFonts w:ascii="Arial" w:eastAsia="Calibri" w:hAnsi="Arial" w:cs="Arial"/>
          <w:sz w:val="24"/>
          <w:szCs w:val="24"/>
          <w:lang w:eastAsia="es-ES"/>
        </w:rPr>
        <w:t>en la primera Actividad</w:t>
      </w:r>
      <w:r w:rsidRPr="009059B1">
        <w:rPr>
          <w:rFonts w:ascii="Arial" w:eastAsia="Calibri" w:hAnsi="Arial" w:cs="Arial"/>
          <w:i/>
          <w:sz w:val="24"/>
          <w:szCs w:val="24"/>
          <w:lang w:eastAsia="es-ES"/>
        </w:rPr>
        <w:t xml:space="preserve"> “Deporte de Todos y para Todos” se </w:t>
      </w:r>
      <w:r w:rsidRPr="009059B1">
        <w:rPr>
          <w:rFonts w:ascii="Arial" w:eastAsia="Calibri" w:hAnsi="Arial" w:cs="Arial"/>
          <w:sz w:val="24"/>
          <w:szCs w:val="24"/>
          <w:lang w:eastAsia="es-ES"/>
        </w:rPr>
        <w:t>presentó el indicador “</w:t>
      </w:r>
      <w:r w:rsidRPr="009059B1">
        <w:rPr>
          <w:rFonts w:ascii="Arial" w:eastAsia="Calibri" w:hAnsi="Arial" w:cs="Arial"/>
          <w:i/>
          <w:sz w:val="24"/>
          <w:szCs w:val="24"/>
          <w:lang w:eastAsia="es-ES"/>
        </w:rPr>
        <w:t>Porcentaje de apoyos y fomento deportivo a deportistas elite y destacados</w:t>
      </w:r>
      <w:r w:rsidRPr="009059B1">
        <w:rPr>
          <w:rFonts w:ascii="Arial" w:eastAsia="Calibri" w:hAnsi="Arial" w:cs="Arial"/>
          <w:sz w:val="24"/>
          <w:szCs w:val="24"/>
          <w:lang w:eastAsia="es-ES"/>
        </w:rPr>
        <w:t>”, cuyo método de cálculo fue definido como “</w:t>
      </w:r>
      <w:r w:rsidRPr="009059B1">
        <w:rPr>
          <w:rFonts w:ascii="Arial" w:eastAsia="Calibri" w:hAnsi="Arial" w:cs="Arial"/>
          <w:i/>
          <w:sz w:val="24"/>
          <w:szCs w:val="24"/>
          <w:lang w:eastAsia="es-ES"/>
        </w:rPr>
        <w:t>NDRA: Número de deportistas reciben apoyo del 2019 / NHDRA: Número Histórico de deportistas reciben apoyo 2018 X 100</w:t>
      </w:r>
      <w:r w:rsidRPr="009059B1">
        <w:rPr>
          <w:rFonts w:ascii="Arial" w:eastAsia="Calibri" w:hAnsi="Arial" w:cs="Arial"/>
          <w:sz w:val="24"/>
          <w:szCs w:val="24"/>
          <w:lang w:eastAsia="es-ES"/>
        </w:rPr>
        <w:t>,” sin embargo, esta fórmula no corresponde a un porcentaje, tal como establece el nombre, ya que la comparación de una misma variable en dos periodos de tiempo distintos, vendría a ser una tasa de variación.</w:t>
      </w:r>
    </w:p>
    <w:p w:rsidR="00E53D22" w:rsidRPr="009059B1" w:rsidRDefault="00E53D22" w:rsidP="00CA601F">
      <w:pPr>
        <w:ind w:left="708"/>
        <w:contextualSpacing/>
        <w:jc w:val="both"/>
        <w:rPr>
          <w:rFonts w:ascii="Arial" w:eastAsia="Calibri" w:hAnsi="Arial" w:cs="Arial"/>
          <w:sz w:val="24"/>
          <w:szCs w:val="24"/>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En lo correspondiente a la periodicidad, el 64.72%</w:t>
      </w:r>
      <w:r w:rsidRPr="009059B1">
        <w:rPr>
          <w:rFonts w:ascii="Arial" w:eastAsia="Calibri" w:hAnsi="Arial" w:cs="Arial"/>
          <w:b/>
          <w:sz w:val="24"/>
          <w:szCs w:val="24"/>
          <w:lang w:eastAsia="es-ES"/>
        </w:rPr>
        <w:t xml:space="preserve"> </w:t>
      </w:r>
      <w:r w:rsidRPr="009059B1">
        <w:rPr>
          <w:rFonts w:ascii="Arial" w:eastAsia="Calibri" w:hAnsi="Arial" w:cs="Arial"/>
          <w:sz w:val="24"/>
          <w:szCs w:val="24"/>
          <w:lang w:eastAsia="es-ES"/>
        </w:rPr>
        <w:t xml:space="preserve">de los indicadores establecidos cumplieron con la frecuencia de medición, el 35.28% restante no cumplieron con lo apropiado, situación que se detectó en algunos niveles </w:t>
      </w:r>
      <w:r w:rsidRPr="009059B1">
        <w:rPr>
          <w:rFonts w:ascii="Arial" w:eastAsia="Times New Roman" w:hAnsi="Arial" w:cs="Arial"/>
          <w:sz w:val="24"/>
          <w:szCs w:val="24"/>
          <w:lang w:eastAsia="es-ES"/>
        </w:rPr>
        <w:t xml:space="preserve">de Componente y </w:t>
      </w:r>
      <w:r w:rsidRPr="009059B1">
        <w:rPr>
          <w:rFonts w:ascii="Arial" w:eastAsia="Calibri" w:hAnsi="Arial" w:cs="Arial"/>
          <w:sz w:val="24"/>
          <w:szCs w:val="24"/>
          <w:lang w:eastAsia="es-ES"/>
        </w:rPr>
        <w:t xml:space="preserve">Actividad </w:t>
      </w:r>
      <w:r w:rsidRPr="009059B1">
        <w:rPr>
          <w:rFonts w:ascii="Arial" w:eastAsia="Times New Roman" w:hAnsi="Arial" w:cs="Arial"/>
          <w:sz w:val="24"/>
          <w:szCs w:val="24"/>
          <w:lang w:eastAsia="es-ES"/>
        </w:rPr>
        <w:t xml:space="preserve">en las </w:t>
      </w:r>
      <w:r w:rsidRPr="009059B1">
        <w:rPr>
          <w:rFonts w:ascii="Arial" w:eastAsia="Calibri" w:hAnsi="Arial" w:cs="Arial"/>
          <w:sz w:val="24"/>
          <w:szCs w:val="24"/>
          <w:lang w:eastAsia="es-ES"/>
        </w:rPr>
        <w:t>MIR</w:t>
      </w:r>
      <w:r w:rsidRPr="009059B1">
        <w:rPr>
          <w:rFonts w:ascii="Arial" w:eastAsia="Times New Roman" w:hAnsi="Arial" w:cs="Arial"/>
          <w:sz w:val="24"/>
          <w:szCs w:val="24"/>
          <w:lang w:eastAsia="es-ES"/>
        </w:rPr>
        <w:t xml:space="preserve"> revisadas</w:t>
      </w:r>
      <w:r w:rsidRPr="009059B1">
        <w:rPr>
          <w:rFonts w:ascii="Arial" w:eastAsia="Calibri" w:hAnsi="Arial" w:cs="Arial"/>
          <w:sz w:val="24"/>
          <w:szCs w:val="24"/>
          <w:lang w:eastAsia="es-ES"/>
        </w:rPr>
        <w:t xml:space="preserve">, planteando frecuencias de </w:t>
      </w:r>
      <w:r w:rsidRPr="009059B1">
        <w:rPr>
          <w:rFonts w:ascii="Arial" w:eastAsia="Times New Roman" w:hAnsi="Arial" w:cs="Arial"/>
          <w:sz w:val="24"/>
          <w:szCs w:val="24"/>
          <w:lang w:eastAsia="es-ES"/>
        </w:rPr>
        <w:t>medición</w:t>
      </w:r>
      <w:r w:rsidRPr="009059B1">
        <w:rPr>
          <w:rFonts w:ascii="Arial" w:eastAsia="Calibri" w:hAnsi="Arial" w:cs="Arial"/>
          <w:sz w:val="24"/>
          <w:szCs w:val="24"/>
          <w:lang w:eastAsia="es-ES"/>
        </w:rPr>
        <w:t xml:space="preserve"> superiores </w:t>
      </w:r>
      <w:r w:rsidRPr="009059B1">
        <w:rPr>
          <w:rFonts w:ascii="Arial" w:eastAsia="Times New Roman" w:hAnsi="Arial" w:cs="Arial"/>
          <w:sz w:val="24"/>
          <w:szCs w:val="24"/>
          <w:lang w:eastAsia="es-ES"/>
        </w:rPr>
        <w:t>a las recomendadas en</w:t>
      </w:r>
      <w:r w:rsidRPr="009059B1">
        <w:rPr>
          <w:rFonts w:ascii="Arial" w:eastAsia="Calibri" w:hAnsi="Arial" w:cs="Arial"/>
          <w:sz w:val="24"/>
          <w:szCs w:val="24"/>
          <w:lang w:eastAsia="es-ES"/>
        </w:rPr>
        <w:t xml:space="preserve"> la Guía para el Diseño de Indicadores Estratégicos de la SHCP, por mencionar algunos,</w:t>
      </w:r>
      <w:r w:rsidRPr="009059B1">
        <w:rPr>
          <w:rFonts w:ascii="Arial" w:eastAsia="Times New Roman" w:hAnsi="Arial" w:cs="Arial"/>
          <w:sz w:val="24"/>
          <w:szCs w:val="24"/>
          <w:lang w:eastAsia="es-ES"/>
        </w:rPr>
        <w:t xml:space="preserve"> se señala para el</w:t>
      </w:r>
      <w:r w:rsidRPr="009059B1">
        <w:rPr>
          <w:rFonts w:ascii="Arial" w:eastAsia="Calibri" w:hAnsi="Arial" w:cs="Arial"/>
          <w:sz w:val="24"/>
          <w:szCs w:val="24"/>
          <w:lang w:eastAsia="es-ES"/>
        </w:rPr>
        <w:t xml:space="preserve"> caso del </w:t>
      </w:r>
      <w:r w:rsidRPr="009059B1">
        <w:rPr>
          <w:rFonts w:ascii="Arial" w:eastAsia="Times New Roman" w:hAnsi="Arial" w:cs="Arial"/>
          <w:sz w:val="24"/>
          <w:szCs w:val="24"/>
          <w:lang w:val="es-ES" w:eastAsia="es-ES"/>
        </w:rPr>
        <w:t>Programa Institucional 3.19: Solución Integral de Residuos Sólidos</w:t>
      </w:r>
      <w:r w:rsidRPr="009059B1">
        <w:rPr>
          <w:rFonts w:ascii="Arial" w:eastAsia="Calibri" w:hAnsi="Arial" w:cs="Arial"/>
          <w:bCs/>
          <w:sz w:val="24"/>
          <w:szCs w:val="24"/>
          <w:lang w:eastAsia="es-ES"/>
        </w:rPr>
        <w:t xml:space="preserve">, en donde todos los indicadores </w:t>
      </w:r>
      <w:r w:rsidRPr="009059B1">
        <w:rPr>
          <w:rFonts w:ascii="Arial" w:eastAsia="Times New Roman" w:hAnsi="Arial" w:cs="Arial"/>
          <w:bCs/>
          <w:sz w:val="24"/>
          <w:szCs w:val="24"/>
          <w:lang w:eastAsia="es-ES"/>
        </w:rPr>
        <w:t xml:space="preserve">establecidos para </w:t>
      </w:r>
      <w:r w:rsidRPr="009059B1">
        <w:rPr>
          <w:rFonts w:ascii="Arial" w:eastAsia="Calibri" w:hAnsi="Arial" w:cs="Arial"/>
          <w:bCs/>
          <w:sz w:val="24"/>
          <w:szCs w:val="24"/>
          <w:lang w:eastAsia="es-ES"/>
        </w:rPr>
        <w:t xml:space="preserve">sus Componentes y Actividades se plantearon con una frecuencia de medición anual, cuando debieron ser con una máxima semestral y máxima trimestral, respectivamente; en el </w:t>
      </w:r>
      <w:r w:rsidRPr="009059B1">
        <w:rPr>
          <w:rFonts w:ascii="Arial" w:eastAsia="Times New Roman" w:hAnsi="Arial" w:cs="Arial"/>
          <w:sz w:val="24"/>
          <w:szCs w:val="24"/>
          <w:lang w:val="es-ES" w:eastAsia="es-ES"/>
        </w:rPr>
        <w:t xml:space="preserve">Programa Sectorial 4.06: Secretaria General, en su cuarto Componente, los indicadores de sus 6 Actividades </w:t>
      </w:r>
      <w:r w:rsidRPr="009059B1">
        <w:rPr>
          <w:rFonts w:ascii="Arial" w:eastAsia="Calibri" w:hAnsi="Arial" w:cs="Arial"/>
          <w:bCs/>
          <w:sz w:val="24"/>
          <w:szCs w:val="24"/>
          <w:lang w:eastAsia="es-ES"/>
        </w:rPr>
        <w:t xml:space="preserve">se plantearon con una frecuencia de medición semestral, cuando la recomendada como máxima es trimestral y en su quinto Componente presenta incluso, en una de sus Actividades, un indicador con medición anual; en el </w:t>
      </w:r>
      <w:r w:rsidRPr="009059B1">
        <w:rPr>
          <w:rFonts w:ascii="Arial" w:eastAsia="Times New Roman" w:hAnsi="Arial" w:cs="Arial"/>
          <w:sz w:val="24"/>
          <w:szCs w:val="24"/>
          <w:lang w:val="es-ES" w:eastAsia="es-ES"/>
        </w:rPr>
        <w:t xml:space="preserve">Programa Sectorial 4.07: Tesorería Municipal, en 2 de sus Componentes presentan indicadores con una medición anual, </w:t>
      </w:r>
      <w:r w:rsidRPr="009059B1">
        <w:rPr>
          <w:rFonts w:ascii="Arial" w:eastAsia="Calibri" w:hAnsi="Arial" w:cs="Arial"/>
          <w:bCs/>
          <w:sz w:val="24"/>
          <w:szCs w:val="24"/>
          <w:lang w:eastAsia="es-ES"/>
        </w:rPr>
        <w:t>cuando debieron ser con una máxima semestral</w:t>
      </w:r>
      <w:r w:rsidRPr="009059B1">
        <w:rPr>
          <w:rFonts w:ascii="Arial" w:eastAsia="Times New Roman" w:hAnsi="Arial" w:cs="Arial"/>
          <w:bCs/>
          <w:sz w:val="24"/>
          <w:szCs w:val="24"/>
          <w:lang w:eastAsia="es-ES"/>
        </w:rPr>
        <w:t>;</w:t>
      </w:r>
      <w:r w:rsidRPr="009059B1">
        <w:rPr>
          <w:rFonts w:ascii="Arial" w:eastAsia="Calibri" w:hAnsi="Arial" w:cs="Arial"/>
          <w:bCs/>
          <w:sz w:val="24"/>
          <w:szCs w:val="24"/>
          <w:lang w:eastAsia="es-ES"/>
        </w:rPr>
        <w:t xml:space="preserve"> para el caso del </w:t>
      </w:r>
      <w:r w:rsidRPr="009059B1">
        <w:rPr>
          <w:rFonts w:ascii="Arial" w:eastAsia="Times New Roman" w:hAnsi="Arial" w:cs="Arial"/>
          <w:sz w:val="24"/>
          <w:szCs w:val="24"/>
          <w:lang w:val="es-ES" w:eastAsia="es-ES"/>
        </w:rPr>
        <w:t xml:space="preserve">Programa Sectorial 4.08: Oficialía Mayor, para su tercer Componente, en 2 de sus actividades presentan indicadores con una medición anual, cuando lo recomendable es una máxima trimestral, así mismo, en su cuarto Componente presentan indicadores con una medición anual en 5 de sus actividades; y en el Programa Sectorial 4.09: Contraloría Municipal, en su primer Componente, presenta </w:t>
      </w:r>
      <w:r w:rsidRPr="009059B1">
        <w:rPr>
          <w:rFonts w:ascii="Arial" w:eastAsia="Calibri" w:hAnsi="Arial" w:cs="Arial"/>
          <w:bCs/>
          <w:sz w:val="24"/>
          <w:szCs w:val="24"/>
          <w:lang w:eastAsia="es-ES"/>
        </w:rPr>
        <w:t>un indicador con medición anual, cuando lo recomendable es con una máxima semestral, y en el tercer Componente, en su primera actividad presenta un indicador con una frecuencia de medición semestral, cuando la recomendada máxima es trimestral.</w:t>
      </w:r>
    </w:p>
    <w:p w:rsidR="00E53D22" w:rsidRPr="009059B1" w:rsidRDefault="00E53D22" w:rsidP="00E53D22">
      <w:pPr>
        <w:spacing w:after="0"/>
        <w:ind w:left="720"/>
        <w:contextualSpacing/>
        <w:jc w:val="both"/>
        <w:rPr>
          <w:rFonts w:ascii="Arial" w:eastAsia="Calibri" w:hAnsi="Arial" w:cs="Arial"/>
          <w:sz w:val="24"/>
          <w:szCs w:val="24"/>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En lo que corresponde a los Medios de Verificación, se detectó que el 98.75% de los planteados en las MIR fueron insuficientes, toda vez que no atendieron el grado de especificidad recomendado por el Manual para el diseño y la construcción de indicadores del CONEVAL como mejor práctica, ya que carecen de información para acceder a la verificación y análisis de datos, siendo los más observados el nombre completo del documento que sustenta la información, la periodicidad con que se genera el documento y la liga a la página de la que se obtiene la información.</w:t>
      </w:r>
    </w:p>
    <w:p w:rsidR="00E53D22" w:rsidRPr="009059B1" w:rsidRDefault="00E53D22" w:rsidP="00E53D22">
      <w:pPr>
        <w:spacing w:after="0"/>
        <w:ind w:left="720"/>
        <w:contextualSpacing/>
        <w:jc w:val="both"/>
        <w:rPr>
          <w:rFonts w:ascii="Arial" w:eastAsia="Calibri" w:hAnsi="Arial" w:cs="Arial"/>
          <w:sz w:val="24"/>
          <w:szCs w:val="24"/>
          <w:lang w:eastAsia="es-ES"/>
        </w:rPr>
      </w:pPr>
    </w:p>
    <w:p w:rsidR="00E53D22" w:rsidRPr="009059B1" w:rsidRDefault="00E53D22" w:rsidP="008A7A9C">
      <w:pPr>
        <w:numPr>
          <w:ilvl w:val="0"/>
          <w:numId w:val="20"/>
        </w:numPr>
        <w:spacing w:after="0"/>
        <w:ind w:left="720"/>
        <w:contextualSpacing/>
        <w:jc w:val="both"/>
        <w:rPr>
          <w:rFonts w:ascii="Arial" w:eastAsia="Times New Roman" w:hAnsi="Arial" w:cs="Arial"/>
          <w:sz w:val="24"/>
          <w:szCs w:val="24"/>
          <w:lang w:eastAsia="es-ES"/>
        </w:rPr>
      </w:pPr>
      <w:r w:rsidRPr="009059B1">
        <w:rPr>
          <w:rFonts w:ascii="Arial" w:eastAsia="Times New Roman" w:hAnsi="Arial" w:cs="Arial"/>
          <w:sz w:val="24"/>
          <w:szCs w:val="24"/>
          <w:lang w:eastAsia="es-ES"/>
        </w:rPr>
        <w:t>En el caso de los Supuestos, se observó que solo el 14.54% se plantea como un estado positivo y cumple con la condición de ser externo para el cumplimiento de los objetivos planteados, mientras que el 85.46% restante correspondió a Supuestos que a pesar de estar expresados como estados positivos no cumplían con la condición de ser externos o ajenos al control de la gerencia del programa, en este elemento de la MIR, uno de los Supuestos de mayor incidencia propuestos fue la falta de presupuesto para la realización de las actividades, siendo que si no se cuenta con los recursos para la operación del programa, ni siquiera podría plantearse objetivos.</w:t>
      </w:r>
    </w:p>
    <w:p w:rsidR="00E53D22" w:rsidRPr="009059B1" w:rsidRDefault="00E53D22" w:rsidP="00E53D22">
      <w:pPr>
        <w:spacing w:after="0"/>
        <w:ind w:left="720"/>
        <w:contextualSpacing/>
        <w:jc w:val="both"/>
        <w:rPr>
          <w:rFonts w:ascii="Arial" w:eastAsia="Times New Roman" w:hAnsi="Arial" w:cs="Arial"/>
          <w:sz w:val="24"/>
          <w:szCs w:val="24"/>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De acuerdo a lo verificado, en el análisis de la lógica vertical se determinó que la relación causa-efecto directa que existe entre los diferentes niveles de las matrices de abajo hacia arriba, en general cuenta con una relación lógica-coherente de los programas.</w:t>
      </w:r>
    </w:p>
    <w:p w:rsidR="00E53D22" w:rsidRPr="009059B1" w:rsidRDefault="00E53D22" w:rsidP="00E53D22">
      <w:pPr>
        <w:ind w:left="720"/>
        <w:contextualSpacing/>
        <w:rPr>
          <w:rFonts w:ascii="Arial" w:eastAsia="Calibri" w:hAnsi="Arial" w:cs="Arial"/>
          <w:sz w:val="24"/>
          <w:szCs w:val="24"/>
          <w:lang w:eastAsia="es-ES"/>
        </w:rPr>
      </w:pPr>
    </w:p>
    <w:p w:rsidR="00E53D22" w:rsidRPr="009059B1" w:rsidRDefault="00E53D22" w:rsidP="008A7A9C">
      <w:pPr>
        <w:numPr>
          <w:ilvl w:val="0"/>
          <w:numId w:val="20"/>
        </w:numPr>
        <w:spacing w:after="0"/>
        <w:ind w:left="720"/>
        <w:contextualSpacing/>
        <w:jc w:val="both"/>
        <w:rPr>
          <w:rFonts w:ascii="Arial" w:eastAsia="Calibri" w:hAnsi="Arial" w:cs="Arial"/>
          <w:sz w:val="24"/>
          <w:szCs w:val="24"/>
          <w:lang w:eastAsia="es-ES"/>
        </w:rPr>
      </w:pPr>
      <w:r w:rsidRPr="009059B1">
        <w:rPr>
          <w:rFonts w:ascii="Arial" w:eastAsia="Calibri" w:hAnsi="Arial" w:cs="Arial"/>
          <w:sz w:val="24"/>
          <w:szCs w:val="24"/>
          <w:lang w:eastAsia="es-ES"/>
        </w:rPr>
        <w:t>En el análisis de la lógica horizontal, se observaron debilidades en la relación causa-efecto de las MIR de derecha a izquierda, toda vez que hubieron supuestos que no cumplían con la condición de ser externos o ajenos al control de la gerencia del programa, los medios de verificación no fueron los necesarios y suficientes para obtener los datos requeridos para el cálculo de indicadores, y en los indicadores definidos el 54.85%. resultaron ser inadecuados, ya que se establecieron de manera genérica, sin ser claros y entendibles que permitan hacer un buen seguimiento de los objetivos y evaluar adecuadamente el logro de los programas.</w:t>
      </w:r>
    </w:p>
    <w:p w:rsidR="00E53D22" w:rsidRPr="009059B1" w:rsidRDefault="00E53D22" w:rsidP="00E53D22">
      <w:pPr>
        <w:ind w:left="720"/>
        <w:contextualSpacing/>
        <w:jc w:val="both"/>
        <w:rPr>
          <w:rFonts w:ascii="Arial" w:eastAsia="Calibri" w:hAnsi="Arial" w:cs="Arial"/>
          <w:sz w:val="24"/>
          <w:szCs w:val="24"/>
          <w:highlight w:val="yellow"/>
          <w:lang w:eastAsia="es-ES"/>
        </w:rPr>
      </w:pPr>
    </w:p>
    <w:p w:rsidR="00E53D22" w:rsidRDefault="00E53D22" w:rsidP="008A7A9C">
      <w:pPr>
        <w:numPr>
          <w:ilvl w:val="0"/>
          <w:numId w:val="20"/>
        </w:numPr>
        <w:spacing w:after="0"/>
        <w:ind w:left="720"/>
        <w:contextualSpacing/>
        <w:jc w:val="both"/>
        <w:rPr>
          <w:rFonts w:ascii="Arial" w:eastAsia="Times New Roman" w:hAnsi="Arial" w:cs="Arial"/>
          <w:sz w:val="24"/>
          <w:szCs w:val="24"/>
          <w:lang w:eastAsia="es-ES"/>
        </w:rPr>
      </w:pPr>
      <w:r w:rsidRPr="009059B1">
        <w:rPr>
          <w:rFonts w:ascii="Arial" w:eastAsia="Calibri" w:hAnsi="Arial" w:cs="Arial"/>
          <w:sz w:val="24"/>
          <w:szCs w:val="24"/>
          <w:lang w:eastAsia="es-ES"/>
        </w:rPr>
        <w:t>De manera general, se identificaron algunas inconsistencias en la elaboración de las MIR tales como: e</w:t>
      </w:r>
      <w:r w:rsidRPr="009059B1">
        <w:rPr>
          <w:rFonts w:ascii="Arial" w:eastAsia="Times New Roman" w:hAnsi="Arial" w:cs="Arial"/>
          <w:sz w:val="24"/>
          <w:szCs w:val="24"/>
          <w:lang w:eastAsia="es-ES"/>
        </w:rPr>
        <w:t>rrores de ortografía, errores de captura, errores de formato, formatos en los que se integró información incorrecta, falta de información relacionada con el nivel FIN, el uso de siglas en la redacción de algunos resúmenes narrativos y en el nombre de algunos indicadores y actividades establecidas en las MIR de los Programas presupuestarios que corresponden a actividades operativas de cada área administrativa, sin considerar que se cumpla con los criterios de “necesarios” y “suficientes”, evitando desagregar demasiado la lista de las Actividades, de acuerdo con lo recomendado en la Guía para la elaboración de la Matriz de Indicadores para Resultados propuesta por el CONEVAL.</w:t>
      </w:r>
    </w:p>
    <w:p w:rsidR="00E53D22" w:rsidRDefault="00E53D22" w:rsidP="001E294F">
      <w:pPr>
        <w:spacing w:after="0"/>
        <w:ind w:left="708"/>
        <w:contextualSpacing/>
        <w:jc w:val="both"/>
        <w:rPr>
          <w:rFonts w:ascii="Arial" w:eastAsia="Times New Roman" w:hAnsi="Arial" w:cs="Arial"/>
          <w:sz w:val="24"/>
          <w:szCs w:val="24"/>
          <w:lang w:eastAsia="es-ES"/>
        </w:rPr>
      </w:pPr>
    </w:p>
    <w:p w:rsidR="00E53D22" w:rsidRPr="0002688E" w:rsidRDefault="00E53D22" w:rsidP="009730C4">
      <w:pPr>
        <w:spacing w:after="0"/>
        <w:contextualSpacing/>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B93591">
        <w:rPr>
          <w:rFonts w:ascii="Arial" w:hAnsi="Arial" w:cs="Arial"/>
          <w:sz w:val="24"/>
          <w:szCs w:val="24"/>
        </w:rPr>
        <w:t xml:space="preserve">se estableció la fecha compromiso para </w:t>
      </w:r>
      <w:r w:rsidR="00965390" w:rsidRPr="00B93591">
        <w:rPr>
          <w:rFonts w:ascii="Arial" w:hAnsi="Arial" w:cs="Arial"/>
          <w:sz w:val="24"/>
          <w:szCs w:val="24"/>
        </w:rPr>
        <w:t>su</w:t>
      </w:r>
      <w:r w:rsidRPr="00B93591">
        <w:rPr>
          <w:rFonts w:ascii="Arial" w:hAnsi="Arial" w:cs="Arial"/>
          <w:sz w:val="24"/>
          <w:szCs w:val="24"/>
        </w:rPr>
        <w:t xml:space="preserve"> atención el 31 de marzo de 2021</w:t>
      </w:r>
      <w:r w:rsidR="00CA601F">
        <w:rPr>
          <w:rFonts w:ascii="Arial" w:hAnsi="Arial" w:cs="Arial"/>
          <w:sz w:val="24"/>
          <w:szCs w:val="24"/>
        </w:rPr>
        <w:t>,</w:t>
      </w:r>
      <w:r w:rsidR="00CA601F" w:rsidRPr="00CA601F">
        <w:rPr>
          <w:rFonts w:ascii="Arial" w:hAnsi="Arial" w:cs="Arial"/>
          <w:color w:val="000000" w:themeColor="text1"/>
          <w:sz w:val="24"/>
          <w:szCs w:val="24"/>
        </w:rPr>
        <w:t xml:space="preserve"> </w:t>
      </w:r>
      <w:r w:rsidR="00CA601F" w:rsidRPr="00CA601F">
        <w:rPr>
          <w:rFonts w:ascii="Arial" w:hAnsi="Arial" w:cs="Arial"/>
          <w:sz w:val="24"/>
          <w:szCs w:val="24"/>
        </w:rPr>
        <w:t>por lo que la observación quedó como no atendida</w:t>
      </w:r>
      <w:r w:rsidRPr="0002688E">
        <w:rPr>
          <w:rFonts w:ascii="Arial" w:hAnsi="Arial" w:cs="Arial"/>
          <w:sz w:val="24"/>
          <w:szCs w:val="24"/>
        </w:rPr>
        <w:t>.</w:t>
      </w:r>
    </w:p>
    <w:p w:rsidR="00E53D22" w:rsidRPr="0002688E" w:rsidRDefault="00E53D22" w:rsidP="00E53D22">
      <w:pPr>
        <w:spacing w:after="0"/>
        <w:contextualSpacing/>
        <w:rPr>
          <w:rFonts w:ascii="Arial" w:eastAsia="Times New Roman" w:hAnsi="Arial" w:cs="Arial"/>
          <w:sz w:val="24"/>
          <w:szCs w:val="24"/>
          <w:lang w:val="es-ES" w:eastAsia="es-ES"/>
        </w:rPr>
      </w:pPr>
    </w:p>
    <w:p w:rsidR="00E53D22" w:rsidRDefault="00E53D22" w:rsidP="008A7A9C">
      <w:pPr>
        <w:numPr>
          <w:ilvl w:val="0"/>
          <w:numId w:val="21"/>
        </w:numPr>
        <w:tabs>
          <w:tab w:val="left" w:pos="426"/>
        </w:tabs>
        <w:spacing w:after="0"/>
        <w:contextualSpacing/>
        <w:jc w:val="both"/>
        <w:rPr>
          <w:rFonts w:ascii="Arial" w:eastAsia="Times New Roman" w:hAnsi="Arial" w:cs="Arial"/>
          <w:sz w:val="24"/>
          <w:szCs w:val="24"/>
          <w:lang w:eastAsia="es-ES"/>
        </w:rPr>
      </w:pPr>
      <w:r w:rsidRPr="0002688E">
        <w:rPr>
          <w:rFonts w:ascii="Arial" w:eastAsia="Times New Roman" w:hAnsi="Arial" w:cs="Arial"/>
          <w:sz w:val="24"/>
          <w:szCs w:val="24"/>
          <w:lang w:eastAsia="es-ES"/>
        </w:rPr>
        <w:t>De los 287</w:t>
      </w:r>
      <w:r w:rsidRPr="0002688E">
        <w:rPr>
          <w:rFonts w:ascii="Arial" w:eastAsia="Times New Roman" w:hAnsi="Arial" w:cs="Arial"/>
          <w:b/>
          <w:sz w:val="24"/>
          <w:szCs w:val="24"/>
          <w:lang w:eastAsia="es-ES"/>
        </w:rPr>
        <w:t xml:space="preserve"> </w:t>
      </w:r>
      <w:r w:rsidRPr="0002688E">
        <w:rPr>
          <w:rFonts w:ascii="Arial" w:eastAsia="Times New Roman" w:hAnsi="Arial" w:cs="Arial"/>
          <w:sz w:val="24"/>
          <w:szCs w:val="24"/>
          <w:lang w:eastAsia="es-ES"/>
        </w:rPr>
        <w:t>indicadores</w:t>
      </w:r>
      <w:r w:rsidRPr="0002688E">
        <w:rPr>
          <w:rFonts w:ascii="Arial" w:eastAsia="Times New Roman" w:hAnsi="Arial" w:cs="Arial"/>
          <w:b/>
          <w:sz w:val="24"/>
          <w:szCs w:val="24"/>
          <w:lang w:eastAsia="es-ES"/>
        </w:rPr>
        <w:t xml:space="preserve"> </w:t>
      </w:r>
      <w:r w:rsidRPr="0002688E">
        <w:rPr>
          <w:rFonts w:ascii="Arial" w:eastAsia="Times New Roman" w:hAnsi="Arial" w:cs="Arial"/>
          <w:sz w:val="24"/>
          <w:szCs w:val="24"/>
          <w:lang w:eastAsia="es-ES"/>
        </w:rPr>
        <w:t>relacionados</w:t>
      </w:r>
      <w:r w:rsidRPr="009059B1">
        <w:rPr>
          <w:rFonts w:ascii="Arial" w:eastAsia="Times New Roman" w:hAnsi="Arial" w:cs="Arial"/>
          <w:sz w:val="24"/>
          <w:szCs w:val="24"/>
          <w:lang w:eastAsia="es-ES"/>
        </w:rPr>
        <w:t xml:space="preserve"> con</w:t>
      </w:r>
      <w:r w:rsidRPr="009059B1">
        <w:rPr>
          <w:rFonts w:ascii="Arial" w:eastAsia="Times New Roman" w:hAnsi="Arial" w:cs="Arial"/>
          <w:b/>
          <w:sz w:val="24"/>
          <w:szCs w:val="24"/>
          <w:lang w:eastAsia="es-ES"/>
        </w:rPr>
        <w:t xml:space="preserve"> </w:t>
      </w:r>
      <w:r w:rsidRPr="009059B1">
        <w:rPr>
          <w:rFonts w:ascii="Arial" w:eastAsia="Times New Roman" w:hAnsi="Arial" w:cs="Arial"/>
          <w:sz w:val="24"/>
          <w:szCs w:val="24"/>
          <w:lang w:eastAsia="es-ES"/>
        </w:rPr>
        <w:t>los</w:t>
      </w:r>
      <w:r w:rsidRPr="009059B1">
        <w:rPr>
          <w:rFonts w:ascii="Arial" w:eastAsia="Times New Roman" w:hAnsi="Arial" w:cs="Arial"/>
          <w:b/>
          <w:sz w:val="24"/>
          <w:szCs w:val="24"/>
          <w:lang w:eastAsia="es-ES"/>
        </w:rPr>
        <w:t xml:space="preserve"> </w:t>
      </w:r>
      <w:r w:rsidRPr="009059B1">
        <w:rPr>
          <w:rFonts w:ascii="Arial" w:eastAsia="Times New Roman" w:hAnsi="Arial" w:cs="Arial"/>
          <w:sz w:val="24"/>
          <w:szCs w:val="24"/>
          <w:lang w:eastAsia="es-ES"/>
        </w:rPr>
        <w:t>objetivos (resumen narrativo) establecidos en los distintos niveles que conforman las MIR de los programas seleccionados para su análisis, el H. Ayuntamiento del municipio de Benito Juárez, proporcionó 273</w:t>
      </w:r>
      <w:r w:rsidRPr="009059B1">
        <w:rPr>
          <w:rFonts w:ascii="Arial" w:eastAsia="Times New Roman" w:hAnsi="Arial" w:cs="Arial"/>
          <w:b/>
          <w:sz w:val="24"/>
          <w:szCs w:val="24"/>
          <w:lang w:eastAsia="es-ES"/>
        </w:rPr>
        <w:t xml:space="preserve"> </w:t>
      </w:r>
      <w:r w:rsidRPr="009059B1">
        <w:rPr>
          <w:rFonts w:ascii="Arial" w:eastAsia="Times New Roman" w:hAnsi="Arial" w:cs="Arial"/>
          <w:sz w:val="24"/>
          <w:szCs w:val="24"/>
          <w:lang w:eastAsia="es-ES"/>
        </w:rPr>
        <w:t>Fichas Técnicas de Indicadores, representando un cumplimiento del 95.1% de acuerdo a la normativa aplicable, identificando que los faltantes corresponden a los niveles de Fin y Propósito, en su mayoría.</w:t>
      </w:r>
    </w:p>
    <w:p w:rsidR="00E53D22" w:rsidRDefault="00E53D22" w:rsidP="00E53D22">
      <w:pPr>
        <w:spacing w:after="0"/>
        <w:jc w:val="both"/>
        <w:rPr>
          <w:rFonts w:ascii="Arial" w:hAnsi="Arial" w:cs="Arial"/>
          <w:sz w:val="24"/>
          <w:szCs w:val="24"/>
        </w:rPr>
      </w:pPr>
    </w:p>
    <w:p w:rsidR="00E53D22" w:rsidRPr="00EF597E" w:rsidRDefault="00E53D22" w:rsidP="00E53D22">
      <w:pPr>
        <w:spacing w:after="0"/>
        <w:jc w:val="both"/>
        <w:rPr>
          <w:rFonts w:ascii="Arial" w:eastAsia="Times New Roman" w:hAnsi="Arial" w:cs="Arial"/>
          <w:sz w:val="24"/>
          <w:szCs w:val="24"/>
          <w:lang w:eastAsia="es-ES"/>
        </w:rPr>
      </w:pPr>
      <w:r w:rsidRPr="00EF597E">
        <w:rPr>
          <w:rFonts w:ascii="Arial" w:hAnsi="Arial" w:cs="Arial"/>
          <w:sz w:val="24"/>
          <w:szCs w:val="24"/>
        </w:rPr>
        <w:t xml:space="preserve">Con motivo de la reunión de trabajo efectuada para la presentación de resultados </w:t>
      </w:r>
      <w:r w:rsidRPr="0002688E">
        <w:rPr>
          <w:rFonts w:ascii="Arial" w:hAnsi="Arial" w:cs="Arial"/>
          <w:sz w:val="24"/>
          <w:szCs w:val="24"/>
        </w:rPr>
        <w:t xml:space="preserve">finales y observaciones preliminares al H. Ayuntamiento del Municipio de Benito Juárez, </w:t>
      </w:r>
      <w:r w:rsidRPr="001E294F">
        <w:rPr>
          <w:rFonts w:ascii="Arial" w:hAnsi="Arial" w:cs="Arial"/>
          <w:sz w:val="24"/>
          <w:szCs w:val="24"/>
        </w:rPr>
        <w:t xml:space="preserve">se estableció la fecha compromiso para </w:t>
      </w:r>
      <w:r w:rsidR="00965390" w:rsidRPr="001E294F">
        <w:rPr>
          <w:rFonts w:ascii="Arial" w:hAnsi="Arial" w:cs="Arial"/>
          <w:sz w:val="24"/>
          <w:szCs w:val="24"/>
        </w:rPr>
        <w:t>su</w:t>
      </w:r>
      <w:r w:rsidRPr="001E294F">
        <w:rPr>
          <w:rFonts w:ascii="Arial" w:hAnsi="Arial" w:cs="Arial"/>
          <w:sz w:val="24"/>
          <w:szCs w:val="24"/>
        </w:rPr>
        <w:t xml:space="preserve"> atención el 31 de marzo de 2021</w:t>
      </w:r>
      <w:r w:rsidR="001E294F">
        <w:rPr>
          <w:rFonts w:ascii="Arial" w:hAnsi="Arial" w:cs="Arial"/>
          <w:sz w:val="24"/>
          <w:szCs w:val="24"/>
        </w:rPr>
        <w:t>,</w:t>
      </w:r>
      <w:r w:rsidR="001E294F" w:rsidRPr="001E294F">
        <w:rPr>
          <w:rFonts w:ascii="Arial" w:hAnsi="Arial" w:cs="Arial"/>
          <w:color w:val="000000" w:themeColor="text1"/>
          <w:sz w:val="24"/>
          <w:szCs w:val="24"/>
        </w:rPr>
        <w:t xml:space="preserve"> </w:t>
      </w:r>
      <w:r w:rsidR="001E294F" w:rsidRPr="00CA601F">
        <w:rPr>
          <w:rFonts w:ascii="Arial" w:hAnsi="Arial" w:cs="Arial"/>
          <w:color w:val="000000" w:themeColor="text1"/>
          <w:sz w:val="24"/>
          <w:szCs w:val="24"/>
        </w:rPr>
        <w:t xml:space="preserve">por lo que </w:t>
      </w:r>
      <w:r w:rsidR="001E294F" w:rsidRPr="00CA601F">
        <w:rPr>
          <w:rFonts w:ascii="Arial" w:hAnsi="Arial" w:cs="Arial"/>
          <w:sz w:val="24"/>
          <w:szCs w:val="24"/>
        </w:rPr>
        <w:t>la observación quedó como no atendida</w:t>
      </w:r>
      <w:r w:rsidRPr="0002688E">
        <w:rPr>
          <w:rFonts w:ascii="Arial" w:hAnsi="Arial" w:cs="Arial"/>
          <w:sz w:val="24"/>
          <w:szCs w:val="24"/>
        </w:rPr>
        <w:t>.</w:t>
      </w:r>
    </w:p>
    <w:p w:rsidR="00E53D22" w:rsidRPr="009059B1" w:rsidRDefault="00E53D22" w:rsidP="001E294F">
      <w:pPr>
        <w:spacing w:after="0"/>
        <w:contextualSpacing/>
        <w:jc w:val="both"/>
        <w:rPr>
          <w:rFonts w:ascii="Arial" w:eastAsia="Times New Roman" w:hAnsi="Arial" w:cs="Arial"/>
          <w:sz w:val="24"/>
          <w:szCs w:val="24"/>
          <w:lang w:eastAsia="es-ES"/>
        </w:rPr>
      </w:pPr>
    </w:p>
    <w:p w:rsidR="00E53D22" w:rsidRDefault="00E53D22" w:rsidP="008A7A9C">
      <w:pPr>
        <w:numPr>
          <w:ilvl w:val="0"/>
          <w:numId w:val="21"/>
        </w:numPr>
        <w:spacing w:after="0"/>
        <w:contextualSpacing/>
        <w:jc w:val="both"/>
        <w:rPr>
          <w:rFonts w:ascii="Arial" w:eastAsia="Times New Roman" w:hAnsi="Arial" w:cs="Arial"/>
          <w:sz w:val="24"/>
          <w:szCs w:val="24"/>
          <w:lang w:eastAsia="es-ES"/>
        </w:rPr>
      </w:pPr>
      <w:r w:rsidRPr="009059B1">
        <w:rPr>
          <w:rFonts w:ascii="Arial" w:eastAsia="Times New Roman" w:hAnsi="Arial" w:cs="Arial"/>
          <w:sz w:val="24"/>
          <w:szCs w:val="24"/>
          <w:lang w:eastAsia="es-ES"/>
        </w:rPr>
        <w:t>Con respecto al Plan Municipal de Desarrollo 2018-2021 de Benito Juárez, se corroboró que en general los objetivos establecidos</w:t>
      </w:r>
      <w:r w:rsidRPr="009059B1">
        <w:rPr>
          <w:rFonts w:ascii="Arial" w:eastAsia="Calibri" w:hAnsi="Arial" w:cs="Arial"/>
          <w:sz w:val="24"/>
          <w:szCs w:val="24"/>
          <w:lang w:eastAsia="es-ES"/>
        </w:rPr>
        <w:t xml:space="preserve"> e</w:t>
      </w:r>
      <w:r w:rsidRPr="009059B1">
        <w:rPr>
          <w:rFonts w:ascii="Arial" w:eastAsia="Times New Roman" w:hAnsi="Arial" w:cs="Arial"/>
          <w:sz w:val="24"/>
          <w:szCs w:val="24"/>
          <w:lang w:eastAsia="es-ES"/>
        </w:rPr>
        <w:t>n las MIR analizadas presentan alineación en los diferentes niveles que las componen,  no obstante, existen algunos niveles relacionados con las líneas de acción que, como resultado de las actualizaciones realizadas al Plan y los programas que de éste se derivan, fueron eliminadas o adecuadas, sin embargo siguen apareciendo, tal es el caso del P</w:t>
      </w:r>
      <w:r w:rsidRPr="009059B1">
        <w:rPr>
          <w:rFonts w:ascii="Arial" w:eastAsia="Times New Roman" w:hAnsi="Arial" w:cs="Arial"/>
          <w:bCs/>
          <w:sz w:val="24"/>
          <w:szCs w:val="24"/>
          <w:lang w:eastAsia="es-ES"/>
        </w:rPr>
        <w:t>rograma Presupuestario PP06 Programa Sectorial de la Secretaría General,</w:t>
      </w:r>
      <w:r w:rsidRPr="009059B1">
        <w:rPr>
          <w:rFonts w:ascii="Arial" w:eastAsia="Times New Roman" w:hAnsi="Arial" w:cs="Arial"/>
          <w:sz w:val="24"/>
          <w:szCs w:val="24"/>
          <w:lang w:eastAsia="es-ES"/>
        </w:rPr>
        <w:t xml:space="preserve"> en su Componente denominado Unidad Técnica Jurídica Documental, en las actividades </w:t>
      </w:r>
      <w:r w:rsidRPr="009059B1">
        <w:rPr>
          <w:rFonts w:ascii="Arial" w:eastAsia="Times New Roman" w:hAnsi="Arial" w:cs="Arial"/>
          <w:bCs/>
          <w:color w:val="000000"/>
          <w:sz w:val="24"/>
          <w:szCs w:val="24"/>
          <w:lang w:eastAsia="es-ES"/>
        </w:rPr>
        <w:t xml:space="preserve">4.06.1.1.7.2, 4.06.1.1.7.3, 4.06.1.1.7.4, 4.06.1.1.7.5 y 4.06.1.1.7.6, éstas </w:t>
      </w:r>
      <w:r w:rsidRPr="009059B1">
        <w:rPr>
          <w:rFonts w:ascii="Arial" w:eastAsia="Times New Roman" w:hAnsi="Arial" w:cs="Arial"/>
          <w:sz w:val="24"/>
          <w:szCs w:val="24"/>
          <w:lang w:eastAsia="es-ES"/>
        </w:rPr>
        <w:t>se alinean a la estrategia 4.3.1 y a líneas de acción 4.3.1.4, 4.3.1.5, 4.3.1.6, 4.3.1.7, y 4.3.1.8 del PMD 2018-2021 del Municipio de Benito Juárez, aunque dichas líneas de acción ya no existen en el Plan.</w:t>
      </w:r>
    </w:p>
    <w:p w:rsidR="00E53D22" w:rsidRDefault="00E53D22" w:rsidP="00E53D22">
      <w:pPr>
        <w:spacing w:after="0"/>
        <w:ind w:left="360"/>
        <w:contextualSpacing/>
        <w:jc w:val="both"/>
        <w:rPr>
          <w:rFonts w:ascii="Arial" w:eastAsia="Times New Roman" w:hAnsi="Arial" w:cs="Arial"/>
          <w:sz w:val="24"/>
          <w:szCs w:val="24"/>
          <w:lang w:eastAsia="es-ES"/>
        </w:rPr>
      </w:pPr>
    </w:p>
    <w:p w:rsidR="00E53D22" w:rsidRDefault="00E53D22" w:rsidP="00E53D22">
      <w:pPr>
        <w:spacing w:after="0"/>
        <w:ind w:left="360"/>
        <w:contextualSpacing/>
        <w:jc w:val="both"/>
        <w:rPr>
          <w:rFonts w:ascii="Arial" w:eastAsia="Times New Roman" w:hAnsi="Arial" w:cs="Arial"/>
          <w:sz w:val="24"/>
          <w:szCs w:val="24"/>
          <w:lang w:eastAsia="es-ES"/>
        </w:rPr>
      </w:pPr>
      <w:r w:rsidRPr="009059B1">
        <w:rPr>
          <w:rFonts w:ascii="Arial" w:eastAsia="Times New Roman" w:hAnsi="Arial" w:cs="Arial"/>
          <w:sz w:val="24"/>
          <w:szCs w:val="24"/>
          <w:lang w:eastAsia="es-ES"/>
        </w:rPr>
        <w:t>De igual manera, en este mismo programa, se detectaron algunas incongruencias en las alineaciones, tal es el caso de los componentes 3 (Dirección General del H. Cuerpo de Bomberos), 9 (Dirección General de centros de retención y sanciones administrativas) y 10 (Dirección de juzgados cívicos), que en el PMD 2018-2021, se alinean al Eje 1</w:t>
      </w:r>
      <w:r w:rsidRPr="009059B1">
        <w:rPr>
          <w:rFonts w:ascii="Calibri" w:eastAsia="Calibri" w:hAnsi="Calibri" w:cs="Times New Roman"/>
          <w:sz w:val="24"/>
          <w:szCs w:val="24"/>
          <w:lang w:eastAsia="es-ES"/>
        </w:rPr>
        <w:t xml:space="preserve"> </w:t>
      </w:r>
      <w:r w:rsidRPr="009059B1">
        <w:rPr>
          <w:rFonts w:ascii="Arial" w:eastAsia="Times New Roman" w:hAnsi="Arial" w:cs="Arial"/>
          <w:sz w:val="24"/>
          <w:szCs w:val="24"/>
          <w:lang w:eastAsia="es-ES"/>
        </w:rPr>
        <w:t xml:space="preserve">Seguridad Ciudadana, cuando el </w:t>
      </w:r>
      <w:r w:rsidRPr="009059B1">
        <w:rPr>
          <w:rFonts w:ascii="Arial" w:eastAsia="Times New Roman" w:hAnsi="Arial" w:cs="Arial"/>
          <w:bCs/>
          <w:sz w:val="24"/>
          <w:szCs w:val="24"/>
          <w:lang w:eastAsia="es-ES"/>
        </w:rPr>
        <w:t>Programa Sectorial de la Secretaría General</w:t>
      </w:r>
      <w:r w:rsidRPr="009059B1">
        <w:rPr>
          <w:rFonts w:ascii="Arial" w:eastAsia="Times New Roman" w:hAnsi="Arial" w:cs="Arial"/>
          <w:sz w:val="24"/>
          <w:szCs w:val="24"/>
          <w:lang w:eastAsia="es-ES"/>
        </w:rPr>
        <w:t xml:space="preserve"> en el que se encuentran asignados, se alinea al Eje 4</w:t>
      </w:r>
      <w:r w:rsidRPr="009059B1">
        <w:rPr>
          <w:rFonts w:ascii="Times New Roman" w:eastAsia="Times New Roman" w:hAnsi="Times New Roman" w:cs="Times New Roman"/>
          <w:sz w:val="24"/>
          <w:szCs w:val="24"/>
          <w:lang w:eastAsia="es-ES"/>
        </w:rPr>
        <w:t xml:space="preserve"> </w:t>
      </w:r>
      <w:r w:rsidRPr="009059B1">
        <w:rPr>
          <w:rFonts w:ascii="Arial" w:eastAsia="Times New Roman" w:hAnsi="Arial" w:cs="Arial"/>
          <w:sz w:val="24"/>
          <w:szCs w:val="24"/>
          <w:lang w:eastAsia="es-ES"/>
        </w:rPr>
        <w:t xml:space="preserve">Eficiencia y Transparencia; por ejemplo el </w:t>
      </w:r>
      <w:r w:rsidRPr="009059B1">
        <w:rPr>
          <w:rFonts w:ascii="Arial" w:eastAsia="Times New Roman" w:hAnsi="Arial" w:cs="Arial"/>
          <w:color w:val="000000"/>
          <w:sz w:val="24"/>
          <w:szCs w:val="24"/>
          <w:lang w:eastAsia="es-ES"/>
        </w:rPr>
        <w:t>Componente (Dirección General del H. Cuerpo de Bomberos)</w:t>
      </w:r>
      <w:r w:rsidRPr="009059B1">
        <w:rPr>
          <w:rFonts w:ascii="Arial" w:eastAsia="Times New Roman" w:hAnsi="Arial" w:cs="Arial"/>
          <w:sz w:val="24"/>
          <w:szCs w:val="24"/>
          <w:lang w:eastAsia="es-ES"/>
        </w:rPr>
        <w:t>, en la MIR lo establecen alineado al Eje 4 como 4.0.6.1.1.3, cuando en el  PMD 2018-2021 se alinea a la estrategia 1.5.1 y a la línea de acción 1.5.1.1, correspondiente al Eje 1.</w:t>
      </w:r>
    </w:p>
    <w:p w:rsidR="00E53D22" w:rsidRDefault="00E53D22" w:rsidP="00E53D22">
      <w:pPr>
        <w:spacing w:after="0"/>
        <w:contextualSpacing/>
        <w:jc w:val="both"/>
        <w:rPr>
          <w:rFonts w:ascii="Arial" w:eastAsia="Times New Roman" w:hAnsi="Arial" w:cs="Arial"/>
          <w:sz w:val="24"/>
          <w:szCs w:val="24"/>
          <w:lang w:eastAsia="es-ES"/>
        </w:rPr>
      </w:pPr>
    </w:p>
    <w:p w:rsidR="00E53D22" w:rsidRPr="0002688E" w:rsidRDefault="00E53D22" w:rsidP="00E53D22">
      <w:pPr>
        <w:spacing w:after="0"/>
        <w:contextualSpacing/>
        <w:jc w:val="both"/>
        <w:rPr>
          <w:rFonts w:ascii="Arial" w:eastAsia="Times New Roman" w:hAnsi="Arial" w:cs="Arial"/>
          <w:sz w:val="24"/>
          <w:szCs w:val="24"/>
          <w:lang w:eastAsia="es-ES"/>
        </w:rPr>
      </w:pPr>
      <w:r w:rsidRPr="00EF597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1E294F">
        <w:rPr>
          <w:rFonts w:ascii="Arial" w:hAnsi="Arial" w:cs="Arial"/>
          <w:sz w:val="24"/>
          <w:szCs w:val="24"/>
        </w:rPr>
        <w:t xml:space="preserve">se estableció la fecha compromiso </w:t>
      </w:r>
      <w:r w:rsidR="00965390" w:rsidRPr="001E294F">
        <w:rPr>
          <w:rFonts w:ascii="Arial" w:hAnsi="Arial" w:cs="Arial"/>
          <w:sz w:val="24"/>
          <w:szCs w:val="24"/>
        </w:rPr>
        <w:t>para su</w:t>
      </w:r>
      <w:r w:rsidRPr="001E294F">
        <w:rPr>
          <w:rFonts w:ascii="Arial" w:hAnsi="Arial" w:cs="Arial"/>
          <w:sz w:val="24"/>
          <w:szCs w:val="24"/>
        </w:rPr>
        <w:t xml:space="preserve"> atención el 31 de marzo de 2021</w:t>
      </w:r>
      <w:r w:rsidR="001E294F">
        <w:rPr>
          <w:rFonts w:ascii="Arial" w:hAnsi="Arial" w:cs="Arial"/>
          <w:sz w:val="24"/>
          <w:szCs w:val="24"/>
        </w:rPr>
        <w:t xml:space="preserve">, </w:t>
      </w:r>
      <w:r w:rsidR="001E294F" w:rsidRPr="00CA601F">
        <w:rPr>
          <w:rFonts w:ascii="Arial" w:hAnsi="Arial" w:cs="Arial"/>
          <w:color w:val="000000" w:themeColor="text1"/>
          <w:sz w:val="24"/>
          <w:szCs w:val="24"/>
        </w:rPr>
        <w:t xml:space="preserve">por lo que </w:t>
      </w:r>
      <w:r w:rsidR="001E294F" w:rsidRPr="00CA601F">
        <w:rPr>
          <w:rFonts w:ascii="Arial" w:hAnsi="Arial" w:cs="Arial"/>
          <w:sz w:val="24"/>
          <w:szCs w:val="24"/>
        </w:rPr>
        <w:t>la observación quedó como no atendida</w:t>
      </w:r>
      <w:r w:rsidRPr="0002688E">
        <w:rPr>
          <w:rFonts w:ascii="Arial" w:hAnsi="Arial" w:cs="Arial"/>
          <w:sz w:val="24"/>
          <w:szCs w:val="24"/>
        </w:rPr>
        <w:t>.</w:t>
      </w:r>
    </w:p>
    <w:p w:rsidR="00E53D22" w:rsidRPr="0002688E" w:rsidRDefault="00E53D22" w:rsidP="001E294F">
      <w:pPr>
        <w:spacing w:after="0"/>
        <w:contextualSpacing/>
        <w:jc w:val="both"/>
        <w:rPr>
          <w:rFonts w:ascii="Arial" w:eastAsia="Times New Roman" w:hAnsi="Arial" w:cs="Arial"/>
          <w:sz w:val="24"/>
          <w:szCs w:val="24"/>
          <w:lang w:eastAsia="es-ES"/>
        </w:rPr>
      </w:pPr>
    </w:p>
    <w:p w:rsidR="00E53D22" w:rsidRPr="0002688E" w:rsidRDefault="00E53D22" w:rsidP="00E53D22">
      <w:pPr>
        <w:spacing w:after="0"/>
        <w:jc w:val="both"/>
        <w:rPr>
          <w:rFonts w:ascii="Arial" w:hAnsi="Arial" w:cs="Arial"/>
          <w:b/>
          <w:color w:val="000000" w:themeColor="text1"/>
          <w:sz w:val="24"/>
          <w:szCs w:val="24"/>
        </w:rPr>
      </w:pPr>
      <w:r w:rsidRPr="0002688E">
        <w:rPr>
          <w:rFonts w:ascii="Arial" w:hAnsi="Arial" w:cs="Arial"/>
          <w:b/>
          <w:color w:val="000000" w:themeColor="text1"/>
          <w:sz w:val="24"/>
          <w:szCs w:val="24"/>
        </w:rPr>
        <w:t>Normatividad Relacionada con las Observaciones</w:t>
      </w:r>
    </w:p>
    <w:p w:rsidR="00E53D22" w:rsidRPr="00B47584" w:rsidRDefault="00E53D22" w:rsidP="00E53D22">
      <w:pPr>
        <w:spacing w:after="0"/>
        <w:jc w:val="both"/>
        <w:rPr>
          <w:rFonts w:ascii="Arial" w:hAnsi="Arial" w:cs="Arial"/>
          <w:bCs/>
          <w:color w:val="000000"/>
          <w:sz w:val="24"/>
          <w:szCs w:val="24"/>
          <w:highlight w:val="yellow"/>
        </w:rPr>
      </w:pPr>
    </w:p>
    <w:p w:rsidR="00E53D22" w:rsidRPr="0002688E"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Ley General de Contabilidad Gubernamental, artículos 2 y 61, fracción II, incisos b y c.</w:t>
      </w:r>
    </w:p>
    <w:p w:rsidR="00E53D22"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Ley de Disciplina Financiera de la</w:t>
      </w:r>
      <w:r w:rsidR="00B545E8">
        <w:rPr>
          <w:rFonts w:ascii="Arial" w:eastAsia="Times New Roman" w:hAnsi="Arial" w:cs="Arial"/>
          <w:bCs/>
          <w:sz w:val="24"/>
          <w:szCs w:val="24"/>
          <w:lang w:eastAsia="es-ES"/>
        </w:rPr>
        <w:t>s</w:t>
      </w:r>
      <w:r w:rsidRPr="0002688E">
        <w:rPr>
          <w:rFonts w:ascii="Arial" w:eastAsia="Times New Roman" w:hAnsi="Arial" w:cs="Arial"/>
          <w:bCs/>
          <w:sz w:val="24"/>
          <w:szCs w:val="24"/>
          <w:lang w:eastAsia="es-ES"/>
        </w:rPr>
        <w:t xml:space="preserve"> Entidades Federativas y los Municipios, artículo 18, párrafo primero.</w:t>
      </w:r>
    </w:p>
    <w:p w:rsidR="008A7A9C" w:rsidRPr="0002688E" w:rsidRDefault="008A7A9C" w:rsidP="00E53D22">
      <w:pPr>
        <w:spacing w:after="0"/>
        <w:jc w:val="both"/>
        <w:rPr>
          <w:rFonts w:ascii="Arial" w:eastAsia="Times New Roman" w:hAnsi="Arial" w:cs="Arial"/>
          <w:bCs/>
          <w:sz w:val="24"/>
          <w:szCs w:val="24"/>
          <w:lang w:eastAsia="es-ES"/>
        </w:rPr>
      </w:pPr>
    </w:p>
    <w:p w:rsidR="00E53D22" w:rsidRPr="0002688E"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 xml:space="preserve">Lineamientos para la Construcción y Diseño de Indicadores de Desempeño mediante la Metodología de Marco Lógico, emitido por el Consejo de Armonización Contable. (CONAC), capítulo 1, apartado segundo, fracción V, capítulo </w:t>
      </w:r>
      <w:proofErr w:type="spellStart"/>
      <w:r w:rsidRPr="0002688E">
        <w:rPr>
          <w:rFonts w:ascii="Arial" w:eastAsia="Times New Roman" w:hAnsi="Arial" w:cs="Arial"/>
          <w:bCs/>
          <w:sz w:val="24"/>
          <w:szCs w:val="24"/>
          <w:lang w:eastAsia="es-ES"/>
        </w:rPr>
        <w:t>lll</w:t>
      </w:r>
      <w:proofErr w:type="spellEnd"/>
      <w:r w:rsidRPr="0002688E">
        <w:rPr>
          <w:rFonts w:ascii="Arial" w:eastAsia="Times New Roman" w:hAnsi="Arial" w:cs="Arial"/>
          <w:bCs/>
          <w:sz w:val="24"/>
          <w:szCs w:val="24"/>
          <w:lang w:eastAsia="es-ES"/>
        </w:rPr>
        <w:t>, apartado cuarto, apartado quinto, incisos a, b, c, d, e y f, apartado sexto, párrafo segundo, incisos a, b, c y d, párrafo tercero, incisos a, b, c, d, e y f.</w:t>
      </w:r>
    </w:p>
    <w:p w:rsidR="00E53D22" w:rsidRPr="0002688E" w:rsidRDefault="00E53D22" w:rsidP="00E53D22">
      <w:pPr>
        <w:spacing w:after="0"/>
        <w:jc w:val="both"/>
        <w:rPr>
          <w:rFonts w:ascii="Arial" w:eastAsia="Times New Roman" w:hAnsi="Arial" w:cs="Arial"/>
          <w:bCs/>
          <w:sz w:val="24"/>
          <w:szCs w:val="24"/>
          <w:lang w:eastAsia="es-ES"/>
        </w:rPr>
      </w:pPr>
    </w:p>
    <w:p w:rsidR="00E53D22" w:rsidRPr="0002688E"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Manual para el Diseño y la Construcción de Indicadores emitido por el CONEVAL, capítulo 2, numeral 1, párrafo 8, fracciones a y b, capítulo 3, numeral 2, incisos a, b, c y d, capítulo 4, numerales 1, 2, 3, 4, 5 y 6.</w:t>
      </w:r>
    </w:p>
    <w:p w:rsidR="00E53D22" w:rsidRPr="0002688E" w:rsidRDefault="00E53D22" w:rsidP="00E53D22">
      <w:pPr>
        <w:spacing w:after="0"/>
        <w:jc w:val="both"/>
        <w:rPr>
          <w:rFonts w:ascii="Arial" w:eastAsia="Times New Roman" w:hAnsi="Arial" w:cs="Arial"/>
          <w:bCs/>
          <w:sz w:val="24"/>
          <w:szCs w:val="24"/>
          <w:lang w:eastAsia="es-ES"/>
        </w:rPr>
      </w:pPr>
    </w:p>
    <w:p w:rsidR="00E53D22" w:rsidRPr="0002688E"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Guía para el Diseño de Indicadores Estratégicos de la Secretaría de Hacienda y Crédito Público (SHCP), Tema II, consideraciones previas: II.4 La matriz de indicadores para resultados (MIR), II.5 Objetivos de la MIR, Tema III Generalidades sobre indicadores, III.1 Definición de indicador de desempeño, Tema IV Reglas para la identificación de los elementos mínimos en la construcción de indicadores, IV.6 Frecuencia de medición.</w:t>
      </w:r>
    </w:p>
    <w:p w:rsidR="00E53D22" w:rsidRPr="0002688E" w:rsidRDefault="00E53D22" w:rsidP="00E53D22">
      <w:pPr>
        <w:spacing w:after="0"/>
        <w:jc w:val="both"/>
        <w:rPr>
          <w:rFonts w:ascii="Arial" w:eastAsia="Times New Roman" w:hAnsi="Arial" w:cs="Arial"/>
          <w:bCs/>
          <w:sz w:val="24"/>
          <w:szCs w:val="24"/>
          <w:lang w:eastAsia="es-ES"/>
        </w:rPr>
      </w:pPr>
    </w:p>
    <w:p w:rsidR="00E53D22" w:rsidRDefault="00E53D22" w:rsidP="00E53D22">
      <w:pPr>
        <w:spacing w:after="0"/>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Guía para el Diseño de la Matriz de Indicadores para Resultados de la Secretaría de Hacienda y Crédito Público (SHCP), Tema IV Cómo construir la Matriz de Indicadores para Resultados, IV.2 Qué es la Matriz de Indicadores para Resultados, IV.2.1 Contenido de la MIR, IV.2.2 Secuencia de elaboración de la MIR.</w:t>
      </w:r>
    </w:p>
    <w:p w:rsidR="00E53D22" w:rsidRPr="005F1EDF" w:rsidRDefault="00E53D22" w:rsidP="00E53D22">
      <w:pPr>
        <w:spacing w:after="0"/>
        <w:jc w:val="both"/>
        <w:rPr>
          <w:rFonts w:ascii="Arial" w:hAnsi="Arial" w:cs="Arial"/>
          <w:sz w:val="24"/>
          <w:szCs w:val="24"/>
          <w:highlight w:val="yellow"/>
        </w:rPr>
      </w:pPr>
    </w:p>
    <w:p w:rsidR="00E53D22" w:rsidRPr="004C58BC" w:rsidRDefault="00E53D22" w:rsidP="00E53D22">
      <w:pPr>
        <w:spacing w:after="0"/>
        <w:jc w:val="both"/>
        <w:rPr>
          <w:rFonts w:ascii="Arial" w:hAnsi="Arial" w:cs="Arial"/>
          <w:sz w:val="24"/>
          <w:szCs w:val="24"/>
        </w:rPr>
      </w:pPr>
      <w:r w:rsidRPr="004C58BC">
        <w:rPr>
          <w:rFonts w:ascii="Arial" w:hAnsi="Arial" w:cs="Arial"/>
          <w:b/>
          <w:sz w:val="24"/>
          <w:szCs w:val="24"/>
        </w:rPr>
        <w:t xml:space="preserve">Acción Promovida: </w:t>
      </w:r>
      <w:r w:rsidRPr="004C58BC">
        <w:rPr>
          <w:rFonts w:ascii="Arial" w:hAnsi="Arial" w:cs="Arial"/>
          <w:sz w:val="24"/>
          <w:szCs w:val="24"/>
        </w:rPr>
        <w:t>Recomendación al Desempeño</w:t>
      </w:r>
    </w:p>
    <w:p w:rsidR="00E53D22" w:rsidRPr="004C58BC" w:rsidRDefault="00E53D22" w:rsidP="00E53D22">
      <w:pPr>
        <w:spacing w:after="0"/>
        <w:jc w:val="both"/>
        <w:rPr>
          <w:rFonts w:ascii="Arial" w:hAnsi="Arial" w:cs="Arial"/>
          <w:sz w:val="24"/>
          <w:szCs w:val="24"/>
        </w:rPr>
      </w:pPr>
    </w:p>
    <w:p w:rsidR="00E53D22" w:rsidRPr="004C58BC" w:rsidRDefault="00E53D22" w:rsidP="00E53D22">
      <w:pPr>
        <w:spacing w:after="0"/>
        <w:jc w:val="both"/>
        <w:rPr>
          <w:rFonts w:ascii="Arial" w:hAnsi="Arial" w:cs="Arial"/>
          <w:color w:val="000000" w:themeColor="text1"/>
          <w:sz w:val="24"/>
          <w:szCs w:val="24"/>
        </w:rPr>
      </w:pPr>
      <w:r w:rsidRPr="00B545E8">
        <w:rPr>
          <w:rFonts w:ascii="Arial" w:hAnsi="Arial" w:cs="Arial"/>
          <w:sz w:val="24"/>
          <w:szCs w:val="24"/>
        </w:rPr>
        <w:t xml:space="preserve">La Auditoría Superior del Estado de Quintana Roo recomienda al </w:t>
      </w:r>
      <w:r w:rsidRPr="00B545E8">
        <w:rPr>
          <w:rFonts w:ascii="Arial" w:eastAsia="Times New Roman" w:hAnsi="Arial" w:cs="Arial"/>
          <w:sz w:val="24"/>
          <w:szCs w:val="24"/>
          <w:lang w:val="es-ES" w:eastAsia="es-ES"/>
        </w:rPr>
        <w:t>H. Ayuntamiento del Municipio de Benito Juárez</w:t>
      </w:r>
      <w:r w:rsidRPr="00B545E8">
        <w:rPr>
          <w:rFonts w:ascii="Arial" w:hAnsi="Arial" w:cs="Arial"/>
          <w:sz w:val="24"/>
          <w:szCs w:val="24"/>
        </w:rPr>
        <w:t>, lo siguiente:</w:t>
      </w:r>
    </w:p>
    <w:p w:rsidR="00E53D22" w:rsidRDefault="00E53D22" w:rsidP="00E53D22">
      <w:pPr>
        <w:spacing w:after="0"/>
        <w:jc w:val="both"/>
        <w:rPr>
          <w:rFonts w:ascii="Arial" w:hAnsi="Arial" w:cs="Arial"/>
          <w:color w:val="000000" w:themeColor="text1"/>
          <w:sz w:val="24"/>
          <w:szCs w:val="24"/>
        </w:rPr>
      </w:pPr>
    </w:p>
    <w:p w:rsidR="00E53D22" w:rsidRPr="004C58BC"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Para la observación 1</w:t>
      </w:r>
    </w:p>
    <w:p w:rsidR="00E53D22" w:rsidRPr="005F1EDF" w:rsidRDefault="00E53D22" w:rsidP="00E53D22">
      <w:pPr>
        <w:spacing w:after="0"/>
        <w:jc w:val="both"/>
        <w:rPr>
          <w:rFonts w:ascii="Arial" w:hAnsi="Arial" w:cs="Arial"/>
          <w:color w:val="000000" w:themeColor="text1"/>
          <w:sz w:val="24"/>
          <w:szCs w:val="24"/>
          <w:highlight w:val="yellow"/>
        </w:rPr>
      </w:pPr>
    </w:p>
    <w:p w:rsidR="00E53D22" w:rsidRDefault="00645374" w:rsidP="00E53D22">
      <w:pPr>
        <w:spacing w:after="0"/>
        <w:jc w:val="both"/>
        <w:rPr>
          <w:rFonts w:ascii="Arial" w:hAnsi="Arial" w:cs="Arial"/>
          <w:color w:val="000000" w:themeColor="text1"/>
          <w:sz w:val="24"/>
          <w:szCs w:val="24"/>
        </w:rPr>
      </w:pPr>
      <w:r w:rsidRPr="00AD50E7">
        <w:rPr>
          <w:rFonts w:ascii="Arial" w:hAnsi="Arial" w:cs="Arial"/>
          <w:color w:val="000000" w:themeColor="text1"/>
          <w:sz w:val="24"/>
          <w:szCs w:val="24"/>
        </w:rPr>
        <w:t>Con la finalidad</w:t>
      </w:r>
      <w:r>
        <w:rPr>
          <w:rFonts w:ascii="Arial" w:hAnsi="Arial" w:cs="Arial"/>
          <w:color w:val="000000" w:themeColor="text1"/>
          <w:sz w:val="24"/>
          <w:szCs w:val="24"/>
        </w:rPr>
        <w:t xml:space="preserve"> de </w:t>
      </w:r>
      <w:r w:rsidR="00E53D22" w:rsidRPr="004C58BC">
        <w:rPr>
          <w:rFonts w:ascii="Arial" w:hAnsi="Arial" w:cs="Arial"/>
          <w:color w:val="000000" w:themeColor="text1"/>
          <w:sz w:val="24"/>
          <w:szCs w:val="24"/>
        </w:rPr>
        <w:t xml:space="preserve">consolidar una gestión </w:t>
      </w:r>
      <w:r w:rsidR="009A6915">
        <w:rPr>
          <w:rFonts w:ascii="Arial" w:hAnsi="Arial" w:cs="Arial"/>
          <w:color w:val="000000" w:themeColor="text1"/>
          <w:sz w:val="24"/>
          <w:szCs w:val="24"/>
        </w:rPr>
        <w:t xml:space="preserve">municipal </w:t>
      </w:r>
      <w:r w:rsidR="00E53D22" w:rsidRPr="004C58BC">
        <w:rPr>
          <w:rFonts w:ascii="Arial" w:hAnsi="Arial" w:cs="Arial"/>
          <w:color w:val="000000" w:themeColor="text1"/>
          <w:sz w:val="24"/>
          <w:szCs w:val="24"/>
        </w:rPr>
        <w:t>con un enfoque de Presupuesto basado en Resultados</w:t>
      </w:r>
      <w:r w:rsidR="00B545E8">
        <w:rPr>
          <w:rFonts w:ascii="Arial" w:hAnsi="Arial" w:cs="Arial"/>
          <w:color w:val="000000" w:themeColor="text1"/>
          <w:sz w:val="24"/>
          <w:szCs w:val="24"/>
        </w:rPr>
        <w:t>,</w:t>
      </w:r>
      <w:r w:rsidR="00E53D22" w:rsidRPr="004C58BC">
        <w:rPr>
          <w:rFonts w:ascii="Arial" w:hAnsi="Arial" w:cs="Arial"/>
          <w:color w:val="000000" w:themeColor="text1"/>
          <w:sz w:val="24"/>
          <w:szCs w:val="24"/>
        </w:rPr>
        <w:t xml:space="preserve"> </w:t>
      </w:r>
      <w:r>
        <w:rPr>
          <w:rFonts w:ascii="Arial" w:hAnsi="Arial" w:cs="Arial"/>
          <w:color w:val="000000" w:themeColor="text1"/>
          <w:sz w:val="24"/>
          <w:szCs w:val="24"/>
        </w:rPr>
        <w:t xml:space="preserve">es necesario </w:t>
      </w:r>
      <w:r w:rsidR="00E53D22" w:rsidRPr="004C58BC">
        <w:rPr>
          <w:rFonts w:ascii="Arial" w:hAnsi="Arial" w:cs="Arial"/>
          <w:color w:val="000000" w:themeColor="text1"/>
          <w:sz w:val="24"/>
          <w:szCs w:val="24"/>
        </w:rPr>
        <w:t xml:space="preserve">que en </w:t>
      </w:r>
      <w:r w:rsidR="004526E9">
        <w:rPr>
          <w:rFonts w:ascii="Arial" w:hAnsi="Arial" w:cs="Arial"/>
          <w:color w:val="000000" w:themeColor="text1"/>
          <w:sz w:val="24"/>
          <w:szCs w:val="24"/>
        </w:rPr>
        <w:t xml:space="preserve">el proceso de </w:t>
      </w:r>
      <w:r w:rsidR="00E53D22" w:rsidRPr="004C58BC">
        <w:rPr>
          <w:rFonts w:ascii="Arial" w:hAnsi="Arial" w:cs="Arial"/>
          <w:color w:val="000000" w:themeColor="text1"/>
          <w:sz w:val="24"/>
          <w:szCs w:val="24"/>
        </w:rPr>
        <w:t>elaboración</w:t>
      </w:r>
      <w:r w:rsidR="004526E9">
        <w:rPr>
          <w:rFonts w:ascii="Arial" w:hAnsi="Arial" w:cs="Arial"/>
          <w:color w:val="000000" w:themeColor="text1"/>
          <w:sz w:val="24"/>
          <w:szCs w:val="24"/>
        </w:rPr>
        <w:t xml:space="preserve"> y aprobación </w:t>
      </w:r>
      <w:r w:rsidR="00E53D22" w:rsidRPr="004C58BC">
        <w:rPr>
          <w:rFonts w:ascii="Arial" w:hAnsi="Arial" w:cs="Arial"/>
          <w:color w:val="000000" w:themeColor="text1"/>
          <w:sz w:val="24"/>
          <w:szCs w:val="24"/>
        </w:rPr>
        <w:t xml:space="preserve"> del Presupuesto de Egresos del H. Ayuntamiento del Municipio de Benito Juárez, </w:t>
      </w:r>
      <w:r w:rsidR="004526E9">
        <w:rPr>
          <w:rFonts w:ascii="Arial" w:hAnsi="Arial" w:cs="Arial"/>
          <w:color w:val="000000" w:themeColor="text1"/>
          <w:sz w:val="24"/>
          <w:szCs w:val="24"/>
        </w:rPr>
        <w:t xml:space="preserve">se </w:t>
      </w:r>
      <w:r w:rsidR="00E53D22" w:rsidRPr="004C58BC">
        <w:rPr>
          <w:rFonts w:ascii="Arial" w:hAnsi="Arial" w:cs="Arial"/>
          <w:color w:val="000000" w:themeColor="text1"/>
          <w:sz w:val="24"/>
          <w:szCs w:val="24"/>
        </w:rPr>
        <w:t>contemple</w:t>
      </w:r>
      <w:r w:rsidR="004526E9">
        <w:rPr>
          <w:rFonts w:ascii="Arial" w:hAnsi="Arial" w:cs="Arial"/>
          <w:color w:val="000000" w:themeColor="text1"/>
          <w:sz w:val="24"/>
          <w:szCs w:val="24"/>
        </w:rPr>
        <w:t>n</w:t>
      </w:r>
      <w:r w:rsidR="00E53D22" w:rsidRPr="004C58BC">
        <w:rPr>
          <w:rFonts w:ascii="Arial" w:hAnsi="Arial" w:cs="Arial"/>
          <w:color w:val="000000" w:themeColor="text1"/>
          <w:sz w:val="24"/>
          <w:szCs w:val="24"/>
        </w:rPr>
        <w:t xml:space="preserve"> elementos que aporten información suficiente para determinar los </w:t>
      </w:r>
      <w:r w:rsidR="00B545E8">
        <w:rPr>
          <w:rFonts w:ascii="Arial" w:hAnsi="Arial" w:cs="Arial"/>
          <w:color w:val="000000" w:themeColor="text1"/>
          <w:sz w:val="24"/>
          <w:szCs w:val="24"/>
        </w:rPr>
        <w:t>p</w:t>
      </w:r>
      <w:r w:rsidR="00E53D22" w:rsidRPr="004C58BC">
        <w:rPr>
          <w:rFonts w:ascii="Arial" w:hAnsi="Arial" w:cs="Arial"/>
          <w:color w:val="000000" w:themeColor="text1"/>
          <w:sz w:val="24"/>
          <w:szCs w:val="24"/>
        </w:rPr>
        <w:t>rogramas presupuestarios que conformaran dicho presupuesto, el monto asignado a los mismos así como sus indicadores estratégicos y de gestión, de acuerdo a</w:t>
      </w:r>
      <w:r w:rsidR="00B545E8">
        <w:rPr>
          <w:rFonts w:ascii="Arial" w:hAnsi="Arial" w:cs="Arial"/>
          <w:color w:val="000000" w:themeColor="text1"/>
          <w:sz w:val="24"/>
          <w:szCs w:val="24"/>
        </w:rPr>
        <w:t xml:space="preserve"> lo establecido en</w:t>
      </w:r>
      <w:r w:rsidR="00E53D22" w:rsidRPr="004C58BC">
        <w:rPr>
          <w:rFonts w:ascii="Arial" w:hAnsi="Arial" w:cs="Arial"/>
          <w:color w:val="000000" w:themeColor="text1"/>
          <w:sz w:val="24"/>
          <w:szCs w:val="24"/>
        </w:rPr>
        <w:t xml:space="preserve"> la Ley General de Contabilidad Gubernamental, </w:t>
      </w:r>
      <w:r w:rsidR="00B545E8">
        <w:rPr>
          <w:rFonts w:ascii="Arial" w:hAnsi="Arial" w:cs="Arial"/>
          <w:color w:val="000000" w:themeColor="text1"/>
          <w:sz w:val="24"/>
          <w:szCs w:val="24"/>
        </w:rPr>
        <w:t xml:space="preserve">la </w:t>
      </w:r>
      <w:r w:rsidR="00B545E8" w:rsidRPr="0002688E">
        <w:rPr>
          <w:rFonts w:ascii="Arial" w:eastAsia="Times New Roman" w:hAnsi="Arial" w:cs="Arial"/>
          <w:bCs/>
          <w:sz w:val="24"/>
          <w:szCs w:val="24"/>
          <w:lang w:eastAsia="es-ES"/>
        </w:rPr>
        <w:t>Ley de Disciplina Financiera de la</w:t>
      </w:r>
      <w:r w:rsidR="00B545E8">
        <w:rPr>
          <w:rFonts w:ascii="Arial" w:eastAsia="Times New Roman" w:hAnsi="Arial" w:cs="Arial"/>
          <w:bCs/>
          <w:sz w:val="24"/>
          <w:szCs w:val="24"/>
          <w:lang w:eastAsia="es-ES"/>
        </w:rPr>
        <w:t>s</w:t>
      </w:r>
      <w:r w:rsidR="00B545E8" w:rsidRPr="0002688E">
        <w:rPr>
          <w:rFonts w:ascii="Arial" w:eastAsia="Times New Roman" w:hAnsi="Arial" w:cs="Arial"/>
          <w:bCs/>
          <w:sz w:val="24"/>
          <w:szCs w:val="24"/>
          <w:lang w:eastAsia="es-ES"/>
        </w:rPr>
        <w:t xml:space="preserve"> Entidades Federativas y los Municipios</w:t>
      </w:r>
      <w:r w:rsidR="00B545E8" w:rsidRPr="004C58BC">
        <w:rPr>
          <w:rFonts w:ascii="Arial" w:hAnsi="Arial" w:cs="Arial"/>
          <w:color w:val="000000" w:themeColor="text1"/>
          <w:sz w:val="24"/>
          <w:szCs w:val="24"/>
        </w:rPr>
        <w:t xml:space="preserve"> </w:t>
      </w:r>
      <w:r w:rsidR="00E53D22" w:rsidRPr="004C58BC">
        <w:rPr>
          <w:rFonts w:ascii="Arial" w:hAnsi="Arial" w:cs="Arial"/>
          <w:color w:val="000000" w:themeColor="text1"/>
          <w:sz w:val="24"/>
          <w:szCs w:val="24"/>
        </w:rPr>
        <w:t>y en cumplimiento a la metodología del PbR</w:t>
      </w:r>
      <w:r w:rsidR="005F1EDF">
        <w:rPr>
          <w:rFonts w:ascii="Arial" w:hAnsi="Arial" w:cs="Arial"/>
          <w:color w:val="000000" w:themeColor="text1"/>
          <w:sz w:val="24"/>
          <w:szCs w:val="24"/>
        </w:rPr>
        <w:t>-</w:t>
      </w:r>
      <w:r w:rsidR="00E53D22" w:rsidRPr="004C58BC">
        <w:rPr>
          <w:rFonts w:ascii="Arial" w:hAnsi="Arial" w:cs="Arial"/>
          <w:color w:val="000000" w:themeColor="text1"/>
          <w:sz w:val="24"/>
          <w:szCs w:val="24"/>
        </w:rPr>
        <w:t>SED.</w:t>
      </w:r>
    </w:p>
    <w:p w:rsidR="004526E9" w:rsidRDefault="004526E9" w:rsidP="00E53D22">
      <w:pPr>
        <w:spacing w:after="0"/>
        <w:jc w:val="both"/>
        <w:rPr>
          <w:rFonts w:ascii="Arial" w:hAnsi="Arial" w:cs="Arial"/>
          <w:color w:val="000000" w:themeColor="text1"/>
          <w:sz w:val="24"/>
          <w:szCs w:val="24"/>
        </w:rPr>
      </w:pPr>
    </w:p>
    <w:p w:rsidR="00E53D22" w:rsidRPr="004C58BC"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Para la observación 2</w:t>
      </w:r>
      <w:r w:rsidR="005F1EDF">
        <w:rPr>
          <w:rFonts w:ascii="Arial" w:hAnsi="Arial" w:cs="Arial"/>
          <w:b/>
          <w:color w:val="000000" w:themeColor="text1"/>
          <w:sz w:val="24"/>
          <w:szCs w:val="24"/>
        </w:rPr>
        <w:t>, incisos a, b, c, d, e, f, g y h</w:t>
      </w:r>
    </w:p>
    <w:p w:rsidR="00E53D22" w:rsidRPr="00B47584" w:rsidRDefault="00E53D22" w:rsidP="00E53D22">
      <w:pPr>
        <w:spacing w:after="0"/>
        <w:jc w:val="both"/>
        <w:rPr>
          <w:rFonts w:ascii="Arial" w:hAnsi="Arial" w:cs="Arial"/>
          <w:color w:val="000000" w:themeColor="text1"/>
          <w:sz w:val="24"/>
          <w:szCs w:val="24"/>
          <w:highlight w:val="yellow"/>
        </w:rPr>
      </w:pPr>
    </w:p>
    <w:p w:rsidR="00E53D22" w:rsidRDefault="00E53D22" w:rsidP="00E53D22">
      <w:pPr>
        <w:spacing w:after="0"/>
        <w:jc w:val="both"/>
        <w:rPr>
          <w:rFonts w:ascii="Arial" w:hAnsi="Arial" w:cs="Arial"/>
          <w:color w:val="000000" w:themeColor="text1"/>
          <w:sz w:val="24"/>
          <w:szCs w:val="24"/>
        </w:rPr>
      </w:pPr>
      <w:r w:rsidRPr="004C58BC">
        <w:rPr>
          <w:rFonts w:ascii="Arial" w:hAnsi="Arial" w:cs="Arial"/>
          <w:color w:val="000000" w:themeColor="text1"/>
          <w:sz w:val="24"/>
          <w:szCs w:val="24"/>
        </w:rPr>
        <w:t xml:space="preserve">Se presenta un área de oportunidad para la mejora de las MIR de los programas presupuestarios </w:t>
      </w:r>
      <w:r w:rsidRPr="00AD50E7">
        <w:rPr>
          <w:rFonts w:ascii="Arial" w:hAnsi="Arial" w:cs="Arial"/>
          <w:color w:val="000000" w:themeColor="text1"/>
          <w:sz w:val="24"/>
          <w:szCs w:val="24"/>
        </w:rPr>
        <w:t>que se realicen a partir del ejercicio fiscal 2021</w:t>
      </w:r>
      <w:r w:rsidR="009877B4">
        <w:rPr>
          <w:rFonts w:ascii="Arial" w:hAnsi="Arial" w:cs="Arial"/>
          <w:color w:val="000000" w:themeColor="text1"/>
          <w:sz w:val="24"/>
          <w:szCs w:val="24"/>
        </w:rPr>
        <w:t>,</w:t>
      </w:r>
      <w:r w:rsidRPr="004C58BC">
        <w:rPr>
          <w:rFonts w:ascii="Arial" w:hAnsi="Arial" w:cs="Arial"/>
          <w:color w:val="000000" w:themeColor="text1"/>
          <w:sz w:val="24"/>
          <w:szCs w:val="24"/>
        </w:rPr>
        <w:t xml:space="preserve"> de acuerdo con la Metodología del Marco Lógico, atendiendo las debilidades detectadas en las matrices</w:t>
      </w:r>
      <w:r w:rsidR="009877B4">
        <w:rPr>
          <w:rFonts w:ascii="Arial" w:hAnsi="Arial" w:cs="Arial"/>
          <w:color w:val="000000" w:themeColor="text1"/>
          <w:sz w:val="24"/>
          <w:szCs w:val="24"/>
        </w:rPr>
        <w:t xml:space="preserve"> </w:t>
      </w:r>
      <w:r w:rsidR="009877B4" w:rsidRPr="00AD50E7">
        <w:rPr>
          <w:rFonts w:ascii="Arial" w:hAnsi="Arial" w:cs="Arial"/>
          <w:color w:val="000000" w:themeColor="text1"/>
          <w:sz w:val="24"/>
          <w:szCs w:val="24"/>
        </w:rPr>
        <w:t>analizadas</w:t>
      </w:r>
      <w:r w:rsidRPr="004C58BC">
        <w:rPr>
          <w:rFonts w:ascii="Arial" w:hAnsi="Arial" w:cs="Arial"/>
          <w:color w:val="000000" w:themeColor="text1"/>
          <w:sz w:val="24"/>
          <w:szCs w:val="24"/>
        </w:rPr>
        <w:t xml:space="preserve"> del ejercicio 2019, relacionadas con la sintaxis de los objetivos narrativos, </w:t>
      </w:r>
      <w:r w:rsidR="00EE3FEE">
        <w:rPr>
          <w:rFonts w:ascii="Arial" w:hAnsi="Arial" w:cs="Arial"/>
          <w:color w:val="000000" w:themeColor="text1"/>
          <w:sz w:val="24"/>
          <w:szCs w:val="24"/>
        </w:rPr>
        <w:t>con</w:t>
      </w:r>
      <w:r w:rsidR="00BE71B7">
        <w:rPr>
          <w:rFonts w:ascii="Arial" w:hAnsi="Arial" w:cs="Arial"/>
          <w:color w:val="000000" w:themeColor="text1"/>
          <w:sz w:val="24"/>
          <w:szCs w:val="24"/>
        </w:rPr>
        <w:t xml:space="preserve"> </w:t>
      </w:r>
      <w:r w:rsidRPr="004C58BC">
        <w:rPr>
          <w:rFonts w:ascii="Arial" w:hAnsi="Arial" w:cs="Arial"/>
          <w:color w:val="000000" w:themeColor="text1"/>
          <w:sz w:val="24"/>
          <w:szCs w:val="24"/>
        </w:rPr>
        <w:t xml:space="preserve">indicadores </w:t>
      </w:r>
      <w:r w:rsidR="00536BAA">
        <w:rPr>
          <w:rFonts w:ascii="Arial" w:hAnsi="Arial" w:cs="Arial"/>
          <w:color w:val="000000" w:themeColor="text1"/>
          <w:sz w:val="24"/>
          <w:szCs w:val="24"/>
        </w:rPr>
        <w:t xml:space="preserve">inadecuados, </w:t>
      </w:r>
      <w:r w:rsidR="00BE71B7">
        <w:rPr>
          <w:rFonts w:ascii="Arial" w:hAnsi="Arial" w:cs="Arial"/>
          <w:color w:val="000000" w:themeColor="text1"/>
          <w:sz w:val="24"/>
          <w:szCs w:val="24"/>
        </w:rPr>
        <w:t xml:space="preserve">ya sea </w:t>
      </w:r>
      <w:r w:rsidR="00536BAA">
        <w:rPr>
          <w:rFonts w:ascii="Arial" w:hAnsi="Arial" w:cs="Arial"/>
          <w:color w:val="000000" w:themeColor="text1"/>
          <w:sz w:val="24"/>
          <w:szCs w:val="24"/>
        </w:rPr>
        <w:t xml:space="preserve">por ser </w:t>
      </w:r>
      <w:r w:rsidRPr="004C58BC">
        <w:rPr>
          <w:rFonts w:ascii="Arial" w:hAnsi="Arial" w:cs="Arial"/>
          <w:color w:val="000000" w:themeColor="text1"/>
          <w:sz w:val="24"/>
          <w:szCs w:val="24"/>
        </w:rPr>
        <w:t>muy genéricos</w:t>
      </w:r>
      <w:r w:rsidR="00BE71B7">
        <w:rPr>
          <w:rFonts w:ascii="Arial" w:hAnsi="Arial" w:cs="Arial"/>
          <w:color w:val="000000" w:themeColor="text1"/>
          <w:sz w:val="24"/>
          <w:szCs w:val="24"/>
        </w:rPr>
        <w:t>,</w:t>
      </w:r>
      <w:r w:rsidR="00536BAA">
        <w:rPr>
          <w:rFonts w:ascii="Arial" w:hAnsi="Arial" w:cs="Arial"/>
          <w:color w:val="000000" w:themeColor="text1"/>
          <w:sz w:val="24"/>
          <w:szCs w:val="24"/>
        </w:rPr>
        <w:t xml:space="preserve"> poco claros</w:t>
      </w:r>
      <w:r w:rsidR="00BE71B7">
        <w:rPr>
          <w:rFonts w:ascii="Arial" w:hAnsi="Arial" w:cs="Arial"/>
          <w:color w:val="000000" w:themeColor="text1"/>
          <w:sz w:val="24"/>
          <w:szCs w:val="24"/>
        </w:rPr>
        <w:t xml:space="preserve"> o con </w:t>
      </w:r>
      <w:r w:rsidR="00536BAA">
        <w:rPr>
          <w:rFonts w:ascii="Arial" w:hAnsi="Arial" w:cs="Arial"/>
          <w:color w:val="000000" w:themeColor="text1"/>
          <w:sz w:val="24"/>
          <w:szCs w:val="24"/>
        </w:rPr>
        <w:t>frecuencia de medición</w:t>
      </w:r>
      <w:r w:rsidR="00BE71B7">
        <w:rPr>
          <w:rFonts w:ascii="Arial" w:hAnsi="Arial" w:cs="Arial"/>
          <w:color w:val="000000" w:themeColor="text1"/>
          <w:sz w:val="24"/>
          <w:szCs w:val="24"/>
        </w:rPr>
        <w:t xml:space="preserve"> no apropiado al nivel en el que se establecen</w:t>
      </w:r>
      <w:r w:rsidRPr="004C58BC">
        <w:rPr>
          <w:rFonts w:ascii="Arial" w:hAnsi="Arial" w:cs="Arial"/>
          <w:color w:val="000000" w:themeColor="text1"/>
          <w:sz w:val="24"/>
          <w:szCs w:val="24"/>
        </w:rPr>
        <w:t xml:space="preserve">, </w:t>
      </w:r>
      <w:r w:rsidR="00BE71B7">
        <w:rPr>
          <w:rFonts w:ascii="Arial" w:hAnsi="Arial" w:cs="Arial"/>
          <w:color w:val="000000" w:themeColor="text1"/>
          <w:sz w:val="24"/>
          <w:szCs w:val="24"/>
        </w:rPr>
        <w:t xml:space="preserve">con </w:t>
      </w:r>
      <w:r w:rsidRPr="004C58BC">
        <w:rPr>
          <w:rFonts w:ascii="Arial" w:hAnsi="Arial" w:cs="Arial"/>
          <w:color w:val="000000" w:themeColor="text1"/>
          <w:sz w:val="24"/>
          <w:szCs w:val="24"/>
        </w:rPr>
        <w:t xml:space="preserve">medios de verificación </w:t>
      </w:r>
      <w:r w:rsidR="00D00811" w:rsidRPr="00AD50E7">
        <w:rPr>
          <w:rFonts w:ascii="Arial" w:hAnsi="Arial" w:cs="Arial"/>
          <w:color w:val="000000" w:themeColor="text1"/>
          <w:sz w:val="24"/>
          <w:szCs w:val="24"/>
        </w:rPr>
        <w:t>con información</w:t>
      </w:r>
      <w:r w:rsidR="00D00811">
        <w:rPr>
          <w:rFonts w:ascii="Arial" w:hAnsi="Arial" w:cs="Arial"/>
          <w:color w:val="000000" w:themeColor="text1"/>
          <w:sz w:val="24"/>
          <w:szCs w:val="24"/>
        </w:rPr>
        <w:t xml:space="preserve"> insuficiente </w:t>
      </w:r>
      <w:r w:rsidR="00D00811" w:rsidRPr="00AD50E7">
        <w:rPr>
          <w:rFonts w:ascii="Arial" w:hAnsi="Arial" w:cs="Arial"/>
          <w:color w:val="000000" w:themeColor="text1"/>
          <w:sz w:val="24"/>
          <w:szCs w:val="24"/>
        </w:rPr>
        <w:t>para acceder a los datos</w:t>
      </w:r>
      <w:r w:rsidRPr="004C58BC">
        <w:rPr>
          <w:rFonts w:ascii="Arial" w:hAnsi="Arial" w:cs="Arial"/>
          <w:color w:val="000000" w:themeColor="text1"/>
          <w:sz w:val="24"/>
          <w:szCs w:val="24"/>
        </w:rPr>
        <w:t xml:space="preserve"> y supuestos que no </w:t>
      </w:r>
      <w:r w:rsidR="0035254F">
        <w:rPr>
          <w:rFonts w:ascii="Arial" w:hAnsi="Arial" w:cs="Arial"/>
          <w:color w:val="000000" w:themeColor="text1"/>
          <w:sz w:val="24"/>
          <w:szCs w:val="24"/>
        </w:rPr>
        <w:t>fueron</w:t>
      </w:r>
      <w:r w:rsidRPr="004C58BC">
        <w:rPr>
          <w:rFonts w:ascii="Arial" w:hAnsi="Arial" w:cs="Arial"/>
          <w:color w:val="000000" w:themeColor="text1"/>
          <w:sz w:val="24"/>
          <w:szCs w:val="24"/>
        </w:rPr>
        <w:t xml:space="preserve"> externos </w:t>
      </w:r>
      <w:r w:rsidR="0035254F">
        <w:rPr>
          <w:rFonts w:ascii="Arial" w:hAnsi="Arial" w:cs="Arial"/>
          <w:color w:val="000000" w:themeColor="text1"/>
          <w:sz w:val="24"/>
          <w:szCs w:val="24"/>
        </w:rPr>
        <w:t>o resultaron</w:t>
      </w:r>
      <w:r w:rsidRPr="004C58BC">
        <w:rPr>
          <w:rFonts w:ascii="Arial" w:hAnsi="Arial" w:cs="Arial"/>
          <w:color w:val="000000" w:themeColor="text1"/>
          <w:sz w:val="24"/>
          <w:szCs w:val="24"/>
        </w:rPr>
        <w:t xml:space="preserve"> inadecuados, </w:t>
      </w:r>
      <w:r w:rsidR="0035254F">
        <w:rPr>
          <w:rFonts w:ascii="Arial" w:hAnsi="Arial" w:cs="Arial"/>
          <w:color w:val="000000" w:themeColor="text1"/>
          <w:sz w:val="24"/>
          <w:szCs w:val="24"/>
        </w:rPr>
        <w:t xml:space="preserve">y que </w:t>
      </w:r>
      <w:r w:rsidRPr="004C58BC">
        <w:rPr>
          <w:rFonts w:ascii="Arial" w:hAnsi="Arial" w:cs="Arial"/>
          <w:color w:val="000000" w:themeColor="text1"/>
          <w:sz w:val="24"/>
          <w:szCs w:val="24"/>
        </w:rPr>
        <w:t xml:space="preserve">por consiguiente </w:t>
      </w:r>
      <w:r w:rsidR="00406D34">
        <w:rPr>
          <w:rFonts w:ascii="Arial" w:hAnsi="Arial" w:cs="Arial"/>
          <w:color w:val="000000" w:themeColor="text1"/>
          <w:sz w:val="24"/>
          <w:szCs w:val="24"/>
        </w:rPr>
        <w:t>motiv</w:t>
      </w:r>
      <w:r w:rsidR="0035254F">
        <w:rPr>
          <w:rFonts w:ascii="Arial" w:hAnsi="Arial" w:cs="Arial"/>
          <w:color w:val="000000" w:themeColor="text1"/>
          <w:sz w:val="24"/>
          <w:szCs w:val="24"/>
        </w:rPr>
        <w:t xml:space="preserve">aron que </w:t>
      </w:r>
      <w:r w:rsidRPr="004C58BC">
        <w:rPr>
          <w:rFonts w:ascii="Arial" w:hAnsi="Arial" w:cs="Arial"/>
          <w:color w:val="000000" w:themeColor="text1"/>
          <w:sz w:val="24"/>
          <w:szCs w:val="24"/>
        </w:rPr>
        <w:t>no hub</w:t>
      </w:r>
      <w:r w:rsidR="0035254F">
        <w:rPr>
          <w:rFonts w:ascii="Arial" w:hAnsi="Arial" w:cs="Arial"/>
          <w:color w:val="000000" w:themeColor="text1"/>
          <w:sz w:val="24"/>
          <w:szCs w:val="24"/>
        </w:rPr>
        <w:t>iera</w:t>
      </w:r>
      <w:r w:rsidRPr="004C58BC">
        <w:rPr>
          <w:rFonts w:ascii="Arial" w:hAnsi="Arial" w:cs="Arial"/>
          <w:color w:val="000000" w:themeColor="text1"/>
          <w:sz w:val="24"/>
          <w:szCs w:val="24"/>
        </w:rPr>
        <w:t xml:space="preserve"> una adecuada relación causa-efecto de la lógica horizontal </w:t>
      </w:r>
      <w:r w:rsidR="0035254F">
        <w:rPr>
          <w:rFonts w:ascii="Arial" w:hAnsi="Arial" w:cs="Arial"/>
          <w:color w:val="000000" w:themeColor="text1"/>
          <w:sz w:val="24"/>
          <w:szCs w:val="24"/>
        </w:rPr>
        <w:t>en</w:t>
      </w:r>
      <w:r w:rsidRPr="004C58BC">
        <w:rPr>
          <w:rFonts w:ascii="Arial" w:hAnsi="Arial" w:cs="Arial"/>
          <w:color w:val="000000" w:themeColor="text1"/>
          <w:sz w:val="24"/>
          <w:szCs w:val="24"/>
        </w:rPr>
        <w:t xml:space="preserve"> las MIR analizadas, </w:t>
      </w:r>
      <w:r w:rsidR="0035254F">
        <w:rPr>
          <w:rFonts w:ascii="Arial" w:hAnsi="Arial" w:cs="Arial"/>
          <w:color w:val="000000" w:themeColor="text1"/>
          <w:sz w:val="24"/>
          <w:szCs w:val="24"/>
        </w:rPr>
        <w:t>con respecto a</w:t>
      </w:r>
      <w:r w:rsidRPr="004C58BC">
        <w:rPr>
          <w:rFonts w:ascii="Arial" w:hAnsi="Arial" w:cs="Arial"/>
          <w:color w:val="000000" w:themeColor="text1"/>
          <w:sz w:val="24"/>
          <w:szCs w:val="24"/>
        </w:rPr>
        <w:t xml:space="preserve"> la normativa de la SHCP y del CONEVAL que resulta aplicable, </w:t>
      </w:r>
      <w:r w:rsidR="007D07FF">
        <w:rPr>
          <w:rFonts w:ascii="Arial" w:hAnsi="Arial" w:cs="Arial"/>
          <w:color w:val="000000" w:themeColor="text1"/>
          <w:sz w:val="24"/>
          <w:szCs w:val="24"/>
        </w:rPr>
        <w:t xml:space="preserve">y </w:t>
      </w:r>
      <w:r w:rsidRPr="00A46613">
        <w:rPr>
          <w:rFonts w:ascii="Arial" w:hAnsi="Arial" w:cs="Arial"/>
          <w:color w:val="000000" w:themeColor="text1"/>
          <w:sz w:val="24"/>
          <w:szCs w:val="24"/>
        </w:rPr>
        <w:t>con la finalidad</w:t>
      </w:r>
      <w:r w:rsidRPr="004C58BC">
        <w:rPr>
          <w:rFonts w:ascii="Arial" w:hAnsi="Arial" w:cs="Arial"/>
          <w:color w:val="000000" w:themeColor="text1"/>
          <w:sz w:val="24"/>
          <w:szCs w:val="24"/>
        </w:rPr>
        <w:t xml:space="preserve"> de contar con matrices cuya estructura analítica permita realizar una planeación estratégica para el logro de los objetivos y metas planteados, y poder contribuir a una eficiente gestión administrativa por resultados en la asignación de los recursos y sea una herramienta para el seguimiento y evaluación de los programas municipales.</w:t>
      </w:r>
    </w:p>
    <w:p w:rsidR="00E53D22" w:rsidRDefault="00E53D22" w:rsidP="00E53D22">
      <w:pPr>
        <w:spacing w:after="0"/>
        <w:jc w:val="both"/>
        <w:rPr>
          <w:rFonts w:ascii="Arial" w:hAnsi="Arial" w:cs="Arial"/>
          <w:color w:val="000000" w:themeColor="text1"/>
          <w:sz w:val="24"/>
          <w:szCs w:val="24"/>
        </w:rPr>
      </w:pPr>
    </w:p>
    <w:p w:rsidR="00E53D22"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 xml:space="preserve">Para la Observación 3 </w:t>
      </w:r>
    </w:p>
    <w:p w:rsidR="00E53D22" w:rsidRPr="004C58BC" w:rsidRDefault="00E53D22" w:rsidP="00E53D22">
      <w:pPr>
        <w:spacing w:after="0"/>
        <w:jc w:val="both"/>
        <w:rPr>
          <w:rFonts w:ascii="Arial" w:hAnsi="Arial" w:cs="Arial"/>
          <w:b/>
          <w:color w:val="000000" w:themeColor="text1"/>
          <w:sz w:val="24"/>
          <w:szCs w:val="24"/>
        </w:rPr>
      </w:pPr>
    </w:p>
    <w:p w:rsidR="00C909C5" w:rsidRPr="00033D26" w:rsidRDefault="00C909C5" w:rsidP="00E53D22">
      <w:pPr>
        <w:spacing w:after="0"/>
        <w:jc w:val="both"/>
        <w:rPr>
          <w:rFonts w:ascii="Arial" w:hAnsi="Arial" w:cs="Arial"/>
          <w:color w:val="000000" w:themeColor="text1"/>
          <w:sz w:val="24"/>
          <w:szCs w:val="24"/>
        </w:rPr>
      </w:pPr>
      <w:r w:rsidRPr="00033D26">
        <w:rPr>
          <w:rFonts w:ascii="Arial" w:hAnsi="Arial" w:cs="Arial"/>
          <w:color w:val="000000" w:themeColor="text1"/>
          <w:sz w:val="24"/>
          <w:szCs w:val="24"/>
        </w:rPr>
        <w:t>Con el propósito de contar con los elementos mínimos para el seguimiento y evaluación de los programas presupuestarios que se aprueben a partir del ejercicio fiscal 2021, es necesario que cada uno de los indicadores establecidos en los distintos niveles que conforman sus MI</w:t>
      </w:r>
      <w:r w:rsidR="00EE3FEE" w:rsidRPr="00033D26">
        <w:rPr>
          <w:rFonts w:ascii="Arial" w:hAnsi="Arial" w:cs="Arial"/>
          <w:color w:val="000000" w:themeColor="text1"/>
          <w:sz w:val="24"/>
          <w:szCs w:val="24"/>
        </w:rPr>
        <w:t xml:space="preserve">R, tengan sus correspondientes Fichas </w:t>
      </w:r>
      <w:r w:rsidR="00406D34">
        <w:rPr>
          <w:rFonts w:ascii="Arial" w:hAnsi="Arial" w:cs="Arial"/>
          <w:color w:val="000000" w:themeColor="text1"/>
          <w:sz w:val="24"/>
          <w:szCs w:val="24"/>
        </w:rPr>
        <w:t xml:space="preserve">Técnicas </w:t>
      </w:r>
      <w:r w:rsidR="00EE3FEE" w:rsidRPr="00033D26">
        <w:rPr>
          <w:rFonts w:ascii="Arial" w:hAnsi="Arial" w:cs="Arial"/>
          <w:color w:val="000000" w:themeColor="text1"/>
          <w:sz w:val="24"/>
          <w:szCs w:val="24"/>
        </w:rPr>
        <w:t xml:space="preserve">de Indicadores </w:t>
      </w:r>
      <w:r w:rsidR="00406D34">
        <w:rPr>
          <w:rFonts w:ascii="Arial" w:hAnsi="Arial" w:cs="Arial"/>
          <w:color w:val="000000" w:themeColor="text1"/>
          <w:sz w:val="24"/>
          <w:szCs w:val="24"/>
        </w:rPr>
        <w:t xml:space="preserve">(o Fichas de Indicadores </w:t>
      </w:r>
      <w:r w:rsidR="00EE3FEE" w:rsidRPr="00033D26">
        <w:rPr>
          <w:rFonts w:ascii="Arial" w:hAnsi="Arial" w:cs="Arial"/>
          <w:color w:val="000000" w:themeColor="text1"/>
          <w:sz w:val="24"/>
          <w:szCs w:val="24"/>
        </w:rPr>
        <w:t>de D</w:t>
      </w:r>
      <w:r w:rsidRPr="00033D26">
        <w:rPr>
          <w:rFonts w:ascii="Arial" w:hAnsi="Arial" w:cs="Arial"/>
          <w:color w:val="000000" w:themeColor="text1"/>
          <w:sz w:val="24"/>
          <w:szCs w:val="24"/>
        </w:rPr>
        <w:t>esempeño</w:t>
      </w:r>
      <w:r w:rsidR="002653F7">
        <w:rPr>
          <w:rFonts w:ascii="Arial" w:hAnsi="Arial" w:cs="Arial"/>
          <w:color w:val="000000" w:themeColor="text1"/>
          <w:sz w:val="24"/>
          <w:szCs w:val="24"/>
        </w:rPr>
        <w:t xml:space="preserve"> como los denominan</w:t>
      </w:r>
      <w:r w:rsidR="00406D34">
        <w:rPr>
          <w:rFonts w:ascii="Arial" w:hAnsi="Arial" w:cs="Arial"/>
          <w:color w:val="000000" w:themeColor="text1"/>
          <w:sz w:val="24"/>
          <w:szCs w:val="24"/>
        </w:rPr>
        <w:t>)</w:t>
      </w:r>
      <w:r w:rsidRPr="00033D26">
        <w:rPr>
          <w:rFonts w:ascii="Arial" w:hAnsi="Arial" w:cs="Arial"/>
          <w:color w:val="000000" w:themeColor="text1"/>
          <w:sz w:val="24"/>
          <w:szCs w:val="24"/>
        </w:rPr>
        <w:t>, de acuerdo a lo establecido en los “Lineamientos para la construcción y diseño de indicadores de desempeño mediante la Metodología del Marco Lógico” del Consejo Nacional de Armonización Contable, así como de la demás normatividad aplicable</w:t>
      </w:r>
      <w:r w:rsidR="007430B3" w:rsidRPr="00033D26">
        <w:rPr>
          <w:rFonts w:ascii="Arial" w:hAnsi="Arial" w:cs="Arial"/>
          <w:color w:val="000000" w:themeColor="text1"/>
          <w:sz w:val="24"/>
          <w:szCs w:val="24"/>
        </w:rPr>
        <w:t xml:space="preserve">. Se deberá presentar evidencia de </w:t>
      </w:r>
      <w:r w:rsidR="002653F7">
        <w:rPr>
          <w:rFonts w:ascii="Arial" w:hAnsi="Arial" w:cs="Arial"/>
          <w:color w:val="000000" w:themeColor="text1"/>
          <w:sz w:val="24"/>
          <w:szCs w:val="24"/>
        </w:rPr>
        <w:t xml:space="preserve">dichas Fichas </w:t>
      </w:r>
      <w:r w:rsidR="007430B3" w:rsidRPr="00033D26">
        <w:rPr>
          <w:rFonts w:ascii="Arial" w:hAnsi="Arial" w:cs="Arial"/>
          <w:color w:val="000000" w:themeColor="text1"/>
          <w:sz w:val="24"/>
          <w:szCs w:val="24"/>
        </w:rPr>
        <w:t>de las próximas MIR que se elaboren.</w:t>
      </w:r>
    </w:p>
    <w:p w:rsidR="00C909C5" w:rsidRDefault="00C909C5" w:rsidP="00E53D22">
      <w:pPr>
        <w:spacing w:after="0"/>
        <w:jc w:val="both"/>
        <w:rPr>
          <w:rFonts w:ascii="Arial" w:hAnsi="Arial" w:cs="Arial"/>
          <w:b/>
          <w:color w:val="000000" w:themeColor="text1"/>
          <w:sz w:val="24"/>
          <w:szCs w:val="24"/>
        </w:rPr>
      </w:pPr>
    </w:p>
    <w:p w:rsidR="00E53D22" w:rsidRPr="00EF597E" w:rsidRDefault="00E53D22" w:rsidP="00E53D22">
      <w:pPr>
        <w:spacing w:after="0"/>
        <w:jc w:val="both"/>
        <w:rPr>
          <w:rFonts w:ascii="Arial" w:hAnsi="Arial" w:cs="Arial"/>
          <w:b/>
          <w:color w:val="000000" w:themeColor="text1"/>
          <w:sz w:val="24"/>
          <w:szCs w:val="24"/>
        </w:rPr>
      </w:pPr>
      <w:r w:rsidRPr="00EF597E">
        <w:rPr>
          <w:rFonts w:ascii="Arial" w:hAnsi="Arial" w:cs="Arial"/>
          <w:b/>
          <w:color w:val="000000" w:themeColor="text1"/>
          <w:sz w:val="24"/>
          <w:szCs w:val="24"/>
        </w:rPr>
        <w:t>Para la Observación 4</w:t>
      </w:r>
    </w:p>
    <w:p w:rsidR="00E53D22" w:rsidRDefault="00E53D22" w:rsidP="00E53D22">
      <w:pPr>
        <w:spacing w:after="0"/>
        <w:jc w:val="both"/>
        <w:rPr>
          <w:rFonts w:ascii="Arial" w:hAnsi="Arial" w:cs="Arial"/>
          <w:color w:val="000000" w:themeColor="text1"/>
          <w:sz w:val="24"/>
          <w:szCs w:val="24"/>
          <w:highlight w:val="yellow"/>
        </w:rPr>
      </w:pPr>
    </w:p>
    <w:p w:rsidR="00E53D22" w:rsidRPr="001264E0" w:rsidRDefault="00E53D22" w:rsidP="00E53D22">
      <w:pPr>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Se deberá realizar un</w:t>
      </w:r>
      <w:r w:rsidR="00E52B6C">
        <w:rPr>
          <w:rFonts w:ascii="Arial" w:eastAsia="Times New Roman" w:hAnsi="Arial" w:cs="Arial"/>
          <w:sz w:val="24"/>
          <w:szCs w:val="24"/>
          <w:lang w:eastAsia="es-ES"/>
        </w:rPr>
        <w:t>a revisión y</w:t>
      </w:r>
      <w:r>
        <w:rPr>
          <w:rFonts w:ascii="Arial" w:eastAsia="Times New Roman" w:hAnsi="Arial" w:cs="Arial"/>
          <w:sz w:val="24"/>
          <w:szCs w:val="24"/>
          <w:lang w:eastAsia="es-ES"/>
        </w:rPr>
        <w:t xml:space="preserve"> análisis</w:t>
      </w:r>
      <w:r w:rsidR="00E52B6C">
        <w:rPr>
          <w:rFonts w:ascii="Arial" w:eastAsia="Times New Roman" w:hAnsi="Arial" w:cs="Arial"/>
          <w:sz w:val="24"/>
          <w:szCs w:val="24"/>
          <w:lang w:eastAsia="es-ES"/>
        </w:rPr>
        <w:t xml:space="preserve"> de los objetivos</w:t>
      </w:r>
      <w:r>
        <w:rPr>
          <w:rFonts w:ascii="Arial" w:eastAsia="Times New Roman" w:hAnsi="Arial" w:cs="Arial"/>
          <w:sz w:val="24"/>
          <w:szCs w:val="24"/>
          <w:lang w:eastAsia="es-ES"/>
        </w:rPr>
        <w:t xml:space="preserve"> </w:t>
      </w:r>
      <w:r w:rsidR="00C144E2">
        <w:rPr>
          <w:rFonts w:ascii="Arial" w:eastAsia="Times New Roman" w:hAnsi="Arial" w:cs="Arial"/>
          <w:sz w:val="24"/>
          <w:szCs w:val="24"/>
          <w:lang w:eastAsia="es-ES"/>
        </w:rPr>
        <w:t xml:space="preserve">que se </w:t>
      </w:r>
      <w:r w:rsidR="00C144E2" w:rsidRPr="00033D26">
        <w:rPr>
          <w:rFonts w:ascii="Arial" w:eastAsia="Times New Roman" w:hAnsi="Arial" w:cs="Arial"/>
          <w:sz w:val="24"/>
          <w:szCs w:val="24"/>
          <w:lang w:eastAsia="es-ES"/>
        </w:rPr>
        <w:t>establezcan</w:t>
      </w:r>
      <w:r w:rsidR="00E52B6C" w:rsidRPr="00033D26">
        <w:rPr>
          <w:rFonts w:ascii="Arial" w:eastAsia="Times New Roman" w:hAnsi="Arial" w:cs="Arial"/>
          <w:sz w:val="24"/>
          <w:szCs w:val="24"/>
          <w:lang w:eastAsia="es-ES"/>
        </w:rPr>
        <w:t xml:space="preserve"> </w:t>
      </w:r>
      <w:r w:rsidR="00A75895" w:rsidRPr="00033D26">
        <w:rPr>
          <w:rFonts w:ascii="Arial" w:eastAsia="Times New Roman" w:hAnsi="Arial" w:cs="Arial"/>
          <w:sz w:val="24"/>
          <w:szCs w:val="24"/>
          <w:lang w:eastAsia="es-ES"/>
        </w:rPr>
        <w:t>en los diferentes niveles de</w:t>
      </w:r>
      <w:r w:rsidR="00E52B6C" w:rsidRPr="00033D26">
        <w:rPr>
          <w:rFonts w:ascii="Arial" w:eastAsia="Times New Roman" w:hAnsi="Arial" w:cs="Arial"/>
          <w:sz w:val="24"/>
          <w:szCs w:val="24"/>
          <w:lang w:eastAsia="es-ES"/>
        </w:rPr>
        <w:t xml:space="preserve"> las MIR</w:t>
      </w:r>
      <w:r w:rsidR="00A75895" w:rsidRPr="00033D26">
        <w:rPr>
          <w:rFonts w:ascii="Arial" w:eastAsia="Times New Roman" w:hAnsi="Arial" w:cs="Arial"/>
          <w:sz w:val="24"/>
          <w:szCs w:val="24"/>
          <w:lang w:eastAsia="es-ES"/>
        </w:rPr>
        <w:t xml:space="preserve">, de los </w:t>
      </w:r>
      <w:r w:rsidR="00A46613" w:rsidRPr="00033D26">
        <w:rPr>
          <w:rFonts w:ascii="Arial" w:eastAsia="Times New Roman" w:hAnsi="Arial" w:cs="Arial"/>
          <w:sz w:val="24"/>
          <w:szCs w:val="24"/>
          <w:lang w:eastAsia="es-ES"/>
        </w:rPr>
        <w:t xml:space="preserve">próximos </w:t>
      </w:r>
      <w:r w:rsidR="00A75895" w:rsidRPr="00033D26">
        <w:rPr>
          <w:rFonts w:ascii="Arial" w:eastAsia="Times New Roman" w:hAnsi="Arial" w:cs="Arial"/>
          <w:sz w:val="24"/>
          <w:szCs w:val="24"/>
          <w:lang w:eastAsia="es-ES"/>
        </w:rPr>
        <w:t>programas presupuestarios</w:t>
      </w:r>
      <w:r w:rsidR="00C144E2" w:rsidRPr="00033D26">
        <w:rPr>
          <w:rFonts w:ascii="Arial" w:eastAsia="Times New Roman" w:hAnsi="Arial" w:cs="Arial"/>
          <w:sz w:val="24"/>
          <w:szCs w:val="24"/>
          <w:lang w:eastAsia="es-ES"/>
        </w:rPr>
        <w:t xml:space="preserve"> que se elaboren</w:t>
      </w:r>
      <w:r w:rsidR="00033D26">
        <w:rPr>
          <w:rFonts w:ascii="Arial" w:eastAsia="Times New Roman" w:hAnsi="Arial" w:cs="Arial"/>
          <w:sz w:val="24"/>
          <w:szCs w:val="24"/>
          <w:lang w:eastAsia="es-ES"/>
        </w:rPr>
        <w:t>, en el caso de</w:t>
      </w:r>
      <w:r w:rsidR="005D59C5" w:rsidRPr="00033D26">
        <w:rPr>
          <w:rFonts w:ascii="Arial" w:eastAsia="Times New Roman" w:hAnsi="Arial" w:cs="Arial"/>
          <w:sz w:val="24"/>
          <w:szCs w:val="24"/>
          <w:lang w:eastAsia="es-ES"/>
        </w:rPr>
        <w:t xml:space="preserve"> toma</w:t>
      </w:r>
      <w:r w:rsidR="00033D26">
        <w:rPr>
          <w:rFonts w:ascii="Arial" w:eastAsia="Times New Roman" w:hAnsi="Arial" w:cs="Arial"/>
          <w:sz w:val="24"/>
          <w:szCs w:val="24"/>
          <w:lang w:eastAsia="es-ES"/>
        </w:rPr>
        <w:t>r</w:t>
      </w:r>
      <w:r w:rsidR="005D59C5" w:rsidRPr="00033D26">
        <w:rPr>
          <w:rFonts w:ascii="Arial" w:eastAsia="Times New Roman" w:hAnsi="Arial" w:cs="Arial"/>
          <w:sz w:val="24"/>
          <w:szCs w:val="24"/>
          <w:lang w:eastAsia="es-ES"/>
        </w:rPr>
        <w:t xml:space="preserve"> como base los anteriores</w:t>
      </w:r>
      <w:r w:rsidR="00A75895">
        <w:rPr>
          <w:rFonts w:ascii="Arial" w:eastAsia="Times New Roman" w:hAnsi="Arial" w:cs="Arial"/>
          <w:sz w:val="24"/>
          <w:szCs w:val="24"/>
          <w:lang w:eastAsia="es-ES"/>
        </w:rPr>
        <w:t>,</w:t>
      </w:r>
      <w:r w:rsidR="00E52B6C">
        <w:rPr>
          <w:rFonts w:ascii="Arial" w:eastAsia="Times New Roman" w:hAnsi="Arial" w:cs="Arial"/>
          <w:sz w:val="24"/>
          <w:szCs w:val="24"/>
          <w:lang w:eastAsia="es-ES"/>
        </w:rPr>
        <w:t xml:space="preserve"> para actualizar</w:t>
      </w:r>
      <w:r w:rsidR="00A75895">
        <w:rPr>
          <w:rFonts w:ascii="Arial" w:eastAsia="Times New Roman" w:hAnsi="Arial" w:cs="Arial"/>
          <w:sz w:val="24"/>
          <w:szCs w:val="24"/>
          <w:lang w:eastAsia="es-ES"/>
        </w:rPr>
        <w:t xml:space="preserve"> y/o corregir</w:t>
      </w:r>
      <w:r w:rsidR="00E52B6C">
        <w:rPr>
          <w:rFonts w:ascii="Arial" w:eastAsia="Times New Roman" w:hAnsi="Arial" w:cs="Arial"/>
          <w:sz w:val="24"/>
          <w:szCs w:val="24"/>
          <w:lang w:eastAsia="es-ES"/>
        </w:rPr>
        <w:t xml:space="preserve"> </w:t>
      </w:r>
      <w:r w:rsidR="00A75895">
        <w:rPr>
          <w:rFonts w:ascii="Arial" w:eastAsia="Times New Roman" w:hAnsi="Arial" w:cs="Arial"/>
          <w:sz w:val="24"/>
          <w:szCs w:val="24"/>
          <w:lang w:eastAsia="es-ES"/>
        </w:rPr>
        <w:t>su</w:t>
      </w:r>
      <w:r>
        <w:rPr>
          <w:rFonts w:ascii="Arial" w:eastAsia="Times New Roman" w:hAnsi="Arial" w:cs="Arial"/>
          <w:sz w:val="24"/>
          <w:szCs w:val="24"/>
          <w:lang w:eastAsia="es-ES"/>
        </w:rPr>
        <w:t xml:space="preserve"> </w:t>
      </w:r>
      <w:r w:rsidRPr="009059B1">
        <w:rPr>
          <w:rFonts w:ascii="Arial" w:eastAsia="Times New Roman" w:hAnsi="Arial" w:cs="Arial"/>
          <w:sz w:val="24"/>
          <w:szCs w:val="24"/>
          <w:lang w:eastAsia="es-ES"/>
        </w:rPr>
        <w:t xml:space="preserve">alineación </w:t>
      </w:r>
      <w:r w:rsidR="00A75895">
        <w:rPr>
          <w:rFonts w:ascii="Arial" w:eastAsia="Times New Roman" w:hAnsi="Arial" w:cs="Arial"/>
          <w:sz w:val="24"/>
          <w:szCs w:val="24"/>
          <w:lang w:eastAsia="es-ES"/>
        </w:rPr>
        <w:t>con</w:t>
      </w:r>
      <w:r>
        <w:rPr>
          <w:rFonts w:ascii="Arial" w:eastAsia="Times New Roman" w:hAnsi="Arial" w:cs="Arial"/>
          <w:sz w:val="24"/>
          <w:szCs w:val="24"/>
          <w:lang w:eastAsia="es-ES"/>
        </w:rPr>
        <w:t xml:space="preserve"> los elementos (ejes, estrategias y líneas de acción) del PMD 2018</w:t>
      </w:r>
      <w:r w:rsidR="00A75895">
        <w:rPr>
          <w:rFonts w:ascii="Arial" w:eastAsia="Times New Roman" w:hAnsi="Arial" w:cs="Arial"/>
          <w:sz w:val="24"/>
          <w:szCs w:val="24"/>
          <w:lang w:eastAsia="es-ES"/>
        </w:rPr>
        <w:t>-</w:t>
      </w:r>
      <w:r>
        <w:rPr>
          <w:rFonts w:ascii="Arial" w:eastAsia="Times New Roman" w:hAnsi="Arial" w:cs="Arial"/>
          <w:sz w:val="24"/>
          <w:szCs w:val="24"/>
          <w:lang w:eastAsia="es-ES"/>
        </w:rPr>
        <w:t>2021 del H. Ayuntamiento de Benito Juárez</w:t>
      </w:r>
      <w:r w:rsidR="00A75895">
        <w:rPr>
          <w:rFonts w:ascii="Arial" w:eastAsia="Times New Roman" w:hAnsi="Arial" w:cs="Arial"/>
          <w:sz w:val="24"/>
          <w:szCs w:val="24"/>
          <w:lang w:eastAsia="es-ES"/>
        </w:rPr>
        <w:t xml:space="preserve"> </w:t>
      </w:r>
      <w:r>
        <w:rPr>
          <w:rFonts w:ascii="Arial" w:eastAsia="Times New Roman" w:hAnsi="Arial" w:cs="Arial"/>
          <w:sz w:val="24"/>
          <w:szCs w:val="24"/>
          <w:lang w:eastAsia="es-ES"/>
        </w:rPr>
        <w:t>y/o los programas sectoriales e institucionales derivados de</w:t>
      </w:r>
      <w:r w:rsidR="00A75895">
        <w:rPr>
          <w:rFonts w:ascii="Arial" w:eastAsia="Times New Roman" w:hAnsi="Arial" w:cs="Arial"/>
          <w:sz w:val="24"/>
          <w:szCs w:val="24"/>
          <w:lang w:eastAsia="es-ES"/>
        </w:rPr>
        <w:t xml:space="preserve"> dicho plan,</w:t>
      </w:r>
      <w:r>
        <w:rPr>
          <w:rFonts w:ascii="Arial" w:eastAsia="Times New Roman" w:hAnsi="Arial" w:cs="Arial"/>
          <w:sz w:val="24"/>
          <w:szCs w:val="24"/>
          <w:lang w:eastAsia="es-ES"/>
        </w:rPr>
        <w:t xml:space="preserve"> con </w:t>
      </w:r>
      <w:r w:rsidR="00A75895">
        <w:rPr>
          <w:rFonts w:ascii="Arial" w:eastAsia="Times New Roman" w:hAnsi="Arial" w:cs="Arial"/>
          <w:sz w:val="24"/>
          <w:szCs w:val="24"/>
          <w:lang w:eastAsia="es-ES"/>
        </w:rPr>
        <w:t xml:space="preserve">los </w:t>
      </w:r>
      <w:r>
        <w:rPr>
          <w:rFonts w:ascii="Arial" w:eastAsia="Times New Roman" w:hAnsi="Arial" w:cs="Arial"/>
          <w:sz w:val="24"/>
          <w:szCs w:val="24"/>
          <w:lang w:eastAsia="es-ES"/>
        </w:rPr>
        <w:t>que se relacionan</w:t>
      </w:r>
      <w:r w:rsidR="00C144E2">
        <w:rPr>
          <w:rFonts w:ascii="Arial" w:eastAsia="Times New Roman" w:hAnsi="Arial" w:cs="Arial"/>
          <w:sz w:val="24"/>
          <w:szCs w:val="24"/>
          <w:lang w:eastAsia="es-ES"/>
        </w:rPr>
        <w:t xml:space="preserve">, </w:t>
      </w:r>
      <w:r w:rsidR="00C144E2" w:rsidRPr="00033D26">
        <w:rPr>
          <w:rFonts w:ascii="Arial" w:eastAsia="Times New Roman" w:hAnsi="Arial" w:cs="Arial"/>
          <w:sz w:val="24"/>
          <w:szCs w:val="24"/>
          <w:lang w:eastAsia="es-ES"/>
        </w:rPr>
        <w:t>de acuerdo a la última actualización y alineación realizada al PMD señalado.</w:t>
      </w:r>
      <w:r w:rsidR="00842E98" w:rsidRPr="00033D26">
        <w:rPr>
          <w:rFonts w:ascii="Arial" w:eastAsia="Times New Roman" w:hAnsi="Arial" w:cs="Arial"/>
          <w:sz w:val="24"/>
          <w:szCs w:val="24"/>
          <w:lang w:eastAsia="es-ES"/>
        </w:rPr>
        <w:t xml:space="preserve"> </w:t>
      </w:r>
      <w:r w:rsidR="005D59C5" w:rsidRPr="00033D26">
        <w:rPr>
          <w:rFonts w:ascii="Arial" w:eastAsia="Times New Roman" w:hAnsi="Arial" w:cs="Arial"/>
          <w:sz w:val="24"/>
          <w:szCs w:val="24"/>
          <w:lang w:eastAsia="es-ES"/>
        </w:rPr>
        <w:t>Por lo que se deberá presentar evidencia de dichas acciones en las nuevas Matrices que se elaboren</w:t>
      </w:r>
      <w:r w:rsidR="005D59C5">
        <w:rPr>
          <w:rFonts w:ascii="Arial" w:eastAsia="Times New Roman" w:hAnsi="Arial" w:cs="Arial"/>
          <w:sz w:val="24"/>
          <w:szCs w:val="24"/>
          <w:lang w:eastAsia="es-ES"/>
        </w:rPr>
        <w:t xml:space="preserve">. </w:t>
      </w:r>
    </w:p>
    <w:p w:rsidR="00E53D22" w:rsidRPr="00B47584" w:rsidRDefault="00E53D22" w:rsidP="00E53D22">
      <w:pPr>
        <w:spacing w:after="0"/>
        <w:jc w:val="both"/>
        <w:rPr>
          <w:rFonts w:ascii="Arial" w:hAnsi="Arial" w:cs="Arial"/>
          <w:color w:val="000000" w:themeColor="text1"/>
          <w:sz w:val="24"/>
          <w:szCs w:val="24"/>
          <w:highlight w:val="yellow"/>
        </w:rPr>
      </w:pPr>
    </w:p>
    <w:p w:rsidR="00E53D22" w:rsidRPr="00EF597E" w:rsidRDefault="00E53D22" w:rsidP="00E53D22">
      <w:pPr>
        <w:autoSpaceDE w:val="0"/>
        <w:autoSpaceDN w:val="0"/>
        <w:adjustRightInd w:val="0"/>
        <w:spacing w:after="0"/>
        <w:jc w:val="both"/>
        <w:rPr>
          <w:rFonts w:ascii="Arial" w:hAnsi="Arial" w:cs="Arial"/>
          <w:sz w:val="24"/>
          <w:szCs w:val="24"/>
        </w:rPr>
      </w:pPr>
      <w:r w:rsidRPr="00EF597E">
        <w:rPr>
          <w:rFonts w:ascii="Arial" w:hAnsi="Arial" w:cs="Arial"/>
          <w:sz w:val="24"/>
          <w:szCs w:val="24"/>
        </w:rPr>
        <w:t xml:space="preserve">Con motivo de la reunión de trabajo efectuada para la presentación de resultados finales y observaciones preliminares al </w:t>
      </w:r>
      <w:r w:rsidRPr="00EF597E">
        <w:rPr>
          <w:rFonts w:ascii="Arial" w:eastAsia="Times New Roman" w:hAnsi="Arial" w:cs="Arial"/>
          <w:sz w:val="24"/>
          <w:szCs w:val="24"/>
          <w:lang w:val="es-ES" w:eastAsia="es-ES"/>
        </w:rPr>
        <w:t>H. Ayuntamiento</w:t>
      </w:r>
      <w:r w:rsidRPr="00EF597E">
        <w:rPr>
          <w:rFonts w:ascii="Arial" w:eastAsia="Times New Roman" w:hAnsi="Arial" w:cs="Arial"/>
          <w:sz w:val="24"/>
          <w:szCs w:val="24"/>
          <w:lang w:eastAsia="es-ES"/>
        </w:rPr>
        <w:t xml:space="preserve"> del Municipio</w:t>
      </w:r>
      <w:r w:rsidRPr="00EF597E">
        <w:rPr>
          <w:rFonts w:ascii="Arial" w:eastAsia="Times New Roman" w:hAnsi="Arial" w:cs="Arial"/>
          <w:sz w:val="24"/>
          <w:szCs w:val="24"/>
          <w:lang w:val="es-ES" w:eastAsia="es-ES"/>
        </w:rPr>
        <w:t xml:space="preserve"> de Benito Juárez</w:t>
      </w:r>
      <w:r w:rsidRPr="00EF597E">
        <w:rPr>
          <w:rFonts w:ascii="Arial" w:hAnsi="Arial" w:cs="Arial"/>
          <w:sz w:val="24"/>
          <w:szCs w:val="24"/>
        </w:rPr>
        <w:t xml:space="preserve">, </w:t>
      </w:r>
      <w:r w:rsidRPr="001E294F">
        <w:rPr>
          <w:rFonts w:ascii="Arial" w:hAnsi="Arial" w:cs="Arial"/>
          <w:sz w:val="24"/>
          <w:szCs w:val="24"/>
        </w:rPr>
        <w:t xml:space="preserve">se estableció la fecha compromiso para la atención de las recomendaciones: para la observación </w:t>
      </w:r>
      <w:r w:rsidR="007B1614">
        <w:rPr>
          <w:rFonts w:ascii="Arial" w:hAnsi="Arial" w:cs="Arial"/>
          <w:bCs/>
          <w:sz w:val="24"/>
          <w:szCs w:val="24"/>
        </w:rPr>
        <w:t>1, el 30 de abril de 2021 y</w:t>
      </w:r>
      <w:r w:rsidRPr="001E294F">
        <w:rPr>
          <w:rFonts w:ascii="Arial" w:hAnsi="Arial" w:cs="Arial"/>
          <w:bCs/>
          <w:sz w:val="24"/>
          <w:szCs w:val="24"/>
        </w:rPr>
        <w:t xml:space="preserve"> para las observaciones 2, 3 y 4, </w:t>
      </w:r>
      <w:r w:rsidRPr="001E294F">
        <w:rPr>
          <w:rFonts w:ascii="Arial" w:hAnsi="Arial" w:cs="Arial"/>
          <w:sz w:val="24"/>
          <w:szCs w:val="24"/>
        </w:rPr>
        <w:t>el 31 de marzo de 2021.</w:t>
      </w:r>
    </w:p>
    <w:p w:rsidR="00E53D22" w:rsidRPr="00B47584" w:rsidRDefault="00E53D22" w:rsidP="00E53D22">
      <w:pPr>
        <w:autoSpaceDE w:val="0"/>
        <w:autoSpaceDN w:val="0"/>
        <w:adjustRightInd w:val="0"/>
        <w:spacing w:after="0"/>
        <w:jc w:val="both"/>
        <w:rPr>
          <w:rFonts w:ascii="Arial" w:hAnsi="Arial" w:cs="Arial"/>
          <w:sz w:val="24"/>
          <w:szCs w:val="24"/>
          <w:highlight w:val="yellow"/>
        </w:rPr>
      </w:pPr>
    </w:p>
    <w:p w:rsidR="00E53D22" w:rsidRPr="00EF597E" w:rsidRDefault="00E53D22" w:rsidP="00E53D22">
      <w:pPr>
        <w:spacing w:after="0"/>
        <w:jc w:val="both"/>
        <w:rPr>
          <w:rFonts w:ascii="Arial" w:hAnsi="Arial" w:cs="Arial"/>
          <w:b/>
          <w:sz w:val="24"/>
          <w:szCs w:val="18"/>
        </w:rPr>
      </w:pPr>
      <w:r w:rsidRPr="00EF597E">
        <w:rPr>
          <w:rFonts w:ascii="Arial" w:hAnsi="Arial" w:cs="Arial"/>
          <w:b/>
          <w:sz w:val="24"/>
          <w:szCs w:val="18"/>
        </w:rPr>
        <w:t>Sistema de Evaluación del Desempeño (SED) / Cumplimiento de metas y objetivos.</w:t>
      </w:r>
    </w:p>
    <w:p w:rsidR="00E53D22" w:rsidRPr="00EF597E" w:rsidRDefault="00E53D22" w:rsidP="00E53D22">
      <w:pPr>
        <w:spacing w:after="0"/>
        <w:jc w:val="both"/>
        <w:rPr>
          <w:rFonts w:ascii="Arial" w:hAnsi="Arial" w:cs="Arial"/>
          <w:b/>
          <w:sz w:val="24"/>
          <w:szCs w:val="18"/>
        </w:rPr>
      </w:pPr>
    </w:p>
    <w:p w:rsidR="00E53D22" w:rsidRDefault="00E53D22" w:rsidP="00E53D22">
      <w:pPr>
        <w:spacing w:after="0"/>
        <w:jc w:val="both"/>
        <w:rPr>
          <w:rFonts w:ascii="Arial" w:hAnsi="Arial" w:cs="Arial"/>
          <w:b/>
          <w:sz w:val="24"/>
          <w:szCs w:val="18"/>
        </w:rPr>
      </w:pPr>
      <w:r w:rsidRPr="00EF597E">
        <w:rPr>
          <w:rFonts w:ascii="Arial" w:hAnsi="Arial" w:cs="Arial"/>
          <w:b/>
          <w:sz w:val="24"/>
          <w:szCs w:val="18"/>
        </w:rPr>
        <w:t>Resultado Número 3 con Observaciones</w:t>
      </w:r>
    </w:p>
    <w:p w:rsidR="00E53D22" w:rsidRPr="00EF597E" w:rsidRDefault="00E53D22" w:rsidP="00E53D22">
      <w:pPr>
        <w:spacing w:after="0"/>
        <w:jc w:val="both"/>
        <w:rPr>
          <w:rFonts w:ascii="Arial" w:hAnsi="Arial" w:cs="Arial"/>
          <w:b/>
          <w:sz w:val="24"/>
          <w:szCs w:val="24"/>
        </w:rPr>
      </w:pPr>
    </w:p>
    <w:p w:rsidR="00E53D22" w:rsidRPr="00EF597E" w:rsidRDefault="00E53D22" w:rsidP="008A7A9C">
      <w:pPr>
        <w:numPr>
          <w:ilvl w:val="0"/>
          <w:numId w:val="22"/>
        </w:numPr>
        <w:spacing w:after="160"/>
        <w:ind w:left="360"/>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En relación a las Metas establecidas en las fichas técnicas de los programas analizados, se detectó que fueron programadas para cumplirse en 2021, es decir que</w:t>
      </w:r>
      <w:r w:rsidRPr="00EF597E">
        <w:rPr>
          <w:rFonts w:ascii="Arial" w:eastAsia="Calibri" w:hAnsi="Arial" w:cs="Arial"/>
          <w:bCs/>
          <w:sz w:val="24"/>
          <w:szCs w:val="24"/>
          <w:lang w:eastAsia="en-US"/>
        </w:rPr>
        <w:t xml:space="preserve"> fueron estimadas para el término de vigencia del Plan Municipal de Desarrollo 2018-2021 de Benito Juárez,</w:t>
      </w:r>
      <w:r w:rsidRPr="00EF597E">
        <w:rPr>
          <w:rFonts w:ascii="Arial" w:eastAsia="Calibri" w:hAnsi="Arial" w:cs="Arial"/>
          <w:sz w:val="24"/>
          <w:szCs w:val="24"/>
          <w:lang w:eastAsia="en-US"/>
        </w:rPr>
        <w:t xml:space="preserve"> con excepción del Programa presupuestario PP19 del Instituto Municipal de Deporte, cuyas fichas técnicas presentaron metas anuales.</w:t>
      </w:r>
    </w:p>
    <w:p w:rsidR="00E53D22" w:rsidRPr="00EF597E" w:rsidRDefault="00E53D22" w:rsidP="002D753E">
      <w:pPr>
        <w:ind w:left="360"/>
        <w:contextualSpacing/>
        <w:jc w:val="both"/>
        <w:rPr>
          <w:rFonts w:ascii="Arial" w:eastAsia="Calibri" w:hAnsi="Arial" w:cs="Arial"/>
          <w:sz w:val="24"/>
          <w:szCs w:val="24"/>
          <w:lang w:eastAsia="en-US"/>
        </w:rPr>
      </w:pPr>
    </w:p>
    <w:p w:rsidR="00E53D22" w:rsidRDefault="00E53D22" w:rsidP="00E53D22">
      <w:pPr>
        <w:ind w:left="360"/>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La falta de metas anuales genera incertidumbre en cuanto al nivel del logro de los objetivos que deberán tener los programas en cada ejercicio fiscal, para contribuir al logro de la meta al final de la administración municipal, además de carecer de una base que permita comparar lo programado con los resultados obtenidos.</w:t>
      </w:r>
    </w:p>
    <w:p w:rsidR="00E53D22" w:rsidRDefault="00E53D22" w:rsidP="00E53D22">
      <w:pPr>
        <w:ind w:left="360"/>
        <w:contextualSpacing/>
        <w:jc w:val="both"/>
        <w:rPr>
          <w:rFonts w:ascii="Arial" w:eastAsia="Calibri" w:hAnsi="Arial" w:cs="Arial"/>
          <w:sz w:val="24"/>
          <w:szCs w:val="24"/>
          <w:lang w:eastAsia="en-US"/>
        </w:rPr>
      </w:pPr>
    </w:p>
    <w:p w:rsidR="00E53D22" w:rsidRPr="00EF597E" w:rsidRDefault="00E53D22" w:rsidP="00E53D22">
      <w:pPr>
        <w:spacing w:after="0"/>
        <w:contextualSpacing/>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842E98">
        <w:rPr>
          <w:rFonts w:ascii="Arial" w:hAnsi="Arial" w:cs="Arial"/>
          <w:sz w:val="24"/>
          <w:szCs w:val="24"/>
        </w:rPr>
        <w:t xml:space="preserve">se estableció la fecha compromiso para </w:t>
      </w:r>
      <w:r w:rsidR="004F0F34" w:rsidRPr="00842E98">
        <w:rPr>
          <w:rFonts w:ascii="Arial" w:hAnsi="Arial" w:cs="Arial"/>
          <w:sz w:val="24"/>
          <w:szCs w:val="24"/>
        </w:rPr>
        <w:t>su</w:t>
      </w:r>
      <w:r w:rsidRPr="00842E98">
        <w:rPr>
          <w:rFonts w:ascii="Arial" w:hAnsi="Arial" w:cs="Arial"/>
          <w:sz w:val="24"/>
          <w:szCs w:val="24"/>
        </w:rPr>
        <w:t xml:space="preserve"> atención el 31 de marzo de 2021</w:t>
      </w:r>
      <w:r w:rsidR="00842E98">
        <w:rPr>
          <w:rFonts w:ascii="Arial" w:hAnsi="Arial" w:cs="Arial"/>
          <w:sz w:val="24"/>
          <w:szCs w:val="24"/>
        </w:rPr>
        <w:t>, por lo que la observación quedó como no atendida</w:t>
      </w:r>
      <w:r w:rsidRPr="0002688E">
        <w:rPr>
          <w:rFonts w:ascii="Arial" w:hAnsi="Arial" w:cs="Arial"/>
          <w:sz w:val="24"/>
          <w:szCs w:val="24"/>
        </w:rPr>
        <w:t>.</w:t>
      </w:r>
    </w:p>
    <w:p w:rsidR="00E53D22" w:rsidRPr="00EF597E" w:rsidRDefault="00E53D22" w:rsidP="002D753E">
      <w:pPr>
        <w:ind w:left="426"/>
        <w:contextualSpacing/>
        <w:jc w:val="both"/>
        <w:rPr>
          <w:rFonts w:ascii="Arial" w:eastAsia="Calibri" w:hAnsi="Arial" w:cs="Arial"/>
          <w:sz w:val="24"/>
          <w:szCs w:val="24"/>
          <w:lang w:eastAsia="en-US"/>
        </w:rPr>
      </w:pPr>
    </w:p>
    <w:p w:rsidR="00E53D22" w:rsidRPr="00EF597E" w:rsidRDefault="00E53D22" w:rsidP="008A7A9C">
      <w:pPr>
        <w:numPr>
          <w:ilvl w:val="0"/>
          <w:numId w:val="22"/>
        </w:numPr>
        <w:spacing w:after="160"/>
        <w:ind w:left="426"/>
        <w:contextualSpacing/>
        <w:jc w:val="both"/>
        <w:rPr>
          <w:rFonts w:ascii="Arial" w:eastAsiaTheme="minorHAnsi" w:hAnsi="Arial" w:cs="Arial"/>
          <w:sz w:val="24"/>
          <w:szCs w:val="24"/>
          <w:lang w:eastAsia="en-US"/>
        </w:rPr>
      </w:pPr>
      <w:r w:rsidRPr="00EF597E">
        <w:rPr>
          <w:rFonts w:ascii="Arial" w:eastAsia="Calibri" w:hAnsi="Arial" w:cs="Arial"/>
          <w:sz w:val="24"/>
          <w:szCs w:val="24"/>
          <w:lang w:eastAsia="en-US"/>
        </w:rPr>
        <w:t>Con respecto a la Cédula de Avances del Cumplimiento de los Objetivos y Metas de los Programas presupuestarios, se observó la falta de información correspondiente al primer y segundo trimestre del ejercicio 2019, justificando que el Plan Municipal de Desarrollo de Benito Juárez, se aprobó el 31 de marzo del 2019, lo que impidió presentar el Presupuesto de Egresos por Programas Presupuestarios con montos asignados a cada programa, siendo que al cierre del primer trimestre se iniciaron apenas los trabajos para la elaboración de los programas presupuestarios con las dependencias, reportando avances hasta el tercer trimestre de 2019; sin embargo, la metodología del Presupuesto basado en Resultados y el Sistema de Evaluación del Desempeño, buscan conducir el proceso presupuestario hacia resultados esperados y alcanzados, ya que define y alinea los programas presupuestarios y sus asignaciones de recursos a través del ciclo planeación, programación, presupuestación, ejercicio, control, seguimiento y evaluación, lo cual no se cumplió, toda vez que la fase de presupuestación fue realizada aun cuando no se contaba con programas presupuestarios integrados y en el caso del seguimiento y evaluación, no se realizaron en tiempo ante la falta de dichos programas en el primer semestre, mediante esta metodología.</w:t>
      </w:r>
    </w:p>
    <w:p w:rsidR="00E53D22" w:rsidRDefault="00E53D22" w:rsidP="00E53D22">
      <w:pPr>
        <w:spacing w:after="0"/>
        <w:jc w:val="both"/>
        <w:rPr>
          <w:rFonts w:ascii="Arial" w:hAnsi="Arial" w:cs="Arial"/>
          <w:sz w:val="24"/>
          <w:szCs w:val="24"/>
        </w:rPr>
      </w:pPr>
    </w:p>
    <w:p w:rsidR="00E53D22" w:rsidRPr="00EF597E" w:rsidRDefault="00E53D22" w:rsidP="00E53D22">
      <w:pPr>
        <w:spacing w:after="0"/>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842E98">
        <w:rPr>
          <w:rFonts w:ascii="Arial" w:hAnsi="Arial" w:cs="Arial"/>
          <w:sz w:val="24"/>
          <w:szCs w:val="24"/>
        </w:rPr>
        <w:t xml:space="preserve">se estableció la fecha compromiso para </w:t>
      </w:r>
      <w:r w:rsidR="004F0F34" w:rsidRPr="00842E98">
        <w:rPr>
          <w:rFonts w:ascii="Arial" w:hAnsi="Arial" w:cs="Arial"/>
          <w:sz w:val="24"/>
          <w:szCs w:val="24"/>
        </w:rPr>
        <w:t>su</w:t>
      </w:r>
      <w:r w:rsidRPr="00842E98">
        <w:rPr>
          <w:rFonts w:ascii="Arial" w:hAnsi="Arial" w:cs="Arial"/>
          <w:sz w:val="24"/>
          <w:szCs w:val="24"/>
        </w:rPr>
        <w:t xml:space="preserve"> atención </w:t>
      </w:r>
      <w:r w:rsidR="004F0F34" w:rsidRPr="00842E98">
        <w:rPr>
          <w:rFonts w:ascii="Arial" w:hAnsi="Arial" w:cs="Arial"/>
          <w:sz w:val="24"/>
          <w:szCs w:val="24"/>
        </w:rPr>
        <w:t>e</w:t>
      </w:r>
      <w:r w:rsidRPr="00842E98">
        <w:rPr>
          <w:rFonts w:ascii="Arial" w:hAnsi="Arial" w:cs="Arial"/>
          <w:sz w:val="24"/>
          <w:szCs w:val="24"/>
        </w:rPr>
        <w:t>l 31 de marzo de 2021</w:t>
      </w:r>
      <w:r w:rsidR="00842E98">
        <w:rPr>
          <w:rFonts w:ascii="Arial" w:hAnsi="Arial" w:cs="Arial"/>
          <w:sz w:val="24"/>
          <w:szCs w:val="24"/>
        </w:rPr>
        <w:t>, por lo que la observación quedó como no atendida</w:t>
      </w:r>
      <w:r w:rsidRPr="00842E98">
        <w:rPr>
          <w:rFonts w:ascii="Arial" w:hAnsi="Arial" w:cs="Arial"/>
          <w:sz w:val="24"/>
          <w:szCs w:val="24"/>
        </w:rPr>
        <w:t>.</w:t>
      </w:r>
    </w:p>
    <w:p w:rsidR="00E53D22" w:rsidRPr="00EF597E" w:rsidRDefault="00E53D22" w:rsidP="008A7A9C">
      <w:pPr>
        <w:numPr>
          <w:ilvl w:val="0"/>
          <w:numId w:val="22"/>
        </w:numPr>
        <w:spacing w:after="160"/>
        <w:ind w:left="426"/>
        <w:contextualSpacing/>
        <w:jc w:val="both"/>
        <w:rPr>
          <w:rFonts w:ascii="Arial" w:eastAsia="Calibri" w:hAnsi="Arial" w:cs="Arial"/>
          <w:sz w:val="24"/>
          <w:szCs w:val="24"/>
          <w:lang w:eastAsia="en-US"/>
        </w:rPr>
      </w:pPr>
      <w:r w:rsidRPr="00EF597E">
        <w:rPr>
          <w:rFonts w:ascii="Arial" w:eastAsia="Calibri" w:hAnsi="Arial" w:cs="Arial"/>
          <w:sz w:val="24"/>
          <w:szCs w:val="24"/>
          <w:lang w:val="es-ES" w:eastAsia="en-US"/>
        </w:rPr>
        <w:t xml:space="preserve">Se realizó el análisis de las </w:t>
      </w:r>
      <w:r w:rsidRPr="00EF597E">
        <w:rPr>
          <w:rFonts w:ascii="Arial" w:eastAsia="Calibri" w:hAnsi="Arial" w:cs="Arial"/>
          <w:sz w:val="24"/>
          <w:szCs w:val="24"/>
          <w:lang w:eastAsia="en-US"/>
        </w:rPr>
        <w:t xml:space="preserve">Cédulas de Avances del Cumplimiento de los Objetivos y Metas de los Programas </w:t>
      </w:r>
      <w:r w:rsidRPr="00EF597E">
        <w:rPr>
          <w:rFonts w:ascii="Arial" w:eastAsia="Calibri" w:hAnsi="Arial" w:cs="Arial"/>
          <w:sz w:val="24"/>
          <w:szCs w:val="24"/>
          <w:lang w:val="es-ES" w:eastAsia="en-US"/>
        </w:rPr>
        <w:t>aprobados en el Presupuesto de Egresos del municipio, así como la congruencia de dichas cédulas con los elementos que presentan las MIR, considerando como muestra revisada los Programas Presupuestarios:</w:t>
      </w:r>
      <w:r w:rsidRPr="00EF597E">
        <w:rPr>
          <w:rFonts w:ascii="Arial" w:eastAsia="Calibri" w:hAnsi="Arial" w:cs="Arial"/>
          <w:bCs/>
          <w:sz w:val="24"/>
          <w:szCs w:val="24"/>
          <w:lang w:eastAsia="en-US"/>
        </w:rPr>
        <w:t xml:space="preserve"> PP06 Secretaria General del Ayuntamiento</w:t>
      </w:r>
      <w:r w:rsidRPr="00EF597E">
        <w:rPr>
          <w:rFonts w:ascii="Arial" w:eastAsia="Calibri" w:hAnsi="Arial" w:cs="Arial"/>
          <w:sz w:val="24"/>
          <w:szCs w:val="24"/>
          <w:lang w:val="es-ES" w:eastAsia="en-US"/>
        </w:rPr>
        <w:t xml:space="preserve">, </w:t>
      </w:r>
      <w:r w:rsidRPr="00EF597E">
        <w:rPr>
          <w:rFonts w:ascii="Arial" w:eastAsia="Calibri" w:hAnsi="Arial" w:cs="Arial"/>
          <w:bCs/>
          <w:sz w:val="24"/>
          <w:szCs w:val="24"/>
          <w:lang w:eastAsia="en-US"/>
        </w:rPr>
        <w:t xml:space="preserve">PP07 Tesorería Municipal, PP08 Oficialía Mayor, PP09 Contraloría Municipal, PP19 Instituto Municipal del Deporte y </w:t>
      </w:r>
      <w:r w:rsidRPr="00EF597E">
        <w:rPr>
          <w:rFonts w:ascii="Arial" w:eastAsia="Calibri" w:hAnsi="Arial" w:cs="Arial"/>
          <w:sz w:val="24"/>
          <w:szCs w:val="24"/>
          <w:lang w:val="es-ES" w:eastAsia="en-US"/>
        </w:rPr>
        <w:t>PP27 Dirección General de SIRESOL</w:t>
      </w:r>
      <w:r w:rsidRPr="00EF597E">
        <w:rPr>
          <w:rFonts w:ascii="Arial" w:eastAsia="Calibri" w:hAnsi="Arial" w:cs="Arial"/>
          <w:bCs/>
          <w:sz w:val="24"/>
          <w:szCs w:val="24"/>
          <w:lang w:eastAsia="en-US"/>
        </w:rPr>
        <w:t xml:space="preserve">, </w:t>
      </w:r>
      <w:r w:rsidRPr="00EF597E">
        <w:rPr>
          <w:rFonts w:ascii="Arial" w:eastAsia="Calibri" w:hAnsi="Arial" w:cs="Arial"/>
          <w:sz w:val="24"/>
          <w:szCs w:val="24"/>
          <w:lang w:val="es-ES" w:eastAsia="en-US"/>
        </w:rPr>
        <w:t xml:space="preserve">revisando como avance, con respecto a la </w:t>
      </w:r>
      <w:r w:rsidRPr="00EF597E">
        <w:rPr>
          <w:rFonts w:ascii="Arial" w:eastAsia="Calibri" w:hAnsi="Arial" w:cs="Arial"/>
          <w:color w:val="000000" w:themeColor="text1"/>
          <w:sz w:val="24"/>
          <w:szCs w:val="24"/>
          <w:lang w:val="es-ES" w:eastAsia="en-US"/>
        </w:rPr>
        <w:t xml:space="preserve">meta anual, </w:t>
      </w:r>
      <w:r w:rsidRPr="00EF597E">
        <w:rPr>
          <w:rFonts w:ascii="Arial" w:eastAsia="Calibri" w:hAnsi="Arial" w:cs="Arial"/>
          <w:sz w:val="24"/>
          <w:szCs w:val="24"/>
          <w:lang w:val="es-ES" w:eastAsia="en-US"/>
        </w:rPr>
        <w:t>lo reportado como acumulado en el 4to trimestre de dichas cédulas del ejercicio fiscal 2019, por el H. Ayuntamiento del municipio de Benito Juárez, de los niveles Fin, Propósito, Componentes y la segunda Actividad de cada componente, obteniéndose los siguientes resultados.</w:t>
      </w:r>
    </w:p>
    <w:p w:rsidR="00E53D22" w:rsidRPr="00EF597E" w:rsidRDefault="00E53D22" w:rsidP="00E53D22">
      <w:pPr>
        <w:ind w:left="1068"/>
        <w:contextualSpacing/>
        <w:jc w:val="both"/>
        <w:rPr>
          <w:rFonts w:ascii="Arial" w:eastAsia="Calibri" w:hAnsi="Arial" w:cs="Arial"/>
          <w:sz w:val="24"/>
          <w:szCs w:val="24"/>
          <w:lang w:eastAsia="en-US"/>
        </w:rPr>
      </w:pPr>
    </w:p>
    <w:p w:rsidR="00E53D22" w:rsidRPr="00EF597E" w:rsidRDefault="00E53D22" w:rsidP="008A7A9C">
      <w:pPr>
        <w:numPr>
          <w:ilvl w:val="0"/>
          <w:numId w:val="23"/>
        </w:numPr>
        <w:spacing w:after="160"/>
        <w:ind w:left="1068"/>
        <w:contextualSpacing/>
        <w:jc w:val="both"/>
        <w:rPr>
          <w:rFonts w:ascii="Arial" w:eastAsia="Calibri" w:hAnsi="Arial" w:cs="Arial"/>
          <w:sz w:val="24"/>
          <w:szCs w:val="24"/>
          <w:lang w:eastAsia="en-US"/>
        </w:rPr>
      </w:pPr>
      <w:r w:rsidRPr="00EF597E">
        <w:rPr>
          <w:rFonts w:ascii="Arial" w:eastAsia="Calibri" w:hAnsi="Arial" w:cs="Arial"/>
          <w:b/>
          <w:sz w:val="24"/>
          <w:szCs w:val="24"/>
          <w:lang w:eastAsia="en-US"/>
        </w:rPr>
        <w:t>PP06 Secretaria General del Ayuntamiento</w:t>
      </w:r>
      <w:r w:rsidRPr="00EF597E">
        <w:rPr>
          <w:rFonts w:ascii="Arial" w:eastAsia="Calibri" w:hAnsi="Arial" w:cs="Arial"/>
          <w:sz w:val="24"/>
          <w:szCs w:val="24"/>
          <w:lang w:eastAsia="en-US"/>
        </w:rPr>
        <w:t xml:space="preserve">. Se revisaron 35 objetivos, de los cuales 1 fue reportado con un cumplimiento superior al 100%, 16 cumplieron con su meta, mientras que otros 16 tuvieron un porcentaje de cumplimiento superior al 90% pero menor al 100%. A nivel Fin y Propósito no se reportaron los avances. Adicionalmente, se detectó que en la Cédula de Avances a nivel Fin se reportaron dos indicadores, mientras que, en la Matriz de Indicadores para Resultados correspondiente, únicamente contiene uno. </w:t>
      </w:r>
    </w:p>
    <w:p w:rsidR="00E53D22" w:rsidRPr="00EF597E" w:rsidRDefault="00E53D22" w:rsidP="00E53D22">
      <w:pPr>
        <w:ind w:left="1068"/>
        <w:contextualSpacing/>
        <w:jc w:val="both"/>
        <w:rPr>
          <w:rFonts w:ascii="Arial" w:eastAsia="Calibri" w:hAnsi="Arial" w:cs="Arial"/>
          <w:sz w:val="24"/>
          <w:szCs w:val="24"/>
          <w:lang w:eastAsia="en-US"/>
        </w:rPr>
      </w:pPr>
    </w:p>
    <w:p w:rsidR="00E53D22" w:rsidRPr="00EF597E" w:rsidRDefault="00E53D22" w:rsidP="008A7A9C">
      <w:pPr>
        <w:numPr>
          <w:ilvl w:val="0"/>
          <w:numId w:val="23"/>
        </w:numPr>
        <w:spacing w:after="160"/>
        <w:ind w:left="1068"/>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 xml:space="preserve">En el Programa Presupuestario </w:t>
      </w:r>
      <w:r w:rsidRPr="00EF597E">
        <w:rPr>
          <w:rFonts w:ascii="Arial" w:eastAsia="Calibri" w:hAnsi="Arial" w:cs="Arial"/>
          <w:b/>
          <w:sz w:val="24"/>
          <w:szCs w:val="24"/>
          <w:lang w:eastAsia="en-US"/>
        </w:rPr>
        <w:t>PP07 Tesorería Municipal</w:t>
      </w:r>
      <w:r w:rsidRPr="00EF597E">
        <w:rPr>
          <w:rFonts w:ascii="Arial" w:eastAsia="Calibri" w:hAnsi="Arial" w:cs="Arial"/>
          <w:sz w:val="24"/>
          <w:szCs w:val="24"/>
          <w:lang w:eastAsia="en-US"/>
        </w:rPr>
        <w:t>, se revisaron 22 objetivos, de los cuales 6 fueron reportados con un cumplimiento superior al 100%, 4 cumplieron con su meta al 100%, 6 con un cumplimiento superior al 50% pero menor al 100%, los componentes 1 y 3 reportaron un avance menor al 50%, mientras que los niveles fin, propósito, el componente 8 así como la segunda actividad del mismo, no presentaron algún avance.</w:t>
      </w:r>
    </w:p>
    <w:p w:rsidR="00E53D22" w:rsidRPr="00EF597E" w:rsidRDefault="00E53D22" w:rsidP="00E53D22">
      <w:pPr>
        <w:ind w:left="1068"/>
        <w:contextualSpacing/>
        <w:jc w:val="both"/>
        <w:rPr>
          <w:rFonts w:ascii="Arial" w:eastAsia="Calibri" w:hAnsi="Arial" w:cs="Arial"/>
          <w:sz w:val="24"/>
          <w:szCs w:val="24"/>
          <w:lang w:eastAsia="en-US"/>
        </w:rPr>
      </w:pPr>
    </w:p>
    <w:p w:rsidR="00E53D22" w:rsidRPr="00EF597E" w:rsidRDefault="00E53D22" w:rsidP="002D753E">
      <w:pPr>
        <w:numPr>
          <w:ilvl w:val="0"/>
          <w:numId w:val="23"/>
        </w:numPr>
        <w:spacing w:after="0"/>
        <w:ind w:left="1068"/>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 xml:space="preserve">En cuanto al Programa Presupuestario </w:t>
      </w:r>
      <w:r w:rsidRPr="00EF597E">
        <w:rPr>
          <w:rFonts w:ascii="Arial" w:eastAsia="Calibri" w:hAnsi="Arial" w:cs="Arial"/>
          <w:b/>
          <w:sz w:val="24"/>
          <w:szCs w:val="24"/>
          <w:lang w:eastAsia="en-US"/>
        </w:rPr>
        <w:t>PP08 Oficialía Mayor</w:t>
      </w:r>
      <w:r w:rsidRPr="00EF597E">
        <w:rPr>
          <w:rFonts w:ascii="Arial" w:eastAsia="Calibri" w:hAnsi="Arial" w:cs="Arial"/>
          <w:sz w:val="24"/>
          <w:szCs w:val="24"/>
          <w:lang w:eastAsia="en-US"/>
        </w:rPr>
        <w:t xml:space="preserve">, se revisaron 21 objetivos, de los cuales 8 fueron reportados con un cumplimiento superior al 100%, 3 cumplieron con su meta al 100%, 6 con un cumplimiento superior al 60% pero menor al 100%, la segunda actividad de los componentes 3 y 4 presentaron avances menores al 20%, además que no se reportaron los avances del nivel Fin y Propósito. De igual manera, se detectó </w:t>
      </w:r>
      <w:r w:rsidR="004F0F34" w:rsidRPr="00EF597E">
        <w:rPr>
          <w:rFonts w:ascii="Arial" w:eastAsia="Calibri" w:hAnsi="Arial" w:cs="Arial"/>
          <w:sz w:val="24"/>
          <w:szCs w:val="24"/>
          <w:lang w:eastAsia="en-US"/>
        </w:rPr>
        <w:t>que,</w:t>
      </w:r>
      <w:r w:rsidRPr="00EF597E">
        <w:rPr>
          <w:rFonts w:ascii="Arial" w:eastAsia="Calibri" w:hAnsi="Arial" w:cs="Arial"/>
          <w:sz w:val="24"/>
          <w:szCs w:val="24"/>
          <w:lang w:eastAsia="en-US"/>
        </w:rPr>
        <w:t xml:space="preserve"> en la Cédula de Avances, a nivel Fin se reportaron dos indicadores, mientras que en la MIR correspondiente, únicamente contiene un indicador para dicho nivel.</w:t>
      </w:r>
    </w:p>
    <w:p w:rsidR="00E53D22" w:rsidRPr="00EF597E" w:rsidRDefault="00E53D22" w:rsidP="002D753E">
      <w:pPr>
        <w:spacing w:after="0"/>
        <w:ind w:left="360"/>
        <w:contextualSpacing/>
        <w:rPr>
          <w:rFonts w:ascii="Arial" w:eastAsia="Calibri" w:hAnsi="Arial" w:cs="Arial"/>
          <w:sz w:val="24"/>
          <w:szCs w:val="24"/>
          <w:lang w:eastAsia="en-US"/>
        </w:rPr>
      </w:pPr>
    </w:p>
    <w:p w:rsidR="00E53D22" w:rsidRPr="00EF597E" w:rsidRDefault="00E53D22" w:rsidP="008A7A9C">
      <w:pPr>
        <w:numPr>
          <w:ilvl w:val="0"/>
          <w:numId w:val="23"/>
        </w:numPr>
        <w:spacing w:after="160"/>
        <w:ind w:left="1068"/>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 xml:space="preserve">Del Programa Presupuestario </w:t>
      </w:r>
      <w:r w:rsidRPr="00EF597E">
        <w:rPr>
          <w:rFonts w:ascii="Arial" w:eastAsia="Calibri" w:hAnsi="Arial" w:cs="Arial"/>
          <w:b/>
          <w:sz w:val="24"/>
          <w:szCs w:val="24"/>
          <w:lang w:eastAsia="en-US"/>
        </w:rPr>
        <w:t>PP09 Contraloría Municipal</w:t>
      </w:r>
      <w:r w:rsidRPr="00EF597E">
        <w:rPr>
          <w:rFonts w:ascii="Arial" w:eastAsia="Calibri" w:hAnsi="Arial" w:cs="Arial"/>
          <w:sz w:val="24"/>
          <w:szCs w:val="24"/>
          <w:lang w:eastAsia="en-US"/>
        </w:rPr>
        <w:t xml:space="preserve"> se revisaron 22 objetivos, de los cuales 8 fueron reportados con un cumplimiento superior al 100%, 5 con un cumplimiento superior al 60% pero menor al 100%, los componentes 5 y 6 presentaron avances inferiores al 40%, y los 7 objetivos restantes no reportaron avance alguno.</w:t>
      </w:r>
    </w:p>
    <w:p w:rsidR="00E53D22" w:rsidRPr="00EF597E" w:rsidRDefault="00E53D22" w:rsidP="00E53D22">
      <w:pPr>
        <w:ind w:left="1068"/>
        <w:contextualSpacing/>
        <w:jc w:val="both"/>
        <w:rPr>
          <w:rFonts w:ascii="Arial" w:eastAsia="Calibri" w:hAnsi="Arial" w:cs="Arial"/>
          <w:sz w:val="24"/>
          <w:szCs w:val="24"/>
          <w:lang w:eastAsia="en-US"/>
        </w:rPr>
      </w:pPr>
    </w:p>
    <w:p w:rsidR="00E53D22" w:rsidRPr="00EF597E" w:rsidRDefault="00E53D22" w:rsidP="008A7A9C">
      <w:pPr>
        <w:numPr>
          <w:ilvl w:val="0"/>
          <w:numId w:val="23"/>
        </w:numPr>
        <w:spacing w:after="160"/>
        <w:ind w:left="1068"/>
        <w:contextualSpacing/>
        <w:jc w:val="both"/>
        <w:rPr>
          <w:rFonts w:ascii="Arial" w:eastAsia="Calibri" w:hAnsi="Arial" w:cs="Arial"/>
          <w:sz w:val="24"/>
          <w:szCs w:val="24"/>
          <w:lang w:eastAsia="en-US"/>
        </w:rPr>
      </w:pPr>
      <w:r w:rsidRPr="00EF597E">
        <w:rPr>
          <w:rFonts w:ascii="Arial" w:eastAsia="Calibri" w:hAnsi="Arial" w:cs="Arial"/>
          <w:sz w:val="24"/>
          <w:szCs w:val="24"/>
          <w:lang w:eastAsia="en-US"/>
        </w:rPr>
        <w:t xml:space="preserve">En el Programa Presupuestario </w:t>
      </w:r>
      <w:r w:rsidRPr="00EF597E">
        <w:rPr>
          <w:rFonts w:ascii="Arial" w:eastAsia="Calibri" w:hAnsi="Arial" w:cs="Arial"/>
          <w:b/>
          <w:sz w:val="24"/>
          <w:szCs w:val="24"/>
          <w:lang w:eastAsia="en-US"/>
        </w:rPr>
        <w:t>PP19 Instituto Municipal del Deporte</w:t>
      </w:r>
      <w:r w:rsidRPr="00EF597E">
        <w:rPr>
          <w:rFonts w:ascii="Arial" w:eastAsia="Calibri" w:hAnsi="Arial" w:cs="Arial"/>
          <w:sz w:val="24"/>
          <w:szCs w:val="24"/>
          <w:lang w:eastAsia="en-US"/>
        </w:rPr>
        <w:t xml:space="preserve">, se revisaron 14 objetivos, de los cuales 4 cumplieron con su meta en un porcentaje superior al 100%, 7 con el 100%, 1 con 84% que corresponde al nivel Fin y la segunda actividad de los componentes 2 y 5 no reportaron ningún avance. Se identificó que el nivel Fin tiene como meta anual programada el 80% y se reportó un 84% de avance al final del 4to trimestre, sin embargo, al realizar la sumatoria de los 2 trimestres reportados, nos da como resultado 67.40%, aun considerando el 24.40% que fue reportado como avance del segundo trimestre en la cédula de avances del tercer trimestre, lo cual es incongruente ya que se informó que no hubo avances en los dos primeros trimestres del ejercicio 2019. Asimismo, se observó que las metas establecidas en la Ficha Técnica de los indicadores de este programa, fueron planteadas en porcentajes, siendo que la unidad de medida fue establecida como actividades (eventos, instalaciones, mantenimientos, reparaciones, entre otros), y la línea base fue definida únicamente considerando el año anterior al ejercicio (2018), sin especificar el dato absoluto o el valor base con el que se comenzará a medir el indicador; por otra parte, las metas establecidas en las Cédulas de Avances fueron representadas en valores absolutos (30, 400, 200, etc), lo cual se considera una inconsistencia en la metodología donde se programan y reportan los avances de los Programas presupuestarios. De acuerdo a lo establecido en la Guía para el diseño de indicadores estratégicos de la Secretaría de Hacienda y Crédito Público, en el </w:t>
      </w:r>
      <w:r w:rsidRPr="00EF597E">
        <w:rPr>
          <w:rFonts w:ascii="Arial" w:hAnsi="Arial" w:cs="Arial"/>
          <w:bCs/>
          <w:sz w:val="24"/>
          <w:szCs w:val="24"/>
        </w:rPr>
        <w:t xml:space="preserve">Tema IV. Reglas para la identificación de los elementos mínimos en la construcción de indicadores, subtema IV.5. Unidad de medida, </w:t>
      </w:r>
      <w:r w:rsidRPr="00EF597E">
        <w:rPr>
          <w:rFonts w:ascii="Arial" w:eastAsia="Calibri" w:hAnsi="Arial" w:cs="Arial"/>
          <w:sz w:val="24"/>
          <w:szCs w:val="24"/>
          <w:lang w:eastAsia="en-US"/>
        </w:rPr>
        <w:t>se señala que “la unidad de medida deberá corresponder, invariablemente, con el método de cálculo del indicador y con los valores expresados en la línea base y las metas”.</w:t>
      </w:r>
    </w:p>
    <w:p w:rsidR="00E53D22" w:rsidRPr="00EF597E" w:rsidRDefault="00E53D22" w:rsidP="002D753E">
      <w:pPr>
        <w:spacing w:after="0" w:line="259" w:lineRule="auto"/>
        <w:jc w:val="both"/>
        <w:rPr>
          <w:rFonts w:ascii="Arial" w:eastAsiaTheme="minorHAnsi" w:hAnsi="Arial" w:cs="Arial"/>
          <w:sz w:val="24"/>
          <w:szCs w:val="24"/>
          <w:lang w:eastAsia="en-US"/>
        </w:rPr>
      </w:pPr>
    </w:p>
    <w:p w:rsidR="00E53D22" w:rsidRPr="0002688E" w:rsidRDefault="00E53D22" w:rsidP="008A7A9C">
      <w:pPr>
        <w:numPr>
          <w:ilvl w:val="0"/>
          <w:numId w:val="23"/>
        </w:numPr>
        <w:spacing w:after="0"/>
        <w:ind w:left="1068"/>
        <w:contextualSpacing/>
        <w:jc w:val="both"/>
        <w:rPr>
          <w:rFonts w:ascii="Arial" w:eastAsia="Calibri" w:hAnsi="Arial" w:cs="Arial"/>
          <w:sz w:val="24"/>
          <w:szCs w:val="24"/>
          <w:lang w:eastAsia="en-US"/>
        </w:rPr>
      </w:pPr>
      <w:r w:rsidRPr="0002688E">
        <w:rPr>
          <w:rFonts w:ascii="Arial" w:eastAsia="Calibri" w:hAnsi="Arial" w:cs="Arial"/>
          <w:sz w:val="24"/>
          <w:szCs w:val="24"/>
          <w:lang w:eastAsia="en-US"/>
        </w:rPr>
        <w:t xml:space="preserve">En relación al Programa Presupuestario </w:t>
      </w:r>
      <w:r w:rsidRPr="0002688E">
        <w:rPr>
          <w:rFonts w:ascii="Arial" w:eastAsia="Calibri" w:hAnsi="Arial" w:cs="Arial"/>
          <w:b/>
          <w:sz w:val="24"/>
          <w:szCs w:val="24"/>
          <w:lang w:eastAsia="en-US"/>
        </w:rPr>
        <w:t>PP27 Dirección General de SIRESOL</w:t>
      </w:r>
      <w:r w:rsidRPr="0002688E">
        <w:rPr>
          <w:rFonts w:ascii="Arial" w:eastAsia="Calibri" w:hAnsi="Arial" w:cs="Arial"/>
          <w:sz w:val="24"/>
          <w:szCs w:val="24"/>
          <w:lang w:eastAsia="en-US"/>
        </w:rPr>
        <w:t>, se revisaron 14 objetivos, de los cuales 1 cumplió la meta en un porcentaje superior al 100%, 5 cumplieron con su meta al 100%, otros 6 con un porcentaje de cumplimiento superior al 50% pero menor al 100%, la segunda act</w:t>
      </w:r>
      <w:r w:rsidR="00241FD7">
        <w:rPr>
          <w:rFonts w:ascii="Arial" w:eastAsia="Calibri" w:hAnsi="Arial" w:cs="Arial"/>
          <w:sz w:val="24"/>
          <w:szCs w:val="24"/>
          <w:lang w:eastAsia="en-US"/>
        </w:rPr>
        <w:t>ividad del componente 4 presentó</w:t>
      </w:r>
      <w:r w:rsidRPr="0002688E">
        <w:rPr>
          <w:rFonts w:ascii="Arial" w:eastAsia="Calibri" w:hAnsi="Arial" w:cs="Arial"/>
          <w:sz w:val="24"/>
          <w:szCs w:val="24"/>
          <w:lang w:eastAsia="en-US"/>
        </w:rPr>
        <w:t xml:space="preserve"> un avance del 15.31% y en cuanto al nivel Fin se reportó 0% de avance.</w:t>
      </w:r>
    </w:p>
    <w:p w:rsidR="00E53D22" w:rsidRPr="0002688E" w:rsidRDefault="00E53D22" w:rsidP="00E53D22">
      <w:pPr>
        <w:spacing w:after="0"/>
        <w:contextualSpacing/>
        <w:jc w:val="both"/>
        <w:rPr>
          <w:rFonts w:ascii="Arial" w:hAnsi="Arial" w:cs="Arial"/>
          <w:sz w:val="24"/>
          <w:szCs w:val="24"/>
        </w:rPr>
      </w:pPr>
    </w:p>
    <w:p w:rsidR="00E53D22" w:rsidRPr="0002688E" w:rsidRDefault="00E53D22" w:rsidP="00E53D22">
      <w:pPr>
        <w:spacing w:after="0"/>
        <w:contextualSpacing/>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241FD7">
        <w:rPr>
          <w:rFonts w:ascii="Arial" w:hAnsi="Arial" w:cs="Arial"/>
          <w:sz w:val="24"/>
          <w:szCs w:val="24"/>
        </w:rPr>
        <w:t xml:space="preserve">se estableció la fecha compromiso para </w:t>
      </w:r>
      <w:r w:rsidR="004F0F34" w:rsidRPr="00241FD7">
        <w:rPr>
          <w:rFonts w:ascii="Arial" w:hAnsi="Arial" w:cs="Arial"/>
          <w:sz w:val="24"/>
          <w:szCs w:val="24"/>
        </w:rPr>
        <w:t>su</w:t>
      </w:r>
      <w:r w:rsidRPr="00241FD7">
        <w:rPr>
          <w:rFonts w:ascii="Arial" w:hAnsi="Arial" w:cs="Arial"/>
          <w:sz w:val="24"/>
          <w:szCs w:val="24"/>
        </w:rPr>
        <w:t xml:space="preserve"> atención el 31 de marzo de 2021</w:t>
      </w:r>
      <w:r w:rsidR="00241FD7">
        <w:rPr>
          <w:rFonts w:ascii="Arial" w:hAnsi="Arial" w:cs="Arial"/>
          <w:sz w:val="24"/>
          <w:szCs w:val="24"/>
        </w:rPr>
        <w:t>, por lo que la observación quedó como no atendida</w:t>
      </w:r>
      <w:r w:rsidRPr="0002688E">
        <w:rPr>
          <w:rFonts w:ascii="Arial" w:hAnsi="Arial" w:cs="Arial"/>
          <w:sz w:val="24"/>
          <w:szCs w:val="24"/>
        </w:rPr>
        <w:t>.</w:t>
      </w:r>
    </w:p>
    <w:p w:rsidR="00E53D22" w:rsidRPr="0002688E" w:rsidRDefault="00E53D22" w:rsidP="002D753E">
      <w:pPr>
        <w:spacing w:after="0" w:line="259" w:lineRule="auto"/>
        <w:jc w:val="both"/>
        <w:rPr>
          <w:rFonts w:ascii="Arial" w:eastAsiaTheme="minorHAnsi" w:hAnsi="Arial" w:cs="Arial"/>
          <w:color w:val="000000" w:themeColor="text1"/>
          <w:sz w:val="24"/>
          <w:szCs w:val="24"/>
          <w:lang w:eastAsia="en-US"/>
        </w:rPr>
      </w:pPr>
    </w:p>
    <w:p w:rsidR="00E53D22" w:rsidRPr="0002688E" w:rsidRDefault="00E53D22" w:rsidP="002D753E">
      <w:pPr>
        <w:numPr>
          <w:ilvl w:val="0"/>
          <w:numId w:val="24"/>
        </w:numPr>
        <w:spacing w:after="0"/>
        <w:contextualSpacing/>
        <w:jc w:val="both"/>
        <w:rPr>
          <w:rFonts w:ascii="Arial" w:eastAsia="Calibri" w:hAnsi="Arial" w:cs="Arial"/>
          <w:bCs/>
          <w:color w:val="000000" w:themeColor="text1"/>
          <w:sz w:val="24"/>
          <w:szCs w:val="24"/>
          <w:lang w:eastAsia="en-US"/>
        </w:rPr>
      </w:pPr>
      <w:r w:rsidRPr="0002688E">
        <w:rPr>
          <w:rFonts w:ascii="Arial" w:eastAsia="Calibri" w:hAnsi="Arial" w:cs="Arial"/>
          <w:color w:val="000000" w:themeColor="text1"/>
          <w:sz w:val="24"/>
          <w:szCs w:val="24"/>
          <w:lang w:eastAsia="en-US"/>
        </w:rPr>
        <w:t xml:space="preserve">Del análisis realizado a las Cédulas de Avances, se identificaron niveles que reportaron porcentajes mínimos de avance, así como niveles que reportaron un cumplimiento de la meta en porcentajes superiores a lo programado, como ejemplo del primer caso se observó que el componente 8 del programa presupuestario de Tesorería Municipal </w:t>
      </w:r>
      <w:r w:rsidRPr="0002688E">
        <w:rPr>
          <w:rFonts w:ascii="Arial" w:eastAsia="Calibri" w:hAnsi="Arial" w:cs="Arial"/>
          <w:sz w:val="24"/>
          <w:szCs w:val="24"/>
          <w:lang w:eastAsia="en-US"/>
        </w:rPr>
        <w:t>presentó un cumplimiento del 0%, así como los niveles fin de los programas presupuestarios de Secretaría General y SIRESOL; en cuanto al segundo caso, se observa que el componente 5 del programa presupuestario de Oficialía Mayor reportó un cumplimiento del 169.75%, y en la segunda actividad del componente 6 del programa de Tesorería reporta un cumplimiento del 250%. Lo anterior representa una debilidad en la estimación de los límites o niveles máximos de logro factible de alcanzar y su programación, así como la falta de cumplimiento en las metas programadas por otra parte, denotando debilidades en la planeación estratégica de este programa y la asignación de sus recursos.</w:t>
      </w:r>
    </w:p>
    <w:p w:rsidR="00E53D22" w:rsidRPr="0002688E" w:rsidRDefault="00E53D22" w:rsidP="00E53D22">
      <w:pPr>
        <w:spacing w:after="0"/>
        <w:jc w:val="both"/>
        <w:rPr>
          <w:rFonts w:ascii="Arial" w:eastAsia="Calibri" w:hAnsi="Arial" w:cs="Arial"/>
          <w:bCs/>
          <w:color w:val="000000" w:themeColor="text1"/>
          <w:sz w:val="24"/>
          <w:szCs w:val="24"/>
          <w:lang w:eastAsia="en-US"/>
        </w:rPr>
      </w:pPr>
    </w:p>
    <w:p w:rsidR="00E53D22" w:rsidRPr="00EF597E" w:rsidRDefault="00E53D22" w:rsidP="00E53D22">
      <w:pPr>
        <w:spacing w:after="0"/>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241FD7">
        <w:rPr>
          <w:rFonts w:ascii="Arial" w:hAnsi="Arial" w:cs="Arial"/>
          <w:sz w:val="24"/>
          <w:szCs w:val="24"/>
        </w:rPr>
        <w:t xml:space="preserve">se estableció la fecha compromiso para </w:t>
      </w:r>
      <w:r w:rsidR="004F0F34" w:rsidRPr="00241FD7">
        <w:rPr>
          <w:rFonts w:ascii="Arial" w:hAnsi="Arial" w:cs="Arial"/>
          <w:sz w:val="24"/>
          <w:szCs w:val="24"/>
        </w:rPr>
        <w:t>su</w:t>
      </w:r>
      <w:r w:rsidRPr="00241FD7">
        <w:rPr>
          <w:rFonts w:ascii="Arial" w:hAnsi="Arial" w:cs="Arial"/>
          <w:sz w:val="24"/>
          <w:szCs w:val="24"/>
        </w:rPr>
        <w:t xml:space="preserve"> atención el 31 de marzo de 2021</w:t>
      </w:r>
      <w:r w:rsidR="00241FD7" w:rsidRPr="00241FD7">
        <w:rPr>
          <w:rFonts w:ascii="Arial" w:hAnsi="Arial" w:cs="Arial"/>
          <w:sz w:val="24"/>
          <w:szCs w:val="24"/>
        </w:rPr>
        <w:t xml:space="preserve">, </w:t>
      </w:r>
      <w:r w:rsidR="00241FD7">
        <w:rPr>
          <w:rFonts w:ascii="Arial" w:hAnsi="Arial" w:cs="Arial"/>
          <w:sz w:val="24"/>
          <w:szCs w:val="24"/>
        </w:rPr>
        <w:t>por lo que la observación quedó como no atendida</w:t>
      </w:r>
      <w:r w:rsidRPr="00241FD7">
        <w:rPr>
          <w:rFonts w:ascii="Arial" w:hAnsi="Arial" w:cs="Arial"/>
          <w:sz w:val="24"/>
          <w:szCs w:val="24"/>
        </w:rPr>
        <w:t>.</w:t>
      </w:r>
    </w:p>
    <w:p w:rsidR="00E53D22" w:rsidRPr="002D753E" w:rsidRDefault="00E53D22" w:rsidP="002D753E">
      <w:pPr>
        <w:ind w:left="66"/>
        <w:contextualSpacing/>
        <w:jc w:val="both"/>
        <w:rPr>
          <w:rFonts w:ascii="Arial" w:eastAsia="Calibri" w:hAnsi="Arial" w:cs="Arial"/>
          <w:bCs/>
          <w:color w:val="000000" w:themeColor="text1"/>
          <w:sz w:val="24"/>
          <w:szCs w:val="24"/>
          <w:lang w:eastAsia="en-US"/>
        </w:rPr>
      </w:pPr>
    </w:p>
    <w:p w:rsidR="00E53D22" w:rsidRPr="0002688E" w:rsidRDefault="00E53D22" w:rsidP="002D753E">
      <w:pPr>
        <w:numPr>
          <w:ilvl w:val="0"/>
          <w:numId w:val="24"/>
        </w:numPr>
        <w:spacing w:after="0"/>
        <w:contextualSpacing/>
        <w:jc w:val="both"/>
        <w:rPr>
          <w:rFonts w:ascii="Arial" w:eastAsia="Calibri" w:hAnsi="Arial" w:cs="Arial"/>
          <w:sz w:val="24"/>
          <w:szCs w:val="24"/>
          <w:lang w:val="es-ES_tradnl" w:eastAsia="en-US"/>
        </w:rPr>
      </w:pPr>
      <w:r w:rsidRPr="00EF597E">
        <w:rPr>
          <w:rFonts w:ascii="Arial" w:eastAsia="Calibri" w:hAnsi="Arial" w:cs="Arial"/>
          <w:sz w:val="24"/>
          <w:szCs w:val="24"/>
          <w:lang w:eastAsia="en-US"/>
        </w:rPr>
        <w:t>Se identificó la falta de información y/o evidencia documental que respalde el resultado de los avances reportados de manera trimestral en las cedulas, que deberían justificar y evidenciar el logro anual de cada objetivo (resumen narrativo) de los niveles que componen los Programas presupuestarios, toda vez que los medios de verificación establecidos para dichos indicadores carecieron de información suficiente para acceder a los datos, por lo que no fue posible corroborar los avances presentados. De igual manera, se observó la falta de justificación de los objetivos que no presentaron avances durante todo el ejercicio 2019.</w:t>
      </w:r>
    </w:p>
    <w:p w:rsidR="00E53D22" w:rsidRDefault="00E53D22" w:rsidP="00E53D22">
      <w:pPr>
        <w:spacing w:after="0"/>
        <w:jc w:val="both"/>
        <w:rPr>
          <w:rFonts w:ascii="Arial" w:hAnsi="Arial" w:cs="Arial"/>
          <w:sz w:val="24"/>
          <w:szCs w:val="24"/>
          <w:lang w:val="es-ES_tradnl"/>
        </w:rPr>
      </w:pPr>
    </w:p>
    <w:p w:rsidR="00E53D22" w:rsidRPr="0002688E" w:rsidRDefault="00E53D22" w:rsidP="00E53D22">
      <w:pPr>
        <w:spacing w:after="0"/>
        <w:jc w:val="both"/>
        <w:rPr>
          <w:rFonts w:ascii="Arial" w:eastAsia="Times New Roman" w:hAnsi="Arial" w:cs="Arial"/>
          <w:sz w:val="24"/>
          <w:szCs w:val="24"/>
          <w:lang w:eastAsia="es-ES"/>
        </w:rPr>
      </w:pPr>
      <w:r w:rsidRPr="0002688E">
        <w:rPr>
          <w:rFonts w:ascii="Arial" w:hAnsi="Arial" w:cs="Arial"/>
          <w:sz w:val="24"/>
          <w:szCs w:val="24"/>
        </w:rPr>
        <w:t xml:space="preserve">Con motivo de la reunión de trabajo efectuada para la presentación de resultados finales y observaciones preliminares al H. Ayuntamiento del Municipio de Benito Juárez, </w:t>
      </w:r>
      <w:r w:rsidRPr="00241FD7">
        <w:rPr>
          <w:rFonts w:ascii="Arial" w:hAnsi="Arial" w:cs="Arial"/>
          <w:sz w:val="24"/>
          <w:szCs w:val="24"/>
        </w:rPr>
        <w:t xml:space="preserve">se estableció la fecha compromiso para </w:t>
      </w:r>
      <w:r w:rsidR="004F0F34" w:rsidRPr="00241FD7">
        <w:rPr>
          <w:rFonts w:ascii="Arial" w:hAnsi="Arial" w:cs="Arial"/>
          <w:sz w:val="24"/>
          <w:szCs w:val="24"/>
        </w:rPr>
        <w:t>su</w:t>
      </w:r>
      <w:r w:rsidRPr="00241FD7">
        <w:rPr>
          <w:rFonts w:ascii="Arial" w:hAnsi="Arial" w:cs="Arial"/>
          <w:sz w:val="24"/>
          <w:szCs w:val="24"/>
        </w:rPr>
        <w:t xml:space="preserve"> atención el 31 de marzo de 2021</w:t>
      </w:r>
      <w:r w:rsidR="00241FD7" w:rsidRPr="00241FD7">
        <w:rPr>
          <w:rFonts w:ascii="Arial" w:hAnsi="Arial" w:cs="Arial"/>
          <w:sz w:val="24"/>
          <w:szCs w:val="24"/>
        </w:rPr>
        <w:t>, por lo que la observación quedó como no atendida</w:t>
      </w:r>
      <w:r w:rsidRPr="00241FD7">
        <w:rPr>
          <w:rFonts w:ascii="Arial" w:hAnsi="Arial" w:cs="Arial"/>
          <w:sz w:val="24"/>
          <w:szCs w:val="24"/>
        </w:rPr>
        <w:t>.</w:t>
      </w:r>
    </w:p>
    <w:p w:rsidR="00E53D22" w:rsidRPr="0002688E" w:rsidRDefault="00E53D22" w:rsidP="00E53D22">
      <w:pPr>
        <w:contextualSpacing/>
        <w:jc w:val="both"/>
        <w:rPr>
          <w:rFonts w:ascii="Arial" w:eastAsia="Calibri" w:hAnsi="Arial" w:cs="Arial"/>
          <w:sz w:val="24"/>
          <w:szCs w:val="24"/>
          <w:lang w:val="es-ES_tradnl" w:eastAsia="en-US"/>
        </w:rPr>
      </w:pPr>
    </w:p>
    <w:p w:rsidR="00E53D22" w:rsidRPr="0002688E" w:rsidRDefault="00E53D22" w:rsidP="008A7A9C">
      <w:pPr>
        <w:numPr>
          <w:ilvl w:val="0"/>
          <w:numId w:val="24"/>
        </w:numPr>
        <w:spacing w:after="0"/>
        <w:contextualSpacing/>
        <w:jc w:val="both"/>
        <w:rPr>
          <w:rFonts w:ascii="Arial" w:eastAsia="Calibri" w:hAnsi="Arial" w:cs="Arial"/>
          <w:sz w:val="24"/>
          <w:szCs w:val="24"/>
          <w:lang w:val="es-ES_tradnl" w:eastAsia="en-US"/>
        </w:rPr>
      </w:pPr>
      <w:r w:rsidRPr="0002688E">
        <w:rPr>
          <w:rFonts w:ascii="Arial" w:eastAsia="Calibri" w:hAnsi="Arial" w:cs="Arial"/>
          <w:sz w:val="24"/>
          <w:szCs w:val="24"/>
          <w:lang w:val="es-ES_tradnl" w:eastAsia="en-US"/>
        </w:rPr>
        <w:t xml:space="preserve">En cuanto al logro de resultados de los objetivos y metas propuestas en el Plan Municipal de Desarrollo 2018-2021 del H. Ayuntamiento de Benito Juárez, se estimó que la mayoría de los niveles de las cedulas de avances, aportaron una contribución considerable al Plan Municipal de Desarrollo, por los avances logrados en cada Programa Presupuestario, con la excepción de los objetivos que presentaron cero avances durante el ejercicio 2019 y aquellos que tuvieron un cumplimiento menor al 50%. </w:t>
      </w:r>
    </w:p>
    <w:p w:rsidR="00E53D22" w:rsidRPr="00894848" w:rsidRDefault="00E53D22" w:rsidP="00E53D22">
      <w:pPr>
        <w:spacing w:after="0"/>
        <w:jc w:val="both"/>
        <w:rPr>
          <w:rFonts w:ascii="Arial" w:hAnsi="Arial" w:cs="Arial"/>
          <w:sz w:val="24"/>
          <w:szCs w:val="24"/>
          <w:lang w:val="es-ES_tradnl"/>
        </w:rPr>
      </w:pPr>
    </w:p>
    <w:p w:rsidR="00E53D22" w:rsidRPr="00894848" w:rsidRDefault="00E53D22" w:rsidP="00E53D22">
      <w:pPr>
        <w:spacing w:after="0"/>
        <w:jc w:val="both"/>
        <w:rPr>
          <w:rFonts w:ascii="Arial" w:eastAsia="Times New Roman" w:hAnsi="Arial" w:cs="Arial"/>
          <w:sz w:val="24"/>
          <w:szCs w:val="24"/>
          <w:lang w:eastAsia="es-ES"/>
        </w:rPr>
      </w:pPr>
      <w:r w:rsidRPr="00894848">
        <w:rPr>
          <w:rFonts w:ascii="Arial" w:hAnsi="Arial" w:cs="Arial"/>
          <w:sz w:val="24"/>
          <w:szCs w:val="24"/>
        </w:rPr>
        <w:t xml:space="preserve">Con motivo de la reunión de trabajo efectuada para la presentación de resultados finales y observaciones preliminares al H. Ayuntamiento del Municipio de Benito Juárez, se estableció la fecha compromiso para </w:t>
      </w:r>
      <w:r w:rsidR="004F0F34" w:rsidRPr="00894848">
        <w:rPr>
          <w:rFonts w:ascii="Arial" w:hAnsi="Arial" w:cs="Arial"/>
          <w:sz w:val="24"/>
          <w:szCs w:val="24"/>
        </w:rPr>
        <w:t>su</w:t>
      </w:r>
      <w:r w:rsidRPr="00894848">
        <w:rPr>
          <w:rFonts w:ascii="Arial" w:hAnsi="Arial" w:cs="Arial"/>
          <w:sz w:val="24"/>
          <w:szCs w:val="24"/>
        </w:rPr>
        <w:t xml:space="preserve"> atención el 31 de marzo de 2021</w:t>
      </w:r>
      <w:r w:rsidR="00241FD7" w:rsidRPr="00894848">
        <w:rPr>
          <w:rFonts w:ascii="Arial" w:hAnsi="Arial" w:cs="Arial"/>
          <w:sz w:val="24"/>
          <w:szCs w:val="24"/>
        </w:rPr>
        <w:t>, por lo que la observación quedó como no atendida</w:t>
      </w:r>
      <w:r w:rsidRPr="00894848">
        <w:rPr>
          <w:rFonts w:ascii="Arial" w:hAnsi="Arial" w:cs="Arial"/>
          <w:sz w:val="24"/>
          <w:szCs w:val="24"/>
        </w:rPr>
        <w:t>.</w:t>
      </w:r>
    </w:p>
    <w:p w:rsidR="00E53D22" w:rsidRPr="00894848" w:rsidRDefault="00E53D22" w:rsidP="00241FD7">
      <w:pPr>
        <w:pStyle w:val="Prrafodelista"/>
        <w:spacing w:after="0"/>
        <w:ind w:left="0"/>
        <w:jc w:val="both"/>
        <w:rPr>
          <w:rFonts w:ascii="Arial" w:hAnsi="Arial" w:cs="Arial"/>
          <w:color w:val="000000" w:themeColor="text1"/>
          <w:sz w:val="24"/>
          <w:szCs w:val="24"/>
          <w:highlight w:val="yellow"/>
          <w:lang w:val="es-ES_tradnl"/>
        </w:rPr>
      </w:pPr>
    </w:p>
    <w:p w:rsidR="005550A1" w:rsidRDefault="005550A1" w:rsidP="00E53D22">
      <w:pPr>
        <w:spacing w:after="0"/>
        <w:jc w:val="both"/>
        <w:rPr>
          <w:rFonts w:ascii="Arial" w:hAnsi="Arial" w:cs="Arial"/>
          <w:b/>
          <w:color w:val="000000" w:themeColor="text1"/>
          <w:sz w:val="24"/>
          <w:szCs w:val="24"/>
        </w:rPr>
      </w:pPr>
    </w:p>
    <w:p w:rsidR="00E53D22" w:rsidRPr="00894848" w:rsidRDefault="00E53D22" w:rsidP="00E53D22">
      <w:pPr>
        <w:spacing w:after="0"/>
        <w:jc w:val="both"/>
        <w:rPr>
          <w:rFonts w:ascii="Arial" w:hAnsi="Arial" w:cs="Arial"/>
          <w:b/>
          <w:color w:val="000000" w:themeColor="text1"/>
          <w:sz w:val="24"/>
          <w:szCs w:val="24"/>
          <w:highlight w:val="yellow"/>
        </w:rPr>
      </w:pPr>
      <w:r w:rsidRPr="00894848">
        <w:rPr>
          <w:rFonts w:ascii="Arial" w:hAnsi="Arial" w:cs="Arial"/>
          <w:b/>
          <w:color w:val="000000" w:themeColor="text1"/>
          <w:sz w:val="24"/>
          <w:szCs w:val="24"/>
        </w:rPr>
        <w:t>Normatividad Relacionada con las Observaciones</w:t>
      </w:r>
    </w:p>
    <w:p w:rsidR="00E53D22" w:rsidRPr="00894848" w:rsidRDefault="00E53D22" w:rsidP="00E53D22">
      <w:pPr>
        <w:spacing w:after="0"/>
        <w:jc w:val="both"/>
        <w:rPr>
          <w:rFonts w:ascii="Arial" w:hAnsi="Arial" w:cs="Arial"/>
          <w:bCs/>
          <w:color w:val="000000"/>
          <w:sz w:val="24"/>
          <w:szCs w:val="24"/>
          <w:highlight w:val="yellow"/>
        </w:rPr>
      </w:pPr>
    </w:p>
    <w:p w:rsidR="00E53D22" w:rsidRPr="00894848" w:rsidRDefault="00E53D22" w:rsidP="00E53D22">
      <w:pPr>
        <w:spacing w:after="0"/>
        <w:jc w:val="both"/>
        <w:rPr>
          <w:rFonts w:ascii="Arial" w:hAnsi="Arial" w:cs="Arial"/>
          <w:bCs/>
          <w:sz w:val="24"/>
          <w:szCs w:val="24"/>
        </w:rPr>
      </w:pPr>
      <w:r w:rsidRPr="00894848">
        <w:rPr>
          <w:rFonts w:ascii="Arial" w:hAnsi="Arial" w:cs="Arial"/>
          <w:bCs/>
          <w:sz w:val="24"/>
          <w:szCs w:val="24"/>
        </w:rPr>
        <w:t>Constitución Política de los Estados Unidos Mexicanos, artículo 134.</w:t>
      </w:r>
    </w:p>
    <w:p w:rsidR="00E53D22" w:rsidRPr="0002688E" w:rsidRDefault="00E53D22" w:rsidP="00E53D22">
      <w:pPr>
        <w:spacing w:after="0"/>
        <w:jc w:val="both"/>
        <w:rPr>
          <w:rFonts w:ascii="Arial" w:hAnsi="Arial" w:cs="Arial"/>
          <w:bCs/>
          <w:sz w:val="24"/>
        </w:rPr>
      </w:pPr>
      <w:r w:rsidRPr="0002688E">
        <w:rPr>
          <w:rFonts w:ascii="Arial" w:hAnsi="Arial" w:cs="Arial"/>
          <w:bCs/>
          <w:sz w:val="24"/>
        </w:rPr>
        <w:t>Ley General de Contabilidad Gubernamental, artículos 54 y 61, fracción ll.</w:t>
      </w:r>
    </w:p>
    <w:p w:rsidR="00E53D22" w:rsidRDefault="00E53D22" w:rsidP="00E53D22">
      <w:pPr>
        <w:spacing w:after="0"/>
        <w:jc w:val="both"/>
        <w:rPr>
          <w:rFonts w:ascii="Arial" w:hAnsi="Arial" w:cs="Arial"/>
          <w:bCs/>
          <w:sz w:val="24"/>
          <w:szCs w:val="24"/>
        </w:rPr>
      </w:pPr>
    </w:p>
    <w:p w:rsidR="00E53D22" w:rsidRPr="00894848" w:rsidRDefault="00E53D22" w:rsidP="00E53D22">
      <w:pPr>
        <w:spacing w:after="0"/>
        <w:jc w:val="both"/>
        <w:rPr>
          <w:rFonts w:ascii="Arial" w:hAnsi="Arial" w:cs="Arial"/>
          <w:bCs/>
          <w:sz w:val="24"/>
          <w:szCs w:val="24"/>
        </w:rPr>
      </w:pPr>
      <w:r w:rsidRPr="00894848">
        <w:rPr>
          <w:rFonts w:ascii="Arial" w:hAnsi="Arial" w:cs="Arial"/>
          <w:bCs/>
          <w:sz w:val="24"/>
          <w:szCs w:val="24"/>
        </w:rPr>
        <w:t>Ley de Disciplina Financiera de las Entidades Federativas y los Municipios, artículos 5, fracciones l y ll y 18.</w:t>
      </w:r>
    </w:p>
    <w:p w:rsidR="00E53D22" w:rsidRPr="00894848" w:rsidRDefault="00E53D22" w:rsidP="00E53D22">
      <w:pPr>
        <w:spacing w:after="0"/>
        <w:jc w:val="both"/>
        <w:rPr>
          <w:rFonts w:ascii="Arial" w:hAnsi="Arial" w:cs="Arial"/>
          <w:bCs/>
          <w:sz w:val="24"/>
          <w:szCs w:val="24"/>
        </w:rPr>
      </w:pPr>
    </w:p>
    <w:p w:rsidR="00E53D22" w:rsidRPr="00894848" w:rsidRDefault="00E53D22" w:rsidP="00E53D22">
      <w:pPr>
        <w:spacing w:after="0"/>
        <w:jc w:val="both"/>
        <w:rPr>
          <w:rFonts w:ascii="Arial" w:hAnsi="Arial" w:cs="Arial"/>
          <w:bCs/>
          <w:sz w:val="24"/>
          <w:szCs w:val="24"/>
        </w:rPr>
      </w:pPr>
      <w:r w:rsidRPr="00894848">
        <w:rPr>
          <w:rFonts w:ascii="Arial" w:hAnsi="Arial" w:cs="Arial"/>
          <w:bCs/>
          <w:sz w:val="24"/>
          <w:szCs w:val="24"/>
        </w:rPr>
        <w:t>Reglamento Orgánico de la Administración Pública Centralizada del Municipio de Benito Juárez, artículo 35, fracción XV.</w:t>
      </w:r>
    </w:p>
    <w:p w:rsidR="00E53D22" w:rsidRPr="00894848" w:rsidRDefault="00E53D22" w:rsidP="00E53D22">
      <w:pPr>
        <w:spacing w:after="0"/>
        <w:jc w:val="both"/>
        <w:rPr>
          <w:rFonts w:ascii="Arial" w:hAnsi="Arial" w:cs="Arial"/>
          <w:bCs/>
          <w:sz w:val="24"/>
          <w:szCs w:val="24"/>
        </w:rPr>
      </w:pPr>
    </w:p>
    <w:p w:rsidR="00E53D22" w:rsidRPr="00894848" w:rsidRDefault="00E53D22" w:rsidP="00E53D22">
      <w:pPr>
        <w:spacing w:after="0"/>
        <w:jc w:val="both"/>
        <w:rPr>
          <w:rFonts w:ascii="Arial" w:hAnsi="Arial" w:cs="Arial"/>
          <w:bCs/>
          <w:sz w:val="24"/>
          <w:szCs w:val="24"/>
        </w:rPr>
      </w:pPr>
      <w:r w:rsidRPr="00894848">
        <w:rPr>
          <w:rFonts w:ascii="Arial" w:hAnsi="Arial" w:cs="Arial"/>
          <w:bCs/>
          <w:sz w:val="24"/>
          <w:szCs w:val="24"/>
        </w:rPr>
        <w:t>Lineamientos para la construcción y diseño de indicadores de desempeño mediante la Metodología de Marco Lógico, emitido por el Consejo de Armonización Contable. (CONAC), capítulo tercero, apartado sexto, párrafo cuarto.</w:t>
      </w:r>
    </w:p>
    <w:p w:rsidR="00E53D22" w:rsidRPr="00894848" w:rsidRDefault="00E53D22" w:rsidP="00E53D22">
      <w:pPr>
        <w:spacing w:after="0"/>
        <w:jc w:val="both"/>
        <w:rPr>
          <w:rFonts w:ascii="Arial" w:hAnsi="Arial" w:cs="Arial"/>
          <w:bCs/>
          <w:sz w:val="24"/>
          <w:szCs w:val="24"/>
        </w:rPr>
      </w:pPr>
    </w:p>
    <w:p w:rsidR="00E53D22" w:rsidRPr="00894848" w:rsidRDefault="00E53D22" w:rsidP="00E53D22">
      <w:pPr>
        <w:spacing w:after="0"/>
        <w:jc w:val="both"/>
        <w:rPr>
          <w:rFonts w:ascii="Arial" w:hAnsi="Arial" w:cs="Arial"/>
          <w:bCs/>
          <w:sz w:val="24"/>
          <w:szCs w:val="24"/>
        </w:rPr>
      </w:pPr>
      <w:r w:rsidRPr="00894848">
        <w:rPr>
          <w:rFonts w:ascii="Arial" w:hAnsi="Arial" w:cs="Arial"/>
          <w:bCs/>
          <w:sz w:val="24"/>
          <w:szCs w:val="24"/>
        </w:rPr>
        <w:t>Guía para el diseño de la Matriz de Indicadores para Resultados emitida por la Secretaría de Hacienda y Crédito Público, Tema ll El proceso de Planeación, Programación y Presupuesto.</w:t>
      </w:r>
    </w:p>
    <w:p w:rsidR="00E53D22" w:rsidRPr="00894848" w:rsidRDefault="00E53D22" w:rsidP="00E53D22">
      <w:pPr>
        <w:spacing w:after="0"/>
        <w:jc w:val="both"/>
        <w:rPr>
          <w:rFonts w:ascii="Arial" w:hAnsi="Arial" w:cs="Arial"/>
          <w:bCs/>
          <w:sz w:val="24"/>
          <w:szCs w:val="24"/>
        </w:rPr>
      </w:pPr>
    </w:p>
    <w:p w:rsidR="00E53D22" w:rsidRPr="00894848" w:rsidRDefault="00E53D22" w:rsidP="00E53D22">
      <w:pPr>
        <w:spacing w:after="0"/>
        <w:jc w:val="both"/>
        <w:rPr>
          <w:rFonts w:ascii="Arial" w:hAnsi="Arial" w:cs="Arial"/>
          <w:sz w:val="24"/>
          <w:szCs w:val="24"/>
          <w:highlight w:val="yellow"/>
        </w:rPr>
      </w:pPr>
      <w:r w:rsidRPr="00894848">
        <w:rPr>
          <w:rFonts w:ascii="Arial" w:hAnsi="Arial" w:cs="Arial"/>
          <w:bCs/>
          <w:sz w:val="24"/>
          <w:szCs w:val="24"/>
        </w:rPr>
        <w:t>Guía para el diseño de indicadores estratégicos de la Secretaría de Hacienda y Crédito Público Tema IV, IV.8 Metas.</w:t>
      </w:r>
    </w:p>
    <w:p w:rsidR="00E53D22" w:rsidRPr="00894848" w:rsidRDefault="00E53D22" w:rsidP="00E53D22">
      <w:pPr>
        <w:spacing w:after="0"/>
        <w:jc w:val="both"/>
        <w:rPr>
          <w:rFonts w:ascii="Arial" w:hAnsi="Arial" w:cs="Arial"/>
          <w:sz w:val="24"/>
          <w:szCs w:val="24"/>
          <w:highlight w:val="yellow"/>
        </w:rPr>
      </w:pPr>
    </w:p>
    <w:p w:rsidR="00305A73" w:rsidRDefault="00305A73" w:rsidP="00E53D22">
      <w:pPr>
        <w:spacing w:after="0"/>
        <w:jc w:val="both"/>
        <w:rPr>
          <w:rFonts w:ascii="Arial" w:hAnsi="Arial" w:cs="Arial"/>
          <w:b/>
          <w:sz w:val="24"/>
          <w:szCs w:val="24"/>
        </w:rPr>
      </w:pPr>
    </w:p>
    <w:p w:rsidR="00E53D22" w:rsidRPr="00894848" w:rsidRDefault="00E53D22" w:rsidP="00E53D22">
      <w:pPr>
        <w:spacing w:after="0"/>
        <w:jc w:val="both"/>
        <w:rPr>
          <w:rFonts w:ascii="Arial" w:hAnsi="Arial" w:cs="Arial"/>
          <w:sz w:val="24"/>
          <w:szCs w:val="24"/>
        </w:rPr>
      </w:pPr>
      <w:r w:rsidRPr="00894848">
        <w:rPr>
          <w:rFonts w:ascii="Arial" w:hAnsi="Arial" w:cs="Arial"/>
          <w:b/>
          <w:sz w:val="24"/>
          <w:szCs w:val="24"/>
        </w:rPr>
        <w:t xml:space="preserve">Acción Promovida: </w:t>
      </w:r>
      <w:r w:rsidRPr="00894848">
        <w:rPr>
          <w:rFonts w:ascii="Arial" w:hAnsi="Arial" w:cs="Arial"/>
          <w:sz w:val="24"/>
          <w:szCs w:val="24"/>
        </w:rPr>
        <w:t>Recomendación al Desempeño</w:t>
      </w:r>
    </w:p>
    <w:p w:rsidR="00E53D22" w:rsidRPr="00894848" w:rsidRDefault="00E53D22" w:rsidP="00E53D22">
      <w:pPr>
        <w:spacing w:after="0"/>
        <w:jc w:val="both"/>
        <w:rPr>
          <w:rFonts w:ascii="Arial" w:hAnsi="Arial" w:cs="Arial"/>
          <w:sz w:val="24"/>
          <w:szCs w:val="24"/>
        </w:rPr>
      </w:pPr>
    </w:p>
    <w:p w:rsidR="00E53D22" w:rsidRPr="00894848" w:rsidRDefault="00E53D22" w:rsidP="00E53D22">
      <w:pPr>
        <w:spacing w:after="0"/>
        <w:jc w:val="both"/>
        <w:rPr>
          <w:rFonts w:ascii="Arial" w:hAnsi="Arial" w:cs="Arial"/>
          <w:sz w:val="24"/>
          <w:szCs w:val="24"/>
        </w:rPr>
      </w:pPr>
      <w:r w:rsidRPr="00E65705">
        <w:rPr>
          <w:rFonts w:ascii="Arial" w:hAnsi="Arial" w:cs="Arial"/>
          <w:sz w:val="24"/>
          <w:szCs w:val="24"/>
        </w:rPr>
        <w:t xml:space="preserve">La Auditoría Superior del Estado de Quintana Roo recomienda al </w:t>
      </w:r>
      <w:r w:rsidRPr="00E65705">
        <w:rPr>
          <w:rFonts w:ascii="Arial" w:eastAsia="Times New Roman" w:hAnsi="Arial" w:cs="Arial"/>
          <w:sz w:val="24"/>
          <w:szCs w:val="24"/>
          <w:lang w:val="es-ES" w:eastAsia="es-ES"/>
        </w:rPr>
        <w:t>H. Ayuntamiento del Municipio de Benito Juárez</w:t>
      </w:r>
      <w:r w:rsidRPr="00E65705">
        <w:rPr>
          <w:rFonts w:ascii="Arial" w:hAnsi="Arial" w:cs="Arial"/>
          <w:sz w:val="24"/>
          <w:szCs w:val="24"/>
        </w:rPr>
        <w:t>, lo siguiente:</w:t>
      </w:r>
    </w:p>
    <w:p w:rsidR="00E53D22" w:rsidRPr="00894848" w:rsidRDefault="00E53D22" w:rsidP="00E53D22">
      <w:pPr>
        <w:spacing w:after="0"/>
        <w:jc w:val="both"/>
        <w:rPr>
          <w:rFonts w:ascii="Arial" w:hAnsi="Arial" w:cs="Arial"/>
          <w:color w:val="000000" w:themeColor="text1"/>
          <w:sz w:val="24"/>
          <w:szCs w:val="24"/>
          <w:highlight w:val="yellow"/>
        </w:rPr>
      </w:pPr>
    </w:p>
    <w:p w:rsidR="00E53D22" w:rsidRPr="00894848" w:rsidRDefault="00E53D22" w:rsidP="00E53D22">
      <w:pPr>
        <w:spacing w:after="0"/>
        <w:jc w:val="both"/>
        <w:rPr>
          <w:rFonts w:ascii="Arial" w:hAnsi="Arial" w:cs="Arial"/>
          <w:b/>
          <w:color w:val="000000" w:themeColor="text1"/>
          <w:sz w:val="24"/>
          <w:szCs w:val="24"/>
        </w:rPr>
      </w:pPr>
      <w:r w:rsidRPr="00894848">
        <w:rPr>
          <w:rFonts w:ascii="Arial" w:hAnsi="Arial" w:cs="Arial"/>
          <w:b/>
          <w:color w:val="000000" w:themeColor="text1"/>
          <w:sz w:val="24"/>
          <w:szCs w:val="24"/>
        </w:rPr>
        <w:t>Para la observación 1</w:t>
      </w:r>
    </w:p>
    <w:p w:rsidR="00E65705" w:rsidRPr="00E65705" w:rsidRDefault="00E65705" w:rsidP="00173146">
      <w:pPr>
        <w:spacing w:after="0"/>
        <w:jc w:val="both"/>
        <w:rPr>
          <w:rFonts w:ascii="Arial" w:hAnsi="Arial" w:cs="Arial"/>
          <w:color w:val="000000" w:themeColor="text1"/>
          <w:sz w:val="24"/>
          <w:szCs w:val="24"/>
          <w:highlight w:val="yellow"/>
        </w:rPr>
      </w:pPr>
    </w:p>
    <w:p w:rsidR="00383F61" w:rsidRPr="00E65705" w:rsidRDefault="00383F61" w:rsidP="00173146">
      <w:pPr>
        <w:spacing w:after="0"/>
        <w:jc w:val="both"/>
        <w:rPr>
          <w:rFonts w:ascii="Arial" w:hAnsi="Arial" w:cs="Arial"/>
          <w:color w:val="000000" w:themeColor="text1"/>
          <w:sz w:val="24"/>
          <w:szCs w:val="24"/>
        </w:rPr>
      </w:pPr>
      <w:r w:rsidRPr="00E9186C">
        <w:rPr>
          <w:rFonts w:ascii="Arial" w:hAnsi="Arial" w:cs="Arial"/>
          <w:color w:val="000000" w:themeColor="text1"/>
          <w:sz w:val="24"/>
          <w:szCs w:val="24"/>
        </w:rPr>
        <w:t xml:space="preserve">Considerar </w:t>
      </w:r>
      <w:r w:rsidR="00173146" w:rsidRPr="00E9186C">
        <w:rPr>
          <w:rFonts w:ascii="Arial" w:hAnsi="Arial" w:cs="Arial"/>
          <w:color w:val="000000" w:themeColor="text1"/>
          <w:sz w:val="24"/>
          <w:szCs w:val="24"/>
        </w:rPr>
        <w:t xml:space="preserve">como área de mejora, </w:t>
      </w:r>
      <w:r w:rsidRPr="00E9186C">
        <w:rPr>
          <w:rFonts w:ascii="Arial" w:hAnsi="Arial" w:cs="Arial"/>
          <w:color w:val="000000" w:themeColor="text1"/>
          <w:sz w:val="24"/>
          <w:szCs w:val="24"/>
        </w:rPr>
        <w:t xml:space="preserve">en sus </w:t>
      </w:r>
      <w:r w:rsidR="00173146" w:rsidRPr="00E9186C">
        <w:rPr>
          <w:rFonts w:ascii="Arial" w:hAnsi="Arial" w:cs="Arial"/>
          <w:color w:val="000000" w:themeColor="text1"/>
          <w:sz w:val="24"/>
          <w:szCs w:val="24"/>
        </w:rPr>
        <w:t>F</w:t>
      </w:r>
      <w:r w:rsidRPr="00E9186C">
        <w:rPr>
          <w:rFonts w:ascii="Arial" w:hAnsi="Arial" w:cs="Arial"/>
          <w:color w:val="000000" w:themeColor="text1"/>
          <w:sz w:val="24"/>
          <w:szCs w:val="24"/>
        </w:rPr>
        <w:t xml:space="preserve">ichas de </w:t>
      </w:r>
      <w:r w:rsidR="00173146" w:rsidRPr="00E9186C">
        <w:rPr>
          <w:rFonts w:ascii="Arial" w:hAnsi="Arial" w:cs="Arial"/>
          <w:color w:val="000000" w:themeColor="text1"/>
          <w:sz w:val="24"/>
          <w:szCs w:val="24"/>
        </w:rPr>
        <w:t>I</w:t>
      </w:r>
      <w:r w:rsidRPr="00E9186C">
        <w:rPr>
          <w:rFonts w:ascii="Arial" w:hAnsi="Arial" w:cs="Arial"/>
          <w:color w:val="000000" w:themeColor="text1"/>
          <w:sz w:val="24"/>
          <w:szCs w:val="24"/>
        </w:rPr>
        <w:t>ndicadores</w:t>
      </w:r>
      <w:r w:rsidR="00173146" w:rsidRPr="00E9186C">
        <w:rPr>
          <w:rFonts w:ascii="Arial" w:hAnsi="Arial" w:cs="Arial"/>
          <w:color w:val="000000" w:themeColor="text1"/>
          <w:sz w:val="24"/>
          <w:szCs w:val="24"/>
        </w:rPr>
        <w:t xml:space="preserve"> de Desempeño, un apartado en el que se establezca la programación </w:t>
      </w:r>
      <w:r w:rsidR="00E9186C">
        <w:rPr>
          <w:rFonts w:ascii="Arial" w:hAnsi="Arial" w:cs="Arial"/>
          <w:color w:val="000000" w:themeColor="text1"/>
          <w:sz w:val="24"/>
          <w:szCs w:val="24"/>
        </w:rPr>
        <w:t>de metas con periodicidad anual</w:t>
      </w:r>
      <w:r w:rsidR="00033D26">
        <w:rPr>
          <w:rFonts w:ascii="Arial" w:hAnsi="Arial" w:cs="Arial"/>
          <w:color w:val="000000" w:themeColor="text1"/>
          <w:sz w:val="24"/>
          <w:szCs w:val="24"/>
        </w:rPr>
        <w:t>,</w:t>
      </w:r>
      <w:r w:rsidR="00033D26" w:rsidRPr="00033D26">
        <w:rPr>
          <w:rFonts w:ascii="Arial" w:hAnsi="Arial" w:cs="Arial"/>
          <w:color w:val="000000" w:themeColor="text1"/>
          <w:sz w:val="24"/>
          <w:szCs w:val="24"/>
          <w:highlight w:val="yellow"/>
        </w:rPr>
        <w:t xml:space="preserve"> </w:t>
      </w:r>
      <w:r w:rsidR="00033D26">
        <w:rPr>
          <w:rFonts w:ascii="Arial" w:hAnsi="Arial" w:cs="Arial"/>
          <w:color w:val="000000" w:themeColor="text1"/>
          <w:sz w:val="24"/>
          <w:szCs w:val="24"/>
        </w:rPr>
        <w:t xml:space="preserve">estableciendo también </w:t>
      </w:r>
      <w:r w:rsidR="00033D26" w:rsidRPr="00033D26">
        <w:rPr>
          <w:rFonts w:ascii="Arial" w:hAnsi="Arial" w:cs="Arial"/>
          <w:color w:val="000000" w:themeColor="text1"/>
          <w:sz w:val="24"/>
          <w:szCs w:val="24"/>
        </w:rPr>
        <w:t>una</w:t>
      </w:r>
      <w:r w:rsidR="00033D26">
        <w:rPr>
          <w:rFonts w:ascii="Arial" w:hAnsi="Arial" w:cs="Arial"/>
          <w:color w:val="000000" w:themeColor="text1"/>
          <w:sz w:val="24"/>
          <w:szCs w:val="24"/>
        </w:rPr>
        <w:t xml:space="preserve"> línea</w:t>
      </w:r>
      <w:r w:rsidR="00033D26" w:rsidRPr="00033D26">
        <w:rPr>
          <w:rFonts w:ascii="Arial" w:hAnsi="Arial" w:cs="Arial"/>
          <w:color w:val="000000" w:themeColor="text1"/>
          <w:sz w:val="24"/>
          <w:szCs w:val="24"/>
        </w:rPr>
        <w:t xml:space="preserve"> base que permita comparar lo programado con los resultados obtenidos </w:t>
      </w:r>
      <w:r w:rsidR="00033D26">
        <w:rPr>
          <w:rFonts w:ascii="Arial" w:hAnsi="Arial" w:cs="Arial"/>
          <w:color w:val="000000" w:themeColor="text1"/>
          <w:sz w:val="24"/>
          <w:szCs w:val="24"/>
        </w:rPr>
        <w:t>en</w:t>
      </w:r>
      <w:r w:rsidR="00033D26" w:rsidRPr="00033D26">
        <w:rPr>
          <w:rFonts w:ascii="Arial" w:hAnsi="Arial" w:cs="Arial"/>
          <w:color w:val="000000" w:themeColor="text1"/>
          <w:sz w:val="24"/>
          <w:szCs w:val="24"/>
        </w:rPr>
        <w:t xml:space="preserve"> cada ejercicio fiscal</w:t>
      </w:r>
      <w:r w:rsidR="00033D26">
        <w:rPr>
          <w:rFonts w:ascii="Arial" w:hAnsi="Arial" w:cs="Arial"/>
          <w:color w:val="000000" w:themeColor="text1"/>
          <w:sz w:val="24"/>
          <w:szCs w:val="24"/>
        </w:rPr>
        <w:t>,</w:t>
      </w:r>
      <w:r w:rsidR="00E9186C">
        <w:rPr>
          <w:rFonts w:ascii="Arial" w:hAnsi="Arial" w:cs="Arial"/>
          <w:color w:val="000000" w:themeColor="text1"/>
          <w:sz w:val="24"/>
          <w:szCs w:val="24"/>
        </w:rPr>
        <w:t xml:space="preserve"> </w:t>
      </w:r>
      <w:r w:rsidR="00365594" w:rsidRPr="00E9186C">
        <w:rPr>
          <w:rFonts w:ascii="Arial" w:hAnsi="Arial" w:cs="Arial"/>
          <w:color w:val="000000" w:themeColor="text1"/>
          <w:sz w:val="24"/>
          <w:szCs w:val="24"/>
        </w:rPr>
        <w:t xml:space="preserve">que </w:t>
      </w:r>
      <w:r w:rsidR="003816EE" w:rsidRPr="00E9186C">
        <w:rPr>
          <w:rFonts w:ascii="Arial" w:hAnsi="Arial" w:cs="Arial"/>
          <w:color w:val="000000" w:themeColor="text1"/>
          <w:sz w:val="24"/>
          <w:szCs w:val="24"/>
        </w:rPr>
        <w:t>contribuyan</w:t>
      </w:r>
      <w:r w:rsidR="00365594" w:rsidRPr="00E9186C">
        <w:rPr>
          <w:rFonts w:ascii="Arial" w:hAnsi="Arial" w:cs="Arial"/>
          <w:color w:val="000000" w:themeColor="text1"/>
          <w:sz w:val="24"/>
          <w:szCs w:val="24"/>
        </w:rPr>
        <w:t xml:space="preserve"> al m</w:t>
      </w:r>
      <w:r w:rsidR="00365594" w:rsidRPr="00E9186C">
        <w:rPr>
          <w:rFonts w:ascii="Arial" w:hAnsi="Arial" w:cs="Arial"/>
          <w:color w:val="000000"/>
          <w:sz w:val="24"/>
          <w:szCs w:val="24"/>
        </w:rPr>
        <w:t>onitoreo del avance del ejercicio presupuestario</w:t>
      </w:r>
      <w:r w:rsidR="003816EE" w:rsidRPr="00E9186C">
        <w:rPr>
          <w:rFonts w:ascii="Arial" w:hAnsi="Arial" w:cs="Arial"/>
          <w:color w:val="000000"/>
          <w:sz w:val="24"/>
          <w:szCs w:val="24"/>
        </w:rPr>
        <w:t>, relacionado con</w:t>
      </w:r>
      <w:r w:rsidR="00365594" w:rsidRPr="00E9186C">
        <w:rPr>
          <w:rFonts w:ascii="Arial" w:hAnsi="Arial" w:cs="Arial"/>
          <w:color w:val="000000"/>
          <w:sz w:val="24"/>
          <w:szCs w:val="24"/>
        </w:rPr>
        <w:t xml:space="preserve"> </w:t>
      </w:r>
      <w:r w:rsidR="003816EE" w:rsidRPr="00E9186C">
        <w:rPr>
          <w:rFonts w:ascii="Arial" w:hAnsi="Arial" w:cs="Arial"/>
          <w:color w:val="000000"/>
          <w:sz w:val="24"/>
          <w:szCs w:val="24"/>
        </w:rPr>
        <w:t xml:space="preserve">el </w:t>
      </w:r>
      <w:r w:rsidR="00365594" w:rsidRPr="00E9186C">
        <w:rPr>
          <w:rFonts w:ascii="Arial" w:hAnsi="Arial" w:cs="Arial"/>
          <w:color w:val="000000"/>
          <w:sz w:val="24"/>
          <w:szCs w:val="24"/>
        </w:rPr>
        <w:t>cumplimiento de las metas de los indicadores de la</w:t>
      </w:r>
      <w:r w:rsidR="003816EE" w:rsidRPr="00E9186C">
        <w:rPr>
          <w:rFonts w:ascii="Arial" w:hAnsi="Arial" w:cs="Arial"/>
          <w:color w:val="000000"/>
          <w:sz w:val="24"/>
          <w:szCs w:val="24"/>
        </w:rPr>
        <w:t>s</w:t>
      </w:r>
      <w:r w:rsidR="00365594" w:rsidRPr="00E9186C">
        <w:rPr>
          <w:rFonts w:ascii="Arial" w:hAnsi="Arial" w:cs="Arial"/>
          <w:color w:val="000000"/>
          <w:sz w:val="24"/>
          <w:szCs w:val="24"/>
        </w:rPr>
        <w:t xml:space="preserve"> MIR</w:t>
      </w:r>
      <w:r w:rsidR="003816EE" w:rsidRPr="00E9186C">
        <w:rPr>
          <w:rFonts w:ascii="Arial" w:hAnsi="Arial" w:cs="Arial"/>
          <w:color w:val="000000" w:themeColor="text1"/>
          <w:sz w:val="24"/>
          <w:szCs w:val="24"/>
        </w:rPr>
        <w:t xml:space="preserve"> de los programas presupuestarios, </w:t>
      </w:r>
      <w:r w:rsidR="00305A73" w:rsidRPr="00033D26">
        <w:rPr>
          <w:rFonts w:ascii="Arial" w:hAnsi="Arial" w:cs="Arial"/>
          <w:color w:val="000000" w:themeColor="text1"/>
          <w:sz w:val="24"/>
          <w:szCs w:val="24"/>
        </w:rPr>
        <w:t>debiendo</w:t>
      </w:r>
      <w:r w:rsidR="00305A73" w:rsidRPr="00E9186C">
        <w:rPr>
          <w:rFonts w:ascii="Arial" w:hAnsi="Arial" w:cs="Arial"/>
          <w:color w:val="000000" w:themeColor="text1"/>
          <w:sz w:val="24"/>
          <w:szCs w:val="24"/>
        </w:rPr>
        <w:t xml:space="preserve"> ser</w:t>
      </w:r>
      <w:r w:rsidR="00E65705" w:rsidRPr="00E9186C">
        <w:rPr>
          <w:rFonts w:ascii="Arial" w:hAnsi="Arial" w:cs="Arial"/>
          <w:color w:val="000000" w:themeColor="text1"/>
          <w:sz w:val="24"/>
          <w:szCs w:val="24"/>
        </w:rPr>
        <w:t xml:space="preserve"> un elemento en</w:t>
      </w:r>
      <w:r w:rsidR="003816EE" w:rsidRPr="00E9186C">
        <w:rPr>
          <w:rFonts w:ascii="Arial" w:hAnsi="Arial" w:cs="Arial"/>
          <w:color w:val="000000" w:themeColor="text1"/>
          <w:sz w:val="24"/>
          <w:szCs w:val="24"/>
        </w:rPr>
        <w:t xml:space="preserve"> </w:t>
      </w:r>
      <w:r w:rsidR="00E65705" w:rsidRPr="00E9186C">
        <w:rPr>
          <w:rFonts w:ascii="Arial" w:hAnsi="Arial" w:cs="Arial"/>
          <w:color w:val="000000" w:themeColor="text1"/>
          <w:sz w:val="24"/>
          <w:szCs w:val="24"/>
        </w:rPr>
        <w:t>beneficio</w:t>
      </w:r>
      <w:r w:rsidR="00173146" w:rsidRPr="00E9186C">
        <w:rPr>
          <w:rFonts w:ascii="Arial" w:hAnsi="Arial" w:cs="Arial"/>
          <w:color w:val="000000" w:themeColor="text1"/>
          <w:sz w:val="24"/>
          <w:szCs w:val="24"/>
        </w:rPr>
        <w:t xml:space="preserve"> para la toma de decisiones</w:t>
      </w:r>
      <w:r w:rsidR="00E65705" w:rsidRPr="00E9186C">
        <w:rPr>
          <w:rFonts w:ascii="Arial" w:hAnsi="Arial" w:cs="Arial"/>
          <w:color w:val="000000" w:themeColor="text1"/>
          <w:sz w:val="24"/>
          <w:szCs w:val="24"/>
        </w:rPr>
        <w:t>,</w:t>
      </w:r>
      <w:r w:rsidR="00365594" w:rsidRPr="00E9186C">
        <w:rPr>
          <w:rFonts w:ascii="Arial" w:hAnsi="Arial" w:cs="Arial"/>
          <w:color w:val="000000"/>
          <w:sz w:val="24"/>
          <w:szCs w:val="24"/>
        </w:rPr>
        <w:t xml:space="preserve"> </w:t>
      </w:r>
      <w:r w:rsidR="00640237" w:rsidRPr="00E9186C">
        <w:rPr>
          <w:rFonts w:ascii="Arial" w:hAnsi="Arial" w:cs="Arial"/>
          <w:color w:val="000000"/>
          <w:sz w:val="24"/>
          <w:szCs w:val="24"/>
        </w:rPr>
        <w:t xml:space="preserve">y </w:t>
      </w:r>
      <w:r w:rsidR="003816EE" w:rsidRPr="00E9186C">
        <w:rPr>
          <w:rFonts w:ascii="Arial" w:hAnsi="Arial" w:cs="Arial"/>
          <w:color w:val="000000"/>
          <w:sz w:val="24"/>
          <w:szCs w:val="24"/>
        </w:rPr>
        <w:t>q</w:t>
      </w:r>
      <w:r w:rsidR="00640237" w:rsidRPr="00E9186C">
        <w:rPr>
          <w:rFonts w:ascii="Arial" w:hAnsi="Arial" w:cs="Arial"/>
          <w:color w:val="000000" w:themeColor="text1"/>
          <w:sz w:val="24"/>
          <w:szCs w:val="24"/>
        </w:rPr>
        <w:t>ue conduzca</w:t>
      </w:r>
      <w:r w:rsidR="00173146" w:rsidRPr="00E9186C">
        <w:rPr>
          <w:rFonts w:ascii="Arial" w:hAnsi="Arial" w:cs="Arial"/>
          <w:color w:val="000000" w:themeColor="text1"/>
          <w:sz w:val="24"/>
          <w:szCs w:val="24"/>
        </w:rPr>
        <w:t xml:space="preserve"> a la mejora del diseño y la operación de los programas</w:t>
      </w:r>
      <w:r w:rsidR="003816EE" w:rsidRPr="00E9186C">
        <w:rPr>
          <w:rFonts w:ascii="Arial" w:hAnsi="Arial" w:cs="Arial"/>
          <w:color w:val="000000" w:themeColor="text1"/>
          <w:sz w:val="24"/>
          <w:szCs w:val="24"/>
        </w:rPr>
        <w:t xml:space="preserve"> presupuestarios</w:t>
      </w:r>
      <w:r w:rsidR="00E65705" w:rsidRPr="00E9186C">
        <w:rPr>
          <w:rFonts w:ascii="Arial" w:hAnsi="Arial" w:cs="Arial"/>
          <w:color w:val="000000" w:themeColor="text1"/>
          <w:sz w:val="24"/>
          <w:szCs w:val="24"/>
        </w:rPr>
        <w:t xml:space="preserve">, así como para el monitoreo de los avances en el </w:t>
      </w:r>
      <w:r w:rsidR="00E65705" w:rsidRPr="00E9186C">
        <w:rPr>
          <w:rFonts w:ascii="Arial" w:hAnsi="Arial" w:cs="Arial"/>
          <w:color w:val="000000" w:themeColor="text1"/>
          <w:sz w:val="24"/>
          <w:szCs w:val="24"/>
          <w:lang w:val="es-ES_tradnl"/>
        </w:rPr>
        <w:t>logro de resultados de los objetivos y metas propuestas en el Plan Municipal de Desarrollo 2018-2021 del H. Ayuntamiento de Benito Juárez</w:t>
      </w:r>
      <w:r w:rsidR="003816EE" w:rsidRPr="00E9186C">
        <w:rPr>
          <w:rFonts w:ascii="Arial" w:hAnsi="Arial" w:cs="Arial"/>
          <w:color w:val="000000" w:themeColor="text1"/>
          <w:sz w:val="24"/>
          <w:szCs w:val="24"/>
        </w:rPr>
        <w:t>.</w:t>
      </w:r>
      <w:r w:rsidR="00BA1180" w:rsidRPr="00E9186C">
        <w:rPr>
          <w:rFonts w:ascii="Arial" w:hAnsi="Arial" w:cs="Arial"/>
          <w:color w:val="000000" w:themeColor="text1"/>
          <w:sz w:val="24"/>
          <w:szCs w:val="24"/>
        </w:rPr>
        <w:t xml:space="preserve"> En caso contrario</w:t>
      </w:r>
      <w:r w:rsidR="006B681A">
        <w:rPr>
          <w:rFonts w:ascii="Arial" w:hAnsi="Arial" w:cs="Arial"/>
          <w:color w:val="000000" w:themeColor="text1"/>
          <w:sz w:val="24"/>
          <w:szCs w:val="24"/>
        </w:rPr>
        <w:t>,</w:t>
      </w:r>
      <w:r w:rsidR="00BA1180" w:rsidRPr="00E9186C">
        <w:rPr>
          <w:rFonts w:ascii="Arial" w:hAnsi="Arial" w:cs="Arial"/>
          <w:color w:val="000000" w:themeColor="text1"/>
          <w:sz w:val="24"/>
          <w:szCs w:val="24"/>
        </w:rPr>
        <w:t xml:space="preserve"> justificar la no procedencia de la recomendación y/o la implementación de otro instrumento para el monitoreo del </w:t>
      </w:r>
      <w:r w:rsidR="00BA1180" w:rsidRPr="00E9186C">
        <w:rPr>
          <w:rFonts w:ascii="Arial" w:hAnsi="Arial" w:cs="Arial"/>
          <w:color w:val="000000"/>
          <w:sz w:val="24"/>
          <w:szCs w:val="24"/>
        </w:rPr>
        <w:t>cumplimiento de las metas anuales de los indicadores de las MIR</w:t>
      </w:r>
      <w:r w:rsidR="00BA1180" w:rsidRPr="00E9186C">
        <w:rPr>
          <w:rFonts w:ascii="Arial" w:hAnsi="Arial" w:cs="Arial"/>
          <w:color w:val="000000" w:themeColor="text1"/>
          <w:sz w:val="24"/>
          <w:szCs w:val="24"/>
        </w:rPr>
        <w:t xml:space="preserve"> de los programas presupuestarios.</w:t>
      </w:r>
    </w:p>
    <w:p w:rsidR="00683A71" w:rsidRPr="00683A71" w:rsidRDefault="00683A71" w:rsidP="00683A71">
      <w:pPr>
        <w:autoSpaceDE w:val="0"/>
        <w:autoSpaceDN w:val="0"/>
        <w:adjustRightInd w:val="0"/>
        <w:spacing w:after="0" w:line="240" w:lineRule="auto"/>
        <w:jc w:val="both"/>
        <w:rPr>
          <w:rFonts w:ascii="Calibri" w:hAnsi="Calibri" w:cs="Calibri"/>
          <w:sz w:val="24"/>
          <w:szCs w:val="24"/>
        </w:rPr>
      </w:pPr>
    </w:p>
    <w:p w:rsidR="00E53D22" w:rsidRPr="00E002A5" w:rsidRDefault="00E53D22" w:rsidP="00E53D22">
      <w:pPr>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2</w:t>
      </w:r>
    </w:p>
    <w:p w:rsidR="00E53D22" w:rsidRDefault="00E53D22" w:rsidP="00E53D22">
      <w:pPr>
        <w:spacing w:after="0"/>
        <w:jc w:val="both"/>
        <w:rPr>
          <w:rFonts w:ascii="Arial" w:hAnsi="Arial" w:cs="Arial"/>
          <w:color w:val="000000" w:themeColor="text1"/>
          <w:sz w:val="24"/>
          <w:szCs w:val="24"/>
          <w:highlight w:val="yellow"/>
        </w:rPr>
      </w:pPr>
    </w:p>
    <w:p w:rsidR="00E53D22" w:rsidRPr="00E002A5" w:rsidRDefault="00E53D22" w:rsidP="00E53D22">
      <w:pPr>
        <w:jc w:val="both"/>
        <w:rPr>
          <w:rFonts w:ascii="Arial" w:hAnsi="Arial" w:cs="Arial"/>
          <w:color w:val="000000" w:themeColor="text1"/>
          <w:sz w:val="24"/>
          <w:szCs w:val="24"/>
        </w:rPr>
      </w:pPr>
      <w:r>
        <w:rPr>
          <w:rFonts w:ascii="Arial" w:hAnsi="Arial" w:cs="Arial"/>
          <w:color w:val="000000" w:themeColor="text1"/>
          <w:sz w:val="24"/>
          <w:szCs w:val="24"/>
        </w:rPr>
        <w:t xml:space="preserve">Se deberá presentar los reportes trimestrales </w:t>
      </w:r>
      <w:r w:rsidR="00BA1180">
        <w:rPr>
          <w:rFonts w:ascii="Arial" w:hAnsi="Arial" w:cs="Arial"/>
          <w:color w:val="000000" w:themeColor="text1"/>
          <w:sz w:val="24"/>
          <w:szCs w:val="24"/>
        </w:rPr>
        <w:t>de</w:t>
      </w:r>
      <w:r>
        <w:rPr>
          <w:rFonts w:ascii="Arial" w:hAnsi="Arial" w:cs="Arial"/>
          <w:color w:val="000000" w:themeColor="text1"/>
          <w:sz w:val="24"/>
          <w:szCs w:val="24"/>
        </w:rPr>
        <w:t xml:space="preserve"> las</w:t>
      </w:r>
      <w:r w:rsidRPr="00E002A5">
        <w:rPr>
          <w:rFonts w:ascii="Arial" w:hAnsi="Arial" w:cs="Arial"/>
          <w:color w:val="000000" w:themeColor="text1"/>
          <w:sz w:val="24"/>
          <w:szCs w:val="24"/>
        </w:rPr>
        <w:t xml:space="preserve"> Cédula</w:t>
      </w:r>
      <w:r>
        <w:rPr>
          <w:rFonts w:ascii="Arial" w:hAnsi="Arial" w:cs="Arial"/>
          <w:color w:val="000000" w:themeColor="text1"/>
          <w:sz w:val="24"/>
          <w:szCs w:val="24"/>
        </w:rPr>
        <w:t>s</w:t>
      </w:r>
      <w:r w:rsidRPr="00E002A5">
        <w:rPr>
          <w:rFonts w:ascii="Arial" w:hAnsi="Arial" w:cs="Arial"/>
          <w:color w:val="000000" w:themeColor="text1"/>
          <w:sz w:val="24"/>
          <w:szCs w:val="24"/>
        </w:rPr>
        <w:t xml:space="preserve"> de Avances del </w:t>
      </w:r>
      <w:r w:rsidR="00DF76A9">
        <w:rPr>
          <w:rFonts w:ascii="Arial" w:hAnsi="Arial" w:cs="Arial"/>
          <w:color w:val="000000" w:themeColor="text1"/>
          <w:sz w:val="24"/>
          <w:szCs w:val="24"/>
        </w:rPr>
        <w:t>c</w:t>
      </w:r>
      <w:r w:rsidRPr="00E002A5">
        <w:rPr>
          <w:rFonts w:ascii="Arial" w:hAnsi="Arial" w:cs="Arial"/>
          <w:color w:val="000000" w:themeColor="text1"/>
          <w:sz w:val="24"/>
          <w:szCs w:val="24"/>
        </w:rPr>
        <w:t xml:space="preserve">umplimiento de los </w:t>
      </w:r>
      <w:r w:rsidR="00DF76A9">
        <w:rPr>
          <w:rFonts w:ascii="Arial" w:hAnsi="Arial" w:cs="Arial"/>
          <w:color w:val="000000" w:themeColor="text1"/>
          <w:sz w:val="24"/>
          <w:szCs w:val="24"/>
        </w:rPr>
        <w:t>o</w:t>
      </w:r>
      <w:r w:rsidRPr="00E002A5">
        <w:rPr>
          <w:rFonts w:ascii="Arial" w:hAnsi="Arial" w:cs="Arial"/>
          <w:color w:val="000000" w:themeColor="text1"/>
          <w:sz w:val="24"/>
          <w:szCs w:val="24"/>
        </w:rPr>
        <w:t xml:space="preserve">bjetivos y </w:t>
      </w:r>
      <w:r w:rsidR="00DF76A9">
        <w:rPr>
          <w:rFonts w:ascii="Arial" w:hAnsi="Arial" w:cs="Arial"/>
          <w:color w:val="000000" w:themeColor="text1"/>
          <w:sz w:val="24"/>
          <w:szCs w:val="24"/>
        </w:rPr>
        <w:t>m</w:t>
      </w:r>
      <w:r w:rsidRPr="00E002A5">
        <w:rPr>
          <w:rFonts w:ascii="Arial" w:hAnsi="Arial" w:cs="Arial"/>
          <w:color w:val="000000" w:themeColor="text1"/>
          <w:sz w:val="24"/>
          <w:szCs w:val="24"/>
        </w:rPr>
        <w:t xml:space="preserve">etas de los </w:t>
      </w:r>
      <w:r w:rsidR="00DF76A9">
        <w:rPr>
          <w:rFonts w:ascii="Arial" w:hAnsi="Arial" w:cs="Arial"/>
          <w:color w:val="000000" w:themeColor="text1"/>
          <w:sz w:val="24"/>
          <w:szCs w:val="24"/>
        </w:rPr>
        <w:t>p</w:t>
      </w:r>
      <w:r w:rsidRPr="00E002A5">
        <w:rPr>
          <w:rFonts w:ascii="Arial" w:hAnsi="Arial" w:cs="Arial"/>
          <w:color w:val="000000" w:themeColor="text1"/>
          <w:sz w:val="24"/>
          <w:szCs w:val="24"/>
        </w:rPr>
        <w:t>rogramas presupuestarios,</w:t>
      </w:r>
      <w:r>
        <w:rPr>
          <w:rFonts w:ascii="Arial" w:hAnsi="Arial" w:cs="Arial"/>
          <w:color w:val="000000" w:themeColor="text1"/>
          <w:sz w:val="24"/>
          <w:szCs w:val="24"/>
        </w:rPr>
        <w:t xml:space="preserve"> </w:t>
      </w:r>
      <w:r w:rsidR="00DF76A9">
        <w:rPr>
          <w:rFonts w:ascii="Arial" w:hAnsi="Arial" w:cs="Arial"/>
          <w:color w:val="000000" w:themeColor="text1"/>
          <w:sz w:val="24"/>
          <w:szCs w:val="24"/>
        </w:rPr>
        <w:t xml:space="preserve">correspondientes al ejercicio fiscal 2020, como evidencia de cumplimiento del ciclo presupuestario </w:t>
      </w:r>
      <w:r w:rsidR="00E9186C" w:rsidRPr="003654BC">
        <w:rPr>
          <w:rFonts w:ascii="Arial" w:hAnsi="Arial" w:cs="Arial"/>
          <w:color w:val="000000" w:themeColor="text1"/>
          <w:sz w:val="24"/>
          <w:szCs w:val="24"/>
        </w:rPr>
        <w:t>hacia resultados esperados y alcanzados</w:t>
      </w:r>
      <w:r w:rsidR="00E9186C">
        <w:rPr>
          <w:rFonts w:ascii="Arial" w:hAnsi="Arial" w:cs="Arial"/>
          <w:color w:val="000000" w:themeColor="text1"/>
          <w:sz w:val="24"/>
          <w:szCs w:val="24"/>
        </w:rPr>
        <w:t xml:space="preserve">, </w:t>
      </w:r>
      <w:r>
        <w:rPr>
          <w:rFonts w:ascii="Arial" w:hAnsi="Arial" w:cs="Arial"/>
          <w:color w:val="000000" w:themeColor="text1"/>
          <w:sz w:val="24"/>
          <w:szCs w:val="24"/>
        </w:rPr>
        <w:t>de acuerdo a lo establecido en</w:t>
      </w:r>
      <w:r w:rsidRPr="00E002A5">
        <w:rPr>
          <w:rFonts w:ascii="Arial" w:hAnsi="Arial" w:cs="Arial"/>
          <w:color w:val="000000" w:themeColor="text1"/>
          <w:sz w:val="24"/>
          <w:szCs w:val="24"/>
        </w:rPr>
        <w:t xml:space="preserve"> la metodología del PbR</w:t>
      </w:r>
      <w:r w:rsidR="00BA1180">
        <w:rPr>
          <w:rFonts w:ascii="Arial" w:hAnsi="Arial" w:cs="Arial"/>
          <w:color w:val="000000" w:themeColor="text1"/>
          <w:sz w:val="24"/>
          <w:szCs w:val="24"/>
        </w:rPr>
        <w:t>-</w:t>
      </w:r>
      <w:r w:rsidRPr="00E002A5">
        <w:rPr>
          <w:rFonts w:ascii="Arial" w:hAnsi="Arial" w:cs="Arial"/>
          <w:color w:val="000000" w:themeColor="text1"/>
          <w:sz w:val="24"/>
          <w:szCs w:val="24"/>
        </w:rPr>
        <w:t>SED</w:t>
      </w:r>
      <w:r>
        <w:rPr>
          <w:rFonts w:ascii="Arial" w:hAnsi="Arial" w:cs="Arial"/>
          <w:color w:val="000000" w:themeColor="text1"/>
          <w:sz w:val="24"/>
          <w:szCs w:val="24"/>
        </w:rPr>
        <w:t>.</w:t>
      </w:r>
    </w:p>
    <w:p w:rsidR="00E53D22" w:rsidRPr="00C720DC" w:rsidRDefault="00E53D22" w:rsidP="00E53D22">
      <w:pPr>
        <w:spacing w:after="0"/>
        <w:jc w:val="both"/>
        <w:rPr>
          <w:rFonts w:ascii="Arial" w:hAnsi="Arial" w:cs="Arial"/>
          <w:b/>
          <w:color w:val="000000" w:themeColor="text1"/>
          <w:sz w:val="24"/>
          <w:szCs w:val="24"/>
          <w:highlight w:val="yellow"/>
        </w:rPr>
      </w:pPr>
      <w:r w:rsidRPr="00C33528">
        <w:rPr>
          <w:rFonts w:ascii="Arial" w:hAnsi="Arial" w:cs="Arial"/>
          <w:b/>
          <w:color w:val="000000" w:themeColor="text1"/>
          <w:sz w:val="24"/>
          <w:szCs w:val="24"/>
        </w:rPr>
        <w:t>Para la</w:t>
      </w:r>
      <w:r w:rsidR="007A633B" w:rsidRPr="00C33528">
        <w:rPr>
          <w:rFonts w:ascii="Arial" w:hAnsi="Arial" w:cs="Arial"/>
          <w:b/>
          <w:color w:val="000000" w:themeColor="text1"/>
          <w:sz w:val="24"/>
          <w:szCs w:val="24"/>
        </w:rPr>
        <w:t>s</w:t>
      </w:r>
      <w:r w:rsidRPr="00C33528">
        <w:rPr>
          <w:rFonts w:ascii="Arial" w:hAnsi="Arial" w:cs="Arial"/>
          <w:b/>
          <w:color w:val="000000" w:themeColor="text1"/>
          <w:sz w:val="24"/>
          <w:szCs w:val="24"/>
        </w:rPr>
        <w:t xml:space="preserve"> Observaci</w:t>
      </w:r>
      <w:r w:rsidR="007A633B" w:rsidRPr="00C33528">
        <w:rPr>
          <w:rFonts w:ascii="Arial" w:hAnsi="Arial" w:cs="Arial"/>
          <w:b/>
          <w:color w:val="000000" w:themeColor="text1"/>
          <w:sz w:val="24"/>
          <w:szCs w:val="24"/>
        </w:rPr>
        <w:t>ones</w:t>
      </w:r>
      <w:r w:rsidRPr="00C33528">
        <w:rPr>
          <w:rFonts w:ascii="Arial" w:hAnsi="Arial" w:cs="Arial"/>
          <w:b/>
          <w:color w:val="000000" w:themeColor="text1"/>
          <w:sz w:val="24"/>
          <w:szCs w:val="24"/>
        </w:rPr>
        <w:t xml:space="preserve"> 3</w:t>
      </w:r>
      <w:r w:rsidR="007A633B" w:rsidRPr="00C33528">
        <w:rPr>
          <w:rFonts w:ascii="Arial" w:hAnsi="Arial" w:cs="Arial"/>
          <w:b/>
          <w:color w:val="000000" w:themeColor="text1"/>
          <w:sz w:val="24"/>
          <w:szCs w:val="24"/>
        </w:rPr>
        <w:t>, 4 y 6</w:t>
      </w:r>
    </w:p>
    <w:p w:rsidR="00E53D22" w:rsidRDefault="00E53D22" w:rsidP="00E53D22">
      <w:pPr>
        <w:spacing w:after="0"/>
        <w:jc w:val="both"/>
        <w:rPr>
          <w:rFonts w:ascii="Arial" w:hAnsi="Arial" w:cs="Arial"/>
          <w:color w:val="000000" w:themeColor="text1"/>
          <w:sz w:val="24"/>
          <w:szCs w:val="24"/>
          <w:highlight w:val="yellow"/>
        </w:rPr>
      </w:pPr>
    </w:p>
    <w:p w:rsidR="00CB33BB" w:rsidRPr="00CB33BB" w:rsidRDefault="00CB33BB" w:rsidP="00CB33BB">
      <w:pPr>
        <w:spacing w:after="0"/>
        <w:jc w:val="both"/>
        <w:rPr>
          <w:rFonts w:ascii="Arial" w:eastAsia="Calibri" w:hAnsi="Arial" w:cs="Arial"/>
          <w:sz w:val="24"/>
          <w:szCs w:val="18"/>
          <w:highlight w:val="cyan"/>
          <w:lang w:eastAsia="en-US"/>
        </w:rPr>
      </w:pPr>
      <w:r w:rsidRPr="00C33528">
        <w:rPr>
          <w:rFonts w:ascii="Arial" w:eastAsia="Calibri" w:hAnsi="Arial" w:cs="Arial"/>
          <w:sz w:val="24"/>
          <w:szCs w:val="18"/>
          <w:lang w:eastAsia="en-US"/>
        </w:rPr>
        <w:t xml:space="preserve">Se deberá presentar la justificación de la falta de logros de los objetivos y metas de los programas analizados del ejercicio 2019, </w:t>
      </w:r>
      <w:r w:rsidR="0080235B">
        <w:rPr>
          <w:rFonts w:ascii="Arial" w:eastAsia="Calibri" w:hAnsi="Arial" w:cs="Arial"/>
          <w:sz w:val="24"/>
          <w:szCs w:val="18"/>
          <w:lang w:eastAsia="en-US"/>
        </w:rPr>
        <w:t>de los que se detectaron</w:t>
      </w:r>
      <w:r w:rsidRPr="00C33528">
        <w:rPr>
          <w:rFonts w:ascii="Arial" w:eastAsia="Calibri" w:hAnsi="Arial" w:cs="Arial"/>
          <w:sz w:val="24"/>
          <w:szCs w:val="18"/>
          <w:lang w:eastAsia="en-US"/>
        </w:rPr>
        <w:t xml:space="preserve"> que no </w:t>
      </w:r>
      <w:r w:rsidR="0080235B">
        <w:rPr>
          <w:rFonts w:ascii="Arial" w:eastAsia="Calibri" w:hAnsi="Arial" w:cs="Arial"/>
          <w:sz w:val="24"/>
          <w:szCs w:val="18"/>
          <w:lang w:eastAsia="en-US"/>
        </w:rPr>
        <w:t>se cumplieron</w:t>
      </w:r>
      <w:r w:rsidRPr="00C33528">
        <w:rPr>
          <w:rFonts w:ascii="Arial" w:eastAsia="Calibri" w:hAnsi="Arial" w:cs="Arial"/>
          <w:sz w:val="24"/>
          <w:szCs w:val="18"/>
          <w:lang w:eastAsia="en-US"/>
        </w:rPr>
        <w:t xml:space="preserve"> en su totalidad con las metas en algunos niveles de las </w:t>
      </w:r>
      <w:r w:rsidR="007A633B" w:rsidRPr="00C33528">
        <w:rPr>
          <w:rFonts w:ascii="Arial" w:eastAsia="Calibri" w:hAnsi="Arial" w:cs="Arial"/>
          <w:sz w:val="24"/>
          <w:szCs w:val="18"/>
          <w:lang w:eastAsia="en-US"/>
        </w:rPr>
        <w:t>MIR,</w:t>
      </w:r>
      <w:r w:rsidRPr="00C33528">
        <w:rPr>
          <w:rFonts w:ascii="Arial" w:eastAsia="Calibri" w:hAnsi="Arial" w:cs="Arial"/>
          <w:sz w:val="24"/>
          <w:szCs w:val="18"/>
          <w:lang w:eastAsia="en-US"/>
        </w:rPr>
        <w:t xml:space="preserve"> así como la falta de información </w:t>
      </w:r>
      <w:r w:rsidR="00463A66" w:rsidRPr="00C33528">
        <w:rPr>
          <w:rFonts w:ascii="Arial" w:eastAsia="Calibri" w:hAnsi="Arial" w:cs="Arial"/>
          <w:sz w:val="24"/>
          <w:szCs w:val="18"/>
          <w:lang w:eastAsia="en-US"/>
        </w:rPr>
        <w:t xml:space="preserve">en los niveles de Fin y Propósito </w:t>
      </w:r>
      <w:r w:rsidRPr="00C33528">
        <w:rPr>
          <w:rFonts w:ascii="Arial" w:eastAsia="Calibri" w:hAnsi="Arial" w:cs="Arial"/>
          <w:sz w:val="24"/>
          <w:szCs w:val="18"/>
          <w:lang w:eastAsia="en-US"/>
        </w:rPr>
        <w:t xml:space="preserve">o reporte de 0% de avance </w:t>
      </w:r>
      <w:r w:rsidR="00463A66" w:rsidRPr="00C33528">
        <w:rPr>
          <w:rFonts w:ascii="Arial" w:eastAsia="Calibri" w:hAnsi="Arial" w:cs="Arial"/>
          <w:sz w:val="24"/>
          <w:szCs w:val="18"/>
          <w:lang w:eastAsia="en-US"/>
        </w:rPr>
        <w:t xml:space="preserve">en </w:t>
      </w:r>
      <w:r w:rsidR="007A633B" w:rsidRPr="00C33528">
        <w:rPr>
          <w:rFonts w:ascii="Arial" w:eastAsia="Calibri" w:hAnsi="Arial" w:cs="Arial"/>
          <w:sz w:val="24"/>
          <w:szCs w:val="18"/>
          <w:lang w:eastAsia="en-US"/>
        </w:rPr>
        <w:t>algunos</w:t>
      </w:r>
      <w:r w:rsidR="00463A66" w:rsidRPr="00C33528">
        <w:rPr>
          <w:rFonts w:ascii="Arial" w:eastAsia="Calibri" w:hAnsi="Arial" w:cs="Arial"/>
          <w:sz w:val="24"/>
          <w:szCs w:val="18"/>
          <w:lang w:eastAsia="en-US"/>
        </w:rPr>
        <w:t xml:space="preserve"> niveles</w:t>
      </w:r>
      <w:r w:rsidRPr="00C33528">
        <w:rPr>
          <w:rFonts w:ascii="Arial" w:eastAsia="Calibri" w:hAnsi="Arial" w:cs="Arial"/>
          <w:sz w:val="24"/>
          <w:szCs w:val="18"/>
          <w:lang w:eastAsia="en-US"/>
        </w:rPr>
        <w:t>, de acuerdo a</w:t>
      </w:r>
      <w:r w:rsidR="00546D91" w:rsidRPr="00C33528">
        <w:rPr>
          <w:rFonts w:ascii="Arial" w:eastAsia="Calibri" w:hAnsi="Arial" w:cs="Arial"/>
          <w:sz w:val="24"/>
          <w:szCs w:val="18"/>
          <w:lang w:eastAsia="en-US"/>
        </w:rPr>
        <w:t xml:space="preserve"> lo programado en la planeación.</w:t>
      </w:r>
      <w:r w:rsidRPr="00C33528">
        <w:rPr>
          <w:rFonts w:ascii="Arial" w:eastAsia="Calibri" w:hAnsi="Arial" w:cs="Arial"/>
          <w:sz w:val="24"/>
          <w:szCs w:val="18"/>
          <w:lang w:eastAsia="en-US"/>
        </w:rPr>
        <w:t xml:space="preserve"> </w:t>
      </w:r>
      <w:r w:rsidR="00376E84" w:rsidRPr="00C33528">
        <w:rPr>
          <w:rFonts w:ascii="Arial" w:eastAsia="Calibri" w:hAnsi="Arial" w:cs="Arial"/>
          <w:sz w:val="24"/>
          <w:szCs w:val="18"/>
          <w:lang w:eastAsia="en-US"/>
        </w:rPr>
        <w:t>Así mismo,</w:t>
      </w:r>
      <w:r w:rsidRPr="00C33528">
        <w:rPr>
          <w:rFonts w:ascii="Arial" w:eastAsia="Calibri" w:hAnsi="Arial" w:cs="Arial"/>
          <w:sz w:val="24"/>
          <w:szCs w:val="18"/>
          <w:lang w:eastAsia="en-US"/>
        </w:rPr>
        <w:t xml:space="preserve"> deberá justificar las incongruencias observadas en las cedulas de avances</w:t>
      </w:r>
      <w:r w:rsidR="00A0724B" w:rsidRPr="00C33528">
        <w:rPr>
          <w:rFonts w:ascii="Arial" w:eastAsia="Calibri" w:hAnsi="Arial" w:cs="Arial"/>
          <w:sz w:val="24"/>
          <w:szCs w:val="18"/>
          <w:lang w:eastAsia="en-US"/>
        </w:rPr>
        <w:t>, con respecto a</w:t>
      </w:r>
      <w:r w:rsidRPr="00C33528">
        <w:rPr>
          <w:rFonts w:ascii="Arial" w:eastAsia="Calibri" w:hAnsi="Arial" w:cs="Arial"/>
          <w:sz w:val="24"/>
          <w:szCs w:val="18"/>
          <w:lang w:eastAsia="en-US"/>
        </w:rPr>
        <w:t xml:space="preserve"> l</w:t>
      </w:r>
      <w:r w:rsidR="00A0724B" w:rsidRPr="00C33528">
        <w:rPr>
          <w:rFonts w:ascii="Arial" w:eastAsia="Calibri" w:hAnsi="Arial" w:cs="Arial"/>
          <w:sz w:val="24"/>
          <w:szCs w:val="18"/>
          <w:lang w:eastAsia="en-US"/>
        </w:rPr>
        <w:t>o</w:t>
      </w:r>
      <w:r w:rsidRPr="00C33528">
        <w:rPr>
          <w:rFonts w:ascii="Arial" w:eastAsia="Calibri" w:hAnsi="Arial" w:cs="Arial"/>
          <w:sz w:val="24"/>
          <w:szCs w:val="18"/>
          <w:lang w:eastAsia="en-US"/>
        </w:rPr>
        <w:t>s</w:t>
      </w:r>
      <w:r w:rsidR="00A0724B" w:rsidRPr="00C33528">
        <w:rPr>
          <w:rFonts w:ascii="Arial" w:eastAsia="Calibri" w:hAnsi="Arial" w:cs="Arial"/>
          <w:sz w:val="24"/>
          <w:szCs w:val="18"/>
          <w:lang w:eastAsia="en-US"/>
        </w:rPr>
        <w:t xml:space="preserve"> indicadores a nivel Fin que difieren de los establecidos en la MIR.</w:t>
      </w:r>
    </w:p>
    <w:p w:rsidR="00CB33BB" w:rsidRPr="00CB33BB" w:rsidRDefault="00CB33BB" w:rsidP="00CB33BB">
      <w:pPr>
        <w:spacing w:after="0"/>
        <w:jc w:val="both"/>
        <w:rPr>
          <w:rFonts w:ascii="Arial" w:eastAsia="Calibri" w:hAnsi="Arial" w:cs="Arial"/>
          <w:sz w:val="24"/>
          <w:szCs w:val="18"/>
          <w:highlight w:val="cyan"/>
          <w:lang w:eastAsia="en-US"/>
        </w:rPr>
      </w:pPr>
    </w:p>
    <w:p w:rsidR="004471D6" w:rsidRDefault="00546D91" w:rsidP="00C33528">
      <w:pPr>
        <w:spacing w:after="160"/>
        <w:contextualSpacing/>
        <w:jc w:val="both"/>
        <w:rPr>
          <w:rFonts w:ascii="Arial" w:hAnsi="Arial" w:cs="Arial"/>
          <w:color w:val="000000"/>
          <w:sz w:val="24"/>
          <w:szCs w:val="24"/>
          <w:lang w:eastAsia="en-US"/>
        </w:rPr>
      </w:pPr>
      <w:r w:rsidRPr="00C33528">
        <w:rPr>
          <w:rFonts w:ascii="Arial" w:eastAsia="Calibri" w:hAnsi="Arial" w:cs="Arial"/>
          <w:sz w:val="24"/>
          <w:szCs w:val="24"/>
          <w:lang w:eastAsia="en-US"/>
        </w:rPr>
        <w:t>Derivado de las debilidades detectadas</w:t>
      </w:r>
      <w:r w:rsidR="008B48E8">
        <w:rPr>
          <w:rFonts w:ascii="Arial" w:eastAsia="Calibri" w:hAnsi="Arial" w:cs="Arial"/>
          <w:sz w:val="24"/>
          <w:szCs w:val="24"/>
          <w:lang w:eastAsia="en-US"/>
        </w:rPr>
        <w:t xml:space="preserve"> en </w:t>
      </w:r>
      <w:r w:rsidR="008B48E8" w:rsidRPr="008B48E8">
        <w:rPr>
          <w:rFonts w:ascii="Arial" w:eastAsia="Calibri" w:hAnsi="Arial" w:cs="Arial"/>
          <w:sz w:val="24"/>
          <w:szCs w:val="24"/>
          <w:lang w:eastAsia="en-US"/>
        </w:rPr>
        <w:t>los programas</w:t>
      </w:r>
      <w:r w:rsidR="008B48E8">
        <w:rPr>
          <w:rFonts w:ascii="Arial" w:eastAsia="Calibri" w:hAnsi="Arial" w:cs="Arial"/>
          <w:sz w:val="24"/>
          <w:szCs w:val="24"/>
          <w:lang w:eastAsia="en-US"/>
        </w:rPr>
        <w:t xml:space="preserve"> analizados</w:t>
      </w:r>
      <w:r w:rsidRPr="00C33528">
        <w:rPr>
          <w:rFonts w:ascii="Arial" w:eastAsia="Calibri" w:hAnsi="Arial" w:cs="Arial"/>
          <w:sz w:val="24"/>
          <w:szCs w:val="24"/>
          <w:lang w:eastAsia="en-US"/>
        </w:rPr>
        <w:t>, s</w:t>
      </w:r>
      <w:r w:rsidR="00CB33BB" w:rsidRPr="00C33528">
        <w:rPr>
          <w:rFonts w:ascii="Arial" w:eastAsia="Calibri" w:hAnsi="Arial" w:cs="Arial"/>
          <w:sz w:val="24"/>
          <w:szCs w:val="24"/>
          <w:lang w:eastAsia="en-US"/>
        </w:rPr>
        <w:t xml:space="preserve">e presenta un área de oportunidad para la </w:t>
      </w:r>
      <w:r w:rsidR="008B48E8">
        <w:rPr>
          <w:rFonts w:ascii="Arial" w:eastAsia="Calibri" w:hAnsi="Arial" w:cs="Arial"/>
          <w:sz w:val="24"/>
          <w:szCs w:val="24"/>
          <w:lang w:eastAsia="en-US"/>
        </w:rPr>
        <w:t>mejora de los objetivos y metas</w:t>
      </w:r>
      <w:r w:rsidRPr="00C33528">
        <w:rPr>
          <w:rFonts w:ascii="Arial" w:eastAsia="Calibri" w:hAnsi="Arial" w:cs="Arial"/>
          <w:sz w:val="24"/>
          <w:szCs w:val="24"/>
          <w:lang w:eastAsia="en-US"/>
        </w:rPr>
        <w:t xml:space="preserve"> </w:t>
      </w:r>
      <w:r w:rsidR="00CB33BB" w:rsidRPr="00C33528">
        <w:rPr>
          <w:rFonts w:ascii="Arial" w:eastAsia="Calibri" w:hAnsi="Arial" w:cs="Arial"/>
          <w:sz w:val="24"/>
          <w:szCs w:val="24"/>
          <w:lang w:eastAsia="en-US"/>
        </w:rPr>
        <w:t>de los programas presupuestarios</w:t>
      </w:r>
      <w:r w:rsidR="004471D6" w:rsidRPr="00C33528">
        <w:rPr>
          <w:rFonts w:ascii="Arial" w:eastAsia="Calibri" w:hAnsi="Arial" w:cs="Arial"/>
          <w:sz w:val="24"/>
          <w:szCs w:val="24"/>
          <w:lang w:eastAsia="en-US"/>
        </w:rPr>
        <w:t>,</w:t>
      </w:r>
      <w:r w:rsidR="00CB33BB" w:rsidRPr="00C33528">
        <w:rPr>
          <w:rFonts w:ascii="Arial" w:eastAsia="Calibri" w:hAnsi="Arial" w:cs="Arial"/>
          <w:sz w:val="24"/>
          <w:szCs w:val="24"/>
          <w:lang w:eastAsia="en-US"/>
        </w:rPr>
        <w:t xml:space="preserve"> a partir del ejercicio 2021</w:t>
      </w:r>
      <w:r w:rsidR="00DC222A" w:rsidRPr="00C33528">
        <w:rPr>
          <w:rFonts w:ascii="Arial" w:eastAsia="Calibri" w:hAnsi="Arial" w:cs="Arial"/>
          <w:sz w:val="24"/>
          <w:szCs w:val="24"/>
          <w:lang w:eastAsia="en-US"/>
        </w:rPr>
        <w:t xml:space="preserve">, </w:t>
      </w:r>
      <w:r w:rsidR="00881884">
        <w:rPr>
          <w:rFonts w:ascii="Arial" w:eastAsia="Calibri" w:hAnsi="Arial" w:cs="Arial"/>
          <w:sz w:val="24"/>
          <w:szCs w:val="24"/>
          <w:lang w:eastAsia="en-US"/>
        </w:rPr>
        <w:t>de acuerdo</w:t>
      </w:r>
      <w:r w:rsidR="00AE6135" w:rsidRPr="00C33528">
        <w:rPr>
          <w:rFonts w:ascii="Arial" w:eastAsia="Calibri" w:hAnsi="Arial" w:cs="Arial"/>
          <w:sz w:val="24"/>
          <w:szCs w:val="24"/>
          <w:lang w:eastAsia="en-US"/>
        </w:rPr>
        <w:t xml:space="preserve"> al</w:t>
      </w:r>
      <w:r w:rsidR="004471D6" w:rsidRPr="00C33528">
        <w:rPr>
          <w:rFonts w:ascii="Arial" w:hAnsi="Arial" w:cs="Arial"/>
          <w:color w:val="000000"/>
          <w:sz w:val="24"/>
          <w:szCs w:val="24"/>
          <w:lang w:eastAsia="en-US"/>
        </w:rPr>
        <w:t xml:space="preserve"> modelo de gestión pública para resultados, </w:t>
      </w:r>
      <w:r w:rsidR="00AE6135" w:rsidRPr="00C33528">
        <w:rPr>
          <w:rFonts w:ascii="Arial" w:hAnsi="Arial" w:cs="Arial"/>
          <w:color w:val="000000"/>
          <w:sz w:val="24"/>
          <w:szCs w:val="24"/>
          <w:lang w:eastAsia="en-US"/>
        </w:rPr>
        <w:t xml:space="preserve">que señala que </w:t>
      </w:r>
      <w:r w:rsidR="004471D6" w:rsidRPr="00C33528">
        <w:rPr>
          <w:rFonts w:ascii="Arial" w:hAnsi="Arial" w:cs="Arial"/>
          <w:color w:val="000000"/>
          <w:sz w:val="24"/>
          <w:szCs w:val="24"/>
          <w:lang w:eastAsia="en-US"/>
        </w:rPr>
        <w:t xml:space="preserve">se puede usar la información </w:t>
      </w:r>
      <w:r w:rsidR="00DC222A" w:rsidRPr="00C33528">
        <w:rPr>
          <w:rFonts w:ascii="Arial" w:hAnsi="Arial" w:cs="Arial"/>
          <w:color w:val="000000"/>
          <w:sz w:val="24"/>
          <w:szCs w:val="24"/>
          <w:lang w:eastAsia="en-US"/>
        </w:rPr>
        <w:t xml:space="preserve">que resulta </w:t>
      </w:r>
      <w:r w:rsidR="004471D6" w:rsidRPr="00C33528">
        <w:rPr>
          <w:rFonts w:ascii="Arial" w:hAnsi="Arial" w:cs="Arial"/>
          <w:color w:val="000000"/>
          <w:sz w:val="24"/>
          <w:szCs w:val="24"/>
          <w:lang w:eastAsia="en-US"/>
        </w:rPr>
        <w:t>de la evaluación y seguimiento de los objetivos y metas de los programas</w:t>
      </w:r>
      <w:r w:rsidR="00DC222A" w:rsidRPr="00C33528">
        <w:rPr>
          <w:rFonts w:ascii="Arial" w:hAnsi="Arial" w:cs="Arial"/>
          <w:color w:val="000000"/>
          <w:sz w:val="24"/>
          <w:szCs w:val="24"/>
          <w:lang w:eastAsia="en-US"/>
        </w:rPr>
        <w:t xml:space="preserve"> como antecedente para</w:t>
      </w:r>
      <w:r w:rsidR="004471D6" w:rsidRPr="00C33528">
        <w:rPr>
          <w:rFonts w:ascii="Arial" w:hAnsi="Arial" w:cs="Arial"/>
          <w:color w:val="000000"/>
          <w:sz w:val="24"/>
          <w:szCs w:val="24"/>
          <w:lang w:eastAsia="en-US"/>
        </w:rPr>
        <w:t xml:space="preserve"> la toma de decisiones, </w:t>
      </w:r>
      <w:r w:rsidR="00376E84" w:rsidRPr="00C33528">
        <w:rPr>
          <w:rFonts w:ascii="Arial" w:hAnsi="Arial" w:cs="Arial"/>
          <w:color w:val="000000"/>
          <w:sz w:val="24"/>
          <w:szCs w:val="24"/>
          <w:lang w:eastAsia="en-US"/>
        </w:rPr>
        <w:t xml:space="preserve">para </w:t>
      </w:r>
      <w:r w:rsidR="00AE6135" w:rsidRPr="00C33528">
        <w:rPr>
          <w:rFonts w:ascii="Arial" w:hAnsi="Arial" w:cs="Arial"/>
          <w:color w:val="000000"/>
          <w:sz w:val="24"/>
          <w:szCs w:val="24"/>
          <w:lang w:eastAsia="en-US"/>
        </w:rPr>
        <w:t xml:space="preserve">perfeccionar </w:t>
      </w:r>
      <w:r w:rsidR="00376E84" w:rsidRPr="00C33528">
        <w:rPr>
          <w:rFonts w:ascii="Arial" w:hAnsi="Arial" w:cs="Arial"/>
          <w:color w:val="000000"/>
          <w:sz w:val="24"/>
          <w:szCs w:val="24"/>
          <w:lang w:eastAsia="en-US"/>
        </w:rPr>
        <w:t>la planeación estratégica y operativa</w:t>
      </w:r>
      <w:r w:rsidR="00881884">
        <w:rPr>
          <w:rFonts w:ascii="Arial" w:hAnsi="Arial" w:cs="Arial"/>
          <w:color w:val="000000"/>
          <w:sz w:val="24"/>
          <w:szCs w:val="24"/>
          <w:lang w:eastAsia="en-US"/>
        </w:rPr>
        <w:t>;</w:t>
      </w:r>
      <w:r w:rsidR="00E967D3" w:rsidRPr="00C33528">
        <w:rPr>
          <w:rFonts w:ascii="Arial" w:hAnsi="Arial" w:cs="Arial"/>
          <w:color w:val="000000"/>
          <w:sz w:val="24"/>
          <w:szCs w:val="24"/>
          <w:lang w:eastAsia="en-US"/>
        </w:rPr>
        <w:t xml:space="preserve"> </w:t>
      </w:r>
      <w:r w:rsidR="00DC222A" w:rsidRPr="00C33528">
        <w:rPr>
          <w:rFonts w:ascii="Arial" w:eastAsia="Calibri" w:hAnsi="Arial" w:cs="Arial"/>
          <w:sz w:val="24"/>
          <w:szCs w:val="24"/>
          <w:lang w:eastAsia="en-US"/>
        </w:rPr>
        <w:t xml:space="preserve"> </w:t>
      </w:r>
      <w:r w:rsidR="00881884">
        <w:rPr>
          <w:rFonts w:ascii="Arial" w:eastAsia="Calibri" w:hAnsi="Arial" w:cs="Arial"/>
          <w:sz w:val="24"/>
          <w:szCs w:val="24"/>
          <w:lang w:eastAsia="en-US"/>
        </w:rPr>
        <w:t>lo cual</w:t>
      </w:r>
      <w:r w:rsidR="00E967D3" w:rsidRPr="00C33528">
        <w:rPr>
          <w:rFonts w:ascii="Arial" w:eastAsia="Calibri" w:hAnsi="Arial" w:cs="Arial"/>
          <w:sz w:val="24"/>
          <w:szCs w:val="24"/>
          <w:lang w:eastAsia="en-US"/>
        </w:rPr>
        <w:t xml:space="preserve"> redundará en una </w:t>
      </w:r>
      <w:r w:rsidR="00DC222A" w:rsidRPr="00C33528">
        <w:rPr>
          <w:rFonts w:ascii="Arial" w:eastAsia="Calibri" w:hAnsi="Arial" w:cs="Arial"/>
          <w:sz w:val="24"/>
          <w:szCs w:val="24"/>
          <w:lang w:eastAsia="en-US"/>
        </w:rPr>
        <w:t>programa</w:t>
      </w:r>
      <w:r w:rsidR="00E967D3" w:rsidRPr="00C33528">
        <w:rPr>
          <w:rFonts w:ascii="Arial" w:eastAsia="Calibri" w:hAnsi="Arial" w:cs="Arial"/>
          <w:sz w:val="24"/>
          <w:szCs w:val="24"/>
          <w:lang w:eastAsia="en-US"/>
        </w:rPr>
        <w:t xml:space="preserve">ción de metas acorde </w:t>
      </w:r>
      <w:r w:rsidR="00DC222A" w:rsidRPr="00C33528">
        <w:rPr>
          <w:rFonts w:ascii="Arial" w:eastAsia="Calibri" w:hAnsi="Arial" w:cs="Arial"/>
          <w:sz w:val="24"/>
          <w:szCs w:val="24"/>
          <w:lang w:eastAsia="en-US"/>
        </w:rPr>
        <w:t xml:space="preserve">a las </w:t>
      </w:r>
      <w:r w:rsidR="00E967D3" w:rsidRPr="00C33528">
        <w:rPr>
          <w:rFonts w:ascii="Arial" w:eastAsia="Calibri" w:hAnsi="Arial" w:cs="Arial"/>
          <w:sz w:val="24"/>
          <w:szCs w:val="24"/>
          <w:lang w:eastAsia="en-US"/>
        </w:rPr>
        <w:t xml:space="preserve">expectativas realmente alcanzables </w:t>
      </w:r>
      <w:r w:rsidR="00986699" w:rsidRPr="00C33528">
        <w:rPr>
          <w:rFonts w:ascii="Arial" w:eastAsia="Calibri" w:hAnsi="Arial" w:cs="Arial"/>
          <w:sz w:val="24"/>
          <w:szCs w:val="24"/>
          <w:lang w:eastAsia="en-US"/>
        </w:rPr>
        <w:t>para e</w:t>
      </w:r>
      <w:r w:rsidR="00DC222A" w:rsidRPr="00C33528">
        <w:rPr>
          <w:rFonts w:ascii="Arial" w:eastAsia="Calibri" w:hAnsi="Arial" w:cs="Arial"/>
          <w:sz w:val="24"/>
          <w:szCs w:val="24"/>
          <w:lang w:eastAsia="en-US"/>
        </w:rPr>
        <w:t xml:space="preserve">l </w:t>
      </w:r>
      <w:r w:rsidR="00E967D3" w:rsidRPr="00C33528">
        <w:rPr>
          <w:rFonts w:ascii="Arial" w:eastAsia="Calibri" w:hAnsi="Arial" w:cs="Arial"/>
          <w:sz w:val="24"/>
          <w:szCs w:val="24"/>
          <w:lang w:eastAsia="en-US"/>
        </w:rPr>
        <w:t>m</w:t>
      </w:r>
      <w:r w:rsidR="00DC222A" w:rsidRPr="00C33528">
        <w:rPr>
          <w:rFonts w:ascii="Arial" w:eastAsia="Calibri" w:hAnsi="Arial" w:cs="Arial"/>
          <w:sz w:val="24"/>
          <w:szCs w:val="24"/>
          <w:lang w:eastAsia="en-US"/>
        </w:rPr>
        <w:t>unicipio</w:t>
      </w:r>
      <w:r w:rsidR="00986699" w:rsidRPr="00C33528">
        <w:rPr>
          <w:rFonts w:ascii="Arial" w:eastAsia="Calibri" w:hAnsi="Arial" w:cs="Arial"/>
          <w:sz w:val="24"/>
          <w:szCs w:val="24"/>
          <w:lang w:eastAsia="en-US"/>
        </w:rPr>
        <w:t>,</w:t>
      </w:r>
      <w:r w:rsidR="00DC222A" w:rsidRPr="00C33528">
        <w:rPr>
          <w:rFonts w:ascii="Arial" w:hAnsi="Arial" w:cs="Arial"/>
          <w:color w:val="000000"/>
          <w:sz w:val="24"/>
          <w:szCs w:val="24"/>
          <w:lang w:eastAsia="en-US"/>
        </w:rPr>
        <w:t xml:space="preserve"> </w:t>
      </w:r>
      <w:r w:rsidR="004471D6" w:rsidRPr="00C33528">
        <w:rPr>
          <w:rFonts w:ascii="Arial" w:hAnsi="Arial" w:cs="Arial"/>
          <w:color w:val="000000"/>
          <w:sz w:val="24"/>
          <w:szCs w:val="24"/>
          <w:lang w:eastAsia="en-US"/>
        </w:rPr>
        <w:t xml:space="preserve">que no resulten demasiado ambiciosas al grado de que no sea posible cumplirlas, ni que estén por debajo del alcance de la capacidad del programa de modo que se </w:t>
      </w:r>
      <w:r w:rsidR="00881884">
        <w:rPr>
          <w:rFonts w:ascii="Arial" w:hAnsi="Arial" w:cs="Arial"/>
          <w:color w:val="000000"/>
          <w:sz w:val="24"/>
          <w:szCs w:val="24"/>
          <w:lang w:eastAsia="en-US"/>
        </w:rPr>
        <w:t>logren</w:t>
      </w:r>
      <w:r w:rsidR="004471D6" w:rsidRPr="00C33528">
        <w:rPr>
          <w:rFonts w:ascii="Arial" w:hAnsi="Arial" w:cs="Arial"/>
          <w:color w:val="000000"/>
          <w:sz w:val="24"/>
          <w:szCs w:val="24"/>
          <w:lang w:eastAsia="en-US"/>
        </w:rPr>
        <w:t xml:space="preserve"> y superen con facilidad,</w:t>
      </w:r>
      <w:r w:rsidR="0080235B">
        <w:rPr>
          <w:rFonts w:ascii="Arial" w:hAnsi="Arial" w:cs="Arial"/>
          <w:color w:val="000000"/>
          <w:sz w:val="24"/>
          <w:szCs w:val="24"/>
          <w:lang w:eastAsia="en-US"/>
        </w:rPr>
        <w:t xml:space="preserve"> y que por consiguiente se obtenga</w:t>
      </w:r>
      <w:r w:rsidR="004471D6" w:rsidRPr="00C33528">
        <w:rPr>
          <w:rFonts w:ascii="Arial" w:hAnsi="Arial" w:cs="Arial"/>
          <w:color w:val="000000"/>
          <w:sz w:val="24"/>
          <w:szCs w:val="24"/>
          <w:lang w:eastAsia="en-US"/>
        </w:rPr>
        <w:t xml:space="preserve"> una mejor calidad en la asignación de recursos</w:t>
      </w:r>
      <w:r w:rsidR="00986699" w:rsidRPr="00C33528">
        <w:rPr>
          <w:rFonts w:ascii="Arial" w:hAnsi="Arial" w:cs="Arial"/>
          <w:color w:val="000000"/>
          <w:sz w:val="24"/>
          <w:szCs w:val="24"/>
          <w:lang w:eastAsia="en-US"/>
        </w:rPr>
        <w:t>.</w:t>
      </w:r>
    </w:p>
    <w:p w:rsidR="0080235B" w:rsidRPr="00C33528" w:rsidRDefault="0080235B" w:rsidP="00C33528">
      <w:pPr>
        <w:spacing w:after="160"/>
        <w:contextualSpacing/>
        <w:jc w:val="both"/>
        <w:rPr>
          <w:rFonts w:ascii="Arial" w:eastAsia="Calibri" w:hAnsi="Arial" w:cs="Arial"/>
          <w:sz w:val="24"/>
          <w:szCs w:val="24"/>
          <w:lang w:eastAsia="en-US"/>
        </w:rPr>
      </w:pPr>
    </w:p>
    <w:p w:rsidR="00BC10E5" w:rsidRPr="00C33528" w:rsidRDefault="00986699" w:rsidP="00C33528">
      <w:pPr>
        <w:spacing w:after="160"/>
        <w:contextualSpacing/>
        <w:jc w:val="both"/>
        <w:rPr>
          <w:rFonts w:ascii="Arial" w:eastAsia="Calibri" w:hAnsi="Arial" w:cs="Arial"/>
          <w:sz w:val="24"/>
          <w:szCs w:val="24"/>
          <w:lang w:eastAsia="en-US"/>
        </w:rPr>
      </w:pPr>
      <w:r w:rsidRPr="00C33528">
        <w:rPr>
          <w:rFonts w:ascii="Arial" w:eastAsia="Calibri" w:hAnsi="Arial" w:cs="Arial"/>
          <w:sz w:val="24"/>
          <w:szCs w:val="24"/>
          <w:lang w:eastAsia="en-US"/>
        </w:rPr>
        <w:t xml:space="preserve">Así mismo, con la implementación de </w:t>
      </w:r>
      <w:r w:rsidR="003654BC">
        <w:rPr>
          <w:rFonts w:ascii="Arial" w:eastAsia="Calibri" w:hAnsi="Arial" w:cs="Arial"/>
          <w:sz w:val="24"/>
          <w:szCs w:val="24"/>
          <w:lang w:eastAsia="en-US"/>
        </w:rPr>
        <w:t>las</w:t>
      </w:r>
      <w:r w:rsidRPr="00C33528">
        <w:rPr>
          <w:rFonts w:ascii="Arial" w:eastAsia="Calibri" w:hAnsi="Arial" w:cs="Arial"/>
          <w:sz w:val="24"/>
          <w:szCs w:val="24"/>
          <w:lang w:eastAsia="en-US"/>
        </w:rPr>
        <w:t xml:space="preserve"> mejora</w:t>
      </w:r>
      <w:r w:rsidR="003654BC">
        <w:rPr>
          <w:rFonts w:ascii="Arial" w:eastAsia="Calibri" w:hAnsi="Arial" w:cs="Arial"/>
          <w:sz w:val="24"/>
          <w:szCs w:val="24"/>
          <w:lang w:eastAsia="en-US"/>
        </w:rPr>
        <w:t>s sugeridas</w:t>
      </w:r>
      <w:r w:rsidR="00BC10E5" w:rsidRPr="00C33528">
        <w:rPr>
          <w:rFonts w:ascii="Arial" w:eastAsia="Calibri" w:hAnsi="Arial" w:cs="Arial"/>
          <w:sz w:val="24"/>
          <w:szCs w:val="24"/>
          <w:lang w:eastAsia="en-US"/>
        </w:rPr>
        <w:t>,</w:t>
      </w:r>
      <w:r w:rsidRPr="00C33528">
        <w:rPr>
          <w:rFonts w:ascii="Arial" w:eastAsia="Calibri" w:hAnsi="Arial" w:cs="Arial"/>
          <w:sz w:val="24"/>
          <w:szCs w:val="24"/>
          <w:lang w:eastAsia="en-US"/>
        </w:rPr>
        <w:t xml:space="preserve"> </w:t>
      </w:r>
      <w:r w:rsidR="00BC10E5" w:rsidRPr="00C33528">
        <w:rPr>
          <w:rFonts w:ascii="Arial" w:eastAsia="Calibri" w:hAnsi="Arial" w:cs="Arial"/>
          <w:sz w:val="24"/>
          <w:szCs w:val="24"/>
          <w:lang w:eastAsia="en-US"/>
        </w:rPr>
        <w:t xml:space="preserve">los </w:t>
      </w:r>
      <w:r w:rsidR="00BC10E5" w:rsidRPr="00C33528">
        <w:rPr>
          <w:rFonts w:ascii="Arial" w:eastAsia="Calibri" w:hAnsi="Arial" w:cs="Arial"/>
          <w:sz w:val="24"/>
          <w:szCs w:val="24"/>
          <w:lang w:val="es-ES_tradnl" w:eastAsia="en-US"/>
        </w:rPr>
        <w:t xml:space="preserve">avances </w:t>
      </w:r>
      <w:r w:rsidR="003654BC">
        <w:rPr>
          <w:rFonts w:ascii="Arial" w:eastAsia="Calibri" w:hAnsi="Arial" w:cs="Arial"/>
          <w:sz w:val="24"/>
          <w:szCs w:val="24"/>
          <w:lang w:val="es-ES_tradnl" w:eastAsia="en-US"/>
        </w:rPr>
        <w:t xml:space="preserve">que se </w:t>
      </w:r>
      <w:r w:rsidR="00BC10E5" w:rsidRPr="00C33528">
        <w:rPr>
          <w:rFonts w:ascii="Arial" w:eastAsia="Calibri" w:hAnsi="Arial" w:cs="Arial"/>
          <w:sz w:val="24"/>
          <w:szCs w:val="24"/>
          <w:lang w:val="es-ES_tradnl" w:eastAsia="en-US"/>
        </w:rPr>
        <w:t>alcan</w:t>
      </w:r>
      <w:r w:rsidR="003654BC">
        <w:rPr>
          <w:rFonts w:ascii="Arial" w:eastAsia="Calibri" w:hAnsi="Arial" w:cs="Arial"/>
          <w:sz w:val="24"/>
          <w:szCs w:val="24"/>
          <w:lang w:val="es-ES_tradnl" w:eastAsia="en-US"/>
        </w:rPr>
        <w:t>cen</w:t>
      </w:r>
      <w:r w:rsidR="00BC10E5" w:rsidRPr="00C33528">
        <w:rPr>
          <w:rFonts w:ascii="Arial" w:eastAsia="Calibri" w:hAnsi="Arial" w:cs="Arial"/>
          <w:sz w:val="24"/>
          <w:szCs w:val="24"/>
          <w:lang w:val="es-ES_tradnl" w:eastAsia="en-US"/>
        </w:rPr>
        <w:t xml:space="preserve"> en cada Programa Presupuestario</w:t>
      </w:r>
      <w:r w:rsidR="00BC10E5" w:rsidRPr="00C33528">
        <w:rPr>
          <w:rFonts w:ascii="Arial" w:eastAsia="Calibri" w:hAnsi="Arial" w:cs="Arial"/>
          <w:sz w:val="24"/>
          <w:szCs w:val="24"/>
          <w:lang w:eastAsia="en-US"/>
        </w:rPr>
        <w:t xml:space="preserve"> permitirán medir </w:t>
      </w:r>
      <w:r w:rsidR="00546D91" w:rsidRPr="00C33528">
        <w:rPr>
          <w:rFonts w:ascii="Arial" w:eastAsia="Calibri" w:hAnsi="Arial" w:cs="Arial"/>
          <w:sz w:val="24"/>
          <w:szCs w:val="24"/>
          <w:lang w:eastAsia="en-US"/>
        </w:rPr>
        <w:t>la contribución de éstos</w:t>
      </w:r>
      <w:r w:rsidR="00C33528" w:rsidRPr="00C33528">
        <w:rPr>
          <w:rFonts w:ascii="Arial" w:eastAsia="Calibri" w:hAnsi="Arial" w:cs="Arial"/>
          <w:sz w:val="24"/>
          <w:szCs w:val="24"/>
          <w:lang w:eastAsia="en-US"/>
        </w:rPr>
        <w:t>,</w:t>
      </w:r>
      <w:r w:rsidR="00546D91" w:rsidRPr="00C33528">
        <w:rPr>
          <w:rFonts w:ascii="Arial" w:eastAsia="Calibri" w:hAnsi="Arial" w:cs="Arial"/>
          <w:sz w:val="24"/>
          <w:szCs w:val="24"/>
          <w:lang w:eastAsia="en-US"/>
        </w:rPr>
        <w:t xml:space="preserve"> </w:t>
      </w:r>
      <w:r w:rsidR="003654BC">
        <w:rPr>
          <w:rFonts w:ascii="Arial" w:eastAsia="Calibri" w:hAnsi="Arial" w:cs="Arial"/>
          <w:sz w:val="24"/>
          <w:szCs w:val="24"/>
          <w:lang w:eastAsia="en-US"/>
        </w:rPr>
        <w:t>al</w:t>
      </w:r>
      <w:r w:rsidR="00BC10E5" w:rsidRPr="00C33528">
        <w:rPr>
          <w:rFonts w:ascii="Arial" w:eastAsia="Calibri" w:hAnsi="Arial" w:cs="Arial"/>
          <w:sz w:val="24"/>
          <w:szCs w:val="24"/>
          <w:lang w:eastAsia="en-US"/>
        </w:rPr>
        <w:t xml:space="preserve"> logro </w:t>
      </w:r>
      <w:r w:rsidR="00BC10E5" w:rsidRPr="00C33528">
        <w:rPr>
          <w:rFonts w:ascii="Arial" w:eastAsia="Calibri" w:hAnsi="Arial" w:cs="Arial"/>
          <w:sz w:val="24"/>
          <w:szCs w:val="24"/>
          <w:lang w:val="es-ES_tradnl" w:eastAsia="en-US"/>
        </w:rPr>
        <w:t>de resultados de los objetivos y metas propuest</w:t>
      </w:r>
      <w:r w:rsidR="00546D91" w:rsidRPr="00C33528">
        <w:rPr>
          <w:rFonts w:ascii="Arial" w:eastAsia="Calibri" w:hAnsi="Arial" w:cs="Arial"/>
          <w:sz w:val="24"/>
          <w:szCs w:val="24"/>
          <w:lang w:val="es-ES_tradnl" w:eastAsia="en-US"/>
        </w:rPr>
        <w:t>o</w:t>
      </w:r>
      <w:r w:rsidR="00BC10E5" w:rsidRPr="00C33528">
        <w:rPr>
          <w:rFonts w:ascii="Arial" w:eastAsia="Calibri" w:hAnsi="Arial" w:cs="Arial"/>
          <w:sz w:val="24"/>
          <w:szCs w:val="24"/>
          <w:lang w:val="es-ES_tradnl" w:eastAsia="en-US"/>
        </w:rPr>
        <w:t>s en el Plan Municipal de Desarrollo 2018-2021 del H. Ayuntamiento</w:t>
      </w:r>
      <w:r w:rsidR="00546D91" w:rsidRPr="00C33528">
        <w:rPr>
          <w:rFonts w:ascii="Arial" w:eastAsia="Calibri" w:hAnsi="Arial" w:cs="Arial"/>
          <w:sz w:val="24"/>
          <w:szCs w:val="24"/>
          <w:lang w:val="es-ES_tradnl" w:eastAsia="en-US"/>
        </w:rPr>
        <w:t xml:space="preserve"> de Benito Juárez.</w:t>
      </w:r>
    </w:p>
    <w:p w:rsidR="00BC10E5" w:rsidRDefault="00BC10E5" w:rsidP="00CB33BB">
      <w:pPr>
        <w:spacing w:after="160"/>
        <w:contextualSpacing/>
        <w:jc w:val="both"/>
        <w:rPr>
          <w:rFonts w:ascii="Arial" w:eastAsia="Calibri" w:hAnsi="Arial" w:cs="Arial"/>
          <w:sz w:val="24"/>
          <w:szCs w:val="18"/>
          <w:highlight w:val="cyan"/>
          <w:lang w:eastAsia="en-US"/>
        </w:rPr>
      </w:pPr>
    </w:p>
    <w:p w:rsidR="00E53D22" w:rsidRPr="00C720DC" w:rsidRDefault="00E53D22" w:rsidP="00E53D22">
      <w:pPr>
        <w:spacing w:after="0"/>
        <w:jc w:val="both"/>
        <w:rPr>
          <w:rFonts w:ascii="Arial" w:hAnsi="Arial" w:cs="Arial"/>
          <w:b/>
          <w:color w:val="000000" w:themeColor="text1"/>
          <w:sz w:val="24"/>
          <w:szCs w:val="24"/>
          <w:highlight w:val="yellow"/>
        </w:rPr>
      </w:pPr>
      <w:r w:rsidRPr="00C33528">
        <w:rPr>
          <w:rFonts w:ascii="Arial" w:hAnsi="Arial" w:cs="Arial"/>
          <w:b/>
          <w:color w:val="000000" w:themeColor="text1"/>
          <w:sz w:val="24"/>
          <w:szCs w:val="24"/>
        </w:rPr>
        <w:t>Para la Observación 5</w:t>
      </w:r>
    </w:p>
    <w:p w:rsidR="00E53D22" w:rsidRDefault="00E53D22" w:rsidP="00E53D22">
      <w:pPr>
        <w:spacing w:after="0"/>
        <w:jc w:val="both"/>
        <w:rPr>
          <w:rFonts w:ascii="Arial" w:hAnsi="Arial" w:cs="Arial"/>
          <w:color w:val="000000" w:themeColor="text1"/>
          <w:sz w:val="24"/>
          <w:szCs w:val="24"/>
          <w:highlight w:val="yellow"/>
        </w:rPr>
      </w:pPr>
    </w:p>
    <w:p w:rsidR="009F4570" w:rsidRDefault="0080235B" w:rsidP="00E53D22">
      <w:pPr>
        <w:spacing w:after="0"/>
        <w:jc w:val="both"/>
        <w:rPr>
          <w:rFonts w:ascii="Arial" w:hAnsi="Arial" w:cs="Arial"/>
          <w:color w:val="000000" w:themeColor="text1"/>
          <w:sz w:val="24"/>
          <w:szCs w:val="24"/>
        </w:rPr>
      </w:pPr>
      <w:r>
        <w:rPr>
          <w:rFonts w:ascii="Arial" w:hAnsi="Arial" w:cs="Arial"/>
          <w:color w:val="000000" w:themeColor="text1"/>
          <w:sz w:val="24"/>
          <w:szCs w:val="24"/>
        </w:rPr>
        <w:t>Las unidades administrativas responsables d</w:t>
      </w:r>
      <w:r w:rsidR="009F4570">
        <w:rPr>
          <w:rFonts w:ascii="Arial" w:hAnsi="Arial" w:cs="Arial"/>
          <w:color w:val="000000" w:themeColor="text1"/>
          <w:sz w:val="24"/>
          <w:szCs w:val="24"/>
        </w:rPr>
        <w:t xml:space="preserve">eberán generar </w:t>
      </w:r>
      <w:r w:rsidR="00E24B78">
        <w:rPr>
          <w:rFonts w:ascii="Arial" w:hAnsi="Arial" w:cs="Arial"/>
          <w:color w:val="000000" w:themeColor="text1"/>
          <w:sz w:val="24"/>
          <w:szCs w:val="24"/>
        </w:rPr>
        <w:t xml:space="preserve">la </w:t>
      </w:r>
      <w:r w:rsidR="009F4570">
        <w:rPr>
          <w:rFonts w:ascii="Arial" w:hAnsi="Arial" w:cs="Arial"/>
          <w:color w:val="000000" w:themeColor="text1"/>
          <w:sz w:val="24"/>
          <w:szCs w:val="24"/>
        </w:rPr>
        <w:t xml:space="preserve">información suficiente y pertinente sobre </w:t>
      </w:r>
      <w:r w:rsidR="00E53D22" w:rsidRPr="00A144DA">
        <w:rPr>
          <w:rFonts w:ascii="Arial" w:hAnsi="Arial" w:cs="Arial"/>
          <w:color w:val="000000" w:themeColor="text1"/>
          <w:sz w:val="24"/>
          <w:szCs w:val="24"/>
        </w:rPr>
        <w:t xml:space="preserve">el resultado de los </w:t>
      </w:r>
      <w:r w:rsidR="009F4570">
        <w:rPr>
          <w:rFonts w:ascii="Arial" w:hAnsi="Arial" w:cs="Arial"/>
          <w:color w:val="000000" w:themeColor="text1"/>
          <w:sz w:val="24"/>
          <w:szCs w:val="24"/>
        </w:rPr>
        <w:t>logros obtenidos</w:t>
      </w:r>
      <w:r w:rsidR="006359F0">
        <w:rPr>
          <w:rFonts w:ascii="Arial" w:hAnsi="Arial" w:cs="Arial"/>
          <w:color w:val="000000" w:themeColor="text1"/>
          <w:sz w:val="24"/>
          <w:szCs w:val="24"/>
        </w:rPr>
        <w:t>,</w:t>
      </w:r>
      <w:r w:rsidR="00E53D22" w:rsidRPr="00A144DA">
        <w:rPr>
          <w:rFonts w:ascii="Arial" w:hAnsi="Arial" w:cs="Arial"/>
          <w:color w:val="000000" w:themeColor="text1"/>
          <w:sz w:val="24"/>
          <w:szCs w:val="24"/>
        </w:rPr>
        <w:t xml:space="preserve"> </w:t>
      </w:r>
      <w:r>
        <w:rPr>
          <w:rFonts w:ascii="Arial" w:hAnsi="Arial" w:cs="Arial"/>
          <w:color w:val="000000" w:themeColor="text1"/>
          <w:sz w:val="24"/>
          <w:szCs w:val="24"/>
        </w:rPr>
        <w:t>que se reporten</w:t>
      </w:r>
      <w:r w:rsidR="00E53D22" w:rsidRPr="00A144DA">
        <w:rPr>
          <w:rFonts w:ascii="Arial" w:hAnsi="Arial" w:cs="Arial"/>
          <w:color w:val="000000" w:themeColor="text1"/>
          <w:sz w:val="24"/>
          <w:szCs w:val="24"/>
        </w:rPr>
        <w:t xml:space="preserve"> </w:t>
      </w:r>
      <w:r w:rsidR="009F4570">
        <w:rPr>
          <w:rFonts w:ascii="Arial" w:hAnsi="Arial" w:cs="Arial"/>
          <w:color w:val="000000" w:themeColor="text1"/>
          <w:sz w:val="24"/>
          <w:szCs w:val="24"/>
        </w:rPr>
        <w:t xml:space="preserve">en las </w:t>
      </w:r>
      <w:r w:rsidR="008B48E8" w:rsidRPr="00E002A5">
        <w:rPr>
          <w:rFonts w:ascii="Arial" w:hAnsi="Arial" w:cs="Arial"/>
          <w:color w:val="000000" w:themeColor="text1"/>
          <w:sz w:val="24"/>
          <w:szCs w:val="24"/>
        </w:rPr>
        <w:t>Cédula</w:t>
      </w:r>
      <w:r w:rsidR="008B48E8">
        <w:rPr>
          <w:rFonts w:ascii="Arial" w:hAnsi="Arial" w:cs="Arial"/>
          <w:color w:val="000000" w:themeColor="text1"/>
          <w:sz w:val="24"/>
          <w:szCs w:val="24"/>
        </w:rPr>
        <w:t>s</w:t>
      </w:r>
      <w:r w:rsidR="008B48E8" w:rsidRPr="00E002A5">
        <w:rPr>
          <w:rFonts w:ascii="Arial" w:hAnsi="Arial" w:cs="Arial"/>
          <w:color w:val="000000" w:themeColor="text1"/>
          <w:sz w:val="24"/>
          <w:szCs w:val="24"/>
        </w:rPr>
        <w:t xml:space="preserve"> de Avances del </w:t>
      </w:r>
      <w:r w:rsidR="008B48E8">
        <w:rPr>
          <w:rFonts w:ascii="Arial" w:hAnsi="Arial" w:cs="Arial"/>
          <w:color w:val="000000" w:themeColor="text1"/>
          <w:sz w:val="24"/>
          <w:szCs w:val="24"/>
        </w:rPr>
        <w:t>c</w:t>
      </w:r>
      <w:r w:rsidR="008B48E8" w:rsidRPr="00E002A5">
        <w:rPr>
          <w:rFonts w:ascii="Arial" w:hAnsi="Arial" w:cs="Arial"/>
          <w:color w:val="000000" w:themeColor="text1"/>
          <w:sz w:val="24"/>
          <w:szCs w:val="24"/>
        </w:rPr>
        <w:t xml:space="preserve">umplimiento de los </w:t>
      </w:r>
      <w:r w:rsidR="008B48E8">
        <w:rPr>
          <w:rFonts w:ascii="Arial" w:hAnsi="Arial" w:cs="Arial"/>
          <w:color w:val="000000" w:themeColor="text1"/>
          <w:sz w:val="24"/>
          <w:szCs w:val="24"/>
        </w:rPr>
        <w:t>o</w:t>
      </w:r>
      <w:r w:rsidR="008B48E8" w:rsidRPr="00E002A5">
        <w:rPr>
          <w:rFonts w:ascii="Arial" w:hAnsi="Arial" w:cs="Arial"/>
          <w:color w:val="000000" w:themeColor="text1"/>
          <w:sz w:val="24"/>
          <w:szCs w:val="24"/>
        </w:rPr>
        <w:t xml:space="preserve">bjetivos y </w:t>
      </w:r>
      <w:r w:rsidR="008B48E8">
        <w:rPr>
          <w:rFonts w:ascii="Arial" w:hAnsi="Arial" w:cs="Arial"/>
          <w:color w:val="000000" w:themeColor="text1"/>
          <w:sz w:val="24"/>
          <w:szCs w:val="24"/>
        </w:rPr>
        <w:t>m</w:t>
      </w:r>
      <w:r w:rsidR="008B48E8" w:rsidRPr="00E002A5">
        <w:rPr>
          <w:rFonts w:ascii="Arial" w:hAnsi="Arial" w:cs="Arial"/>
          <w:color w:val="000000" w:themeColor="text1"/>
          <w:sz w:val="24"/>
          <w:szCs w:val="24"/>
        </w:rPr>
        <w:t xml:space="preserve">etas de los </w:t>
      </w:r>
      <w:r w:rsidR="008B48E8">
        <w:rPr>
          <w:rFonts w:ascii="Arial" w:hAnsi="Arial" w:cs="Arial"/>
          <w:color w:val="000000" w:themeColor="text1"/>
          <w:sz w:val="24"/>
          <w:szCs w:val="24"/>
        </w:rPr>
        <w:t>p</w:t>
      </w:r>
      <w:r w:rsidR="008B48E8" w:rsidRPr="00E002A5">
        <w:rPr>
          <w:rFonts w:ascii="Arial" w:hAnsi="Arial" w:cs="Arial"/>
          <w:color w:val="000000" w:themeColor="text1"/>
          <w:sz w:val="24"/>
          <w:szCs w:val="24"/>
        </w:rPr>
        <w:t>rogramas presupuestarios</w:t>
      </w:r>
      <w:r w:rsidR="00E53D22" w:rsidRPr="00A144DA">
        <w:rPr>
          <w:rFonts w:ascii="Arial" w:hAnsi="Arial" w:cs="Arial"/>
          <w:color w:val="000000" w:themeColor="text1"/>
          <w:sz w:val="24"/>
          <w:szCs w:val="24"/>
        </w:rPr>
        <w:t xml:space="preserve"> </w:t>
      </w:r>
      <w:r w:rsidR="008B48E8" w:rsidRPr="00C33528">
        <w:rPr>
          <w:rFonts w:ascii="Arial" w:eastAsia="Calibri" w:hAnsi="Arial" w:cs="Arial"/>
          <w:sz w:val="24"/>
          <w:szCs w:val="24"/>
          <w:lang w:eastAsia="en-US"/>
        </w:rPr>
        <w:t>a partir del ejercicio 2021</w:t>
      </w:r>
      <w:r w:rsidR="008B48E8">
        <w:rPr>
          <w:rFonts w:ascii="Arial" w:eastAsia="Calibri" w:hAnsi="Arial" w:cs="Arial"/>
          <w:sz w:val="24"/>
          <w:szCs w:val="24"/>
          <w:lang w:eastAsia="en-US"/>
        </w:rPr>
        <w:t xml:space="preserve">, </w:t>
      </w:r>
      <w:r w:rsidR="006359F0">
        <w:rPr>
          <w:rFonts w:ascii="Arial" w:eastAsia="Calibri" w:hAnsi="Arial" w:cs="Arial"/>
          <w:sz w:val="24"/>
          <w:szCs w:val="24"/>
          <w:lang w:eastAsia="en-US"/>
        </w:rPr>
        <w:t xml:space="preserve">siendo indispensable </w:t>
      </w:r>
      <w:r w:rsidR="009F4570">
        <w:rPr>
          <w:rFonts w:ascii="Arial" w:hAnsi="Arial" w:cs="Arial"/>
          <w:color w:val="000000" w:themeColor="text1"/>
          <w:sz w:val="24"/>
          <w:szCs w:val="24"/>
        </w:rPr>
        <w:t>que</w:t>
      </w:r>
      <w:r w:rsidR="000E48DD">
        <w:rPr>
          <w:rFonts w:ascii="Arial" w:hAnsi="Arial" w:cs="Arial"/>
          <w:color w:val="000000" w:themeColor="text1"/>
          <w:sz w:val="24"/>
          <w:szCs w:val="24"/>
        </w:rPr>
        <w:t>,</w:t>
      </w:r>
      <w:r w:rsidR="009F4570">
        <w:rPr>
          <w:rFonts w:ascii="Arial" w:hAnsi="Arial" w:cs="Arial"/>
          <w:color w:val="000000" w:themeColor="text1"/>
          <w:sz w:val="24"/>
          <w:szCs w:val="24"/>
        </w:rPr>
        <w:t xml:space="preserve"> </w:t>
      </w:r>
      <w:r w:rsidR="00E24B78">
        <w:rPr>
          <w:rFonts w:ascii="Arial" w:hAnsi="Arial" w:cs="Arial"/>
          <w:color w:val="000000" w:themeColor="text1"/>
          <w:sz w:val="24"/>
          <w:szCs w:val="24"/>
        </w:rPr>
        <w:t xml:space="preserve">de acuerdo a lo observado en el análisis de la MIR, </w:t>
      </w:r>
      <w:r w:rsidR="009F4570">
        <w:rPr>
          <w:rFonts w:ascii="Arial" w:hAnsi="Arial" w:cs="Arial"/>
          <w:color w:val="000000" w:themeColor="text1"/>
          <w:sz w:val="24"/>
          <w:szCs w:val="24"/>
        </w:rPr>
        <w:t xml:space="preserve">se incorporen los elementos señalados </w:t>
      </w:r>
      <w:r w:rsidR="000E48DD">
        <w:rPr>
          <w:rFonts w:ascii="Arial" w:hAnsi="Arial" w:cs="Arial"/>
          <w:color w:val="000000" w:themeColor="text1"/>
          <w:sz w:val="24"/>
          <w:szCs w:val="24"/>
        </w:rPr>
        <w:t>para</w:t>
      </w:r>
      <w:r w:rsidR="009F4570">
        <w:rPr>
          <w:rFonts w:ascii="Arial" w:hAnsi="Arial" w:cs="Arial"/>
          <w:color w:val="000000" w:themeColor="text1"/>
          <w:sz w:val="24"/>
          <w:szCs w:val="24"/>
        </w:rPr>
        <w:t xml:space="preserve"> </w:t>
      </w:r>
      <w:r w:rsidR="006359F0">
        <w:rPr>
          <w:rFonts w:ascii="Arial" w:hAnsi="Arial" w:cs="Arial"/>
          <w:color w:val="000000" w:themeColor="text1"/>
          <w:sz w:val="24"/>
          <w:szCs w:val="24"/>
        </w:rPr>
        <w:t xml:space="preserve">mejorar </w:t>
      </w:r>
      <w:r w:rsidR="009F4570">
        <w:rPr>
          <w:rFonts w:ascii="Arial" w:hAnsi="Arial" w:cs="Arial"/>
          <w:color w:val="000000" w:themeColor="text1"/>
          <w:sz w:val="24"/>
          <w:szCs w:val="24"/>
        </w:rPr>
        <w:t xml:space="preserve">los medios de verificación </w:t>
      </w:r>
      <w:r w:rsidR="00862544">
        <w:rPr>
          <w:rFonts w:ascii="Arial" w:hAnsi="Arial" w:cs="Arial"/>
          <w:color w:val="000000" w:themeColor="text1"/>
          <w:sz w:val="24"/>
          <w:szCs w:val="24"/>
        </w:rPr>
        <w:t>que permita</w:t>
      </w:r>
      <w:r w:rsidR="000E48DD">
        <w:rPr>
          <w:rFonts w:ascii="Arial" w:hAnsi="Arial" w:cs="Arial"/>
          <w:color w:val="000000" w:themeColor="text1"/>
          <w:sz w:val="24"/>
          <w:szCs w:val="24"/>
        </w:rPr>
        <w:t xml:space="preserve"> </w:t>
      </w:r>
      <w:r w:rsidR="009F4570">
        <w:rPr>
          <w:rFonts w:ascii="Arial" w:hAnsi="Arial" w:cs="Arial"/>
          <w:color w:val="000000" w:themeColor="text1"/>
          <w:sz w:val="24"/>
          <w:szCs w:val="24"/>
        </w:rPr>
        <w:t xml:space="preserve">acceder </w:t>
      </w:r>
      <w:r w:rsidR="00E24B78">
        <w:rPr>
          <w:rFonts w:ascii="Arial" w:hAnsi="Arial" w:cs="Arial"/>
          <w:color w:val="000000" w:themeColor="text1"/>
          <w:sz w:val="24"/>
          <w:szCs w:val="24"/>
        </w:rPr>
        <w:t xml:space="preserve">y consultar </w:t>
      </w:r>
      <w:r w:rsidR="009F4570">
        <w:rPr>
          <w:rFonts w:ascii="Arial" w:hAnsi="Arial" w:cs="Arial"/>
          <w:color w:val="000000" w:themeColor="text1"/>
          <w:sz w:val="24"/>
          <w:szCs w:val="24"/>
        </w:rPr>
        <w:t>las evidencias correspondientes</w:t>
      </w:r>
      <w:r w:rsidR="00E24B78">
        <w:rPr>
          <w:rFonts w:ascii="Arial" w:hAnsi="Arial" w:cs="Arial"/>
          <w:color w:val="000000" w:themeColor="text1"/>
          <w:sz w:val="24"/>
          <w:szCs w:val="24"/>
        </w:rPr>
        <w:t>.</w:t>
      </w:r>
    </w:p>
    <w:p w:rsidR="0080235B" w:rsidRDefault="0080235B" w:rsidP="00E53D22">
      <w:pPr>
        <w:spacing w:after="0"/>
        <w:jc w:val="both"/>
        <w:rPr>
          <w:rFonts w:ascii="Arial" w:hAnsi="Arial" w:cs="Arial"/>
          <w:color w:val="000000" w:themeColor="text1"/>
          <w:sz w:val="24"/>
          <w:szCs w:val="24"/>
        </w:rPr>
      </w:pPr>
    </w:p>
    <w:p w:rsidR="009F4570" w:rsidRDefault="000E48DD" w:rsidP="00E53D22">
      <w:pPr>
        <w:spacing w:after="0"/>
        <w:jc w:val="both"/>
        <w:rPr>
          <w:rFonts w:ascii="Arial" w:hAnsi="Arial" w:cs="Arial"/>
          <w:color w:val="000000" w:themeColor="text1"/>
          <w:sz w:val="24"/>
          <w:szCs w:val="24"/>
        </w:rPr>
      </w:pPr>
      <w:r>
        <w:rPr>
          <w:rFonts w:ascii="Arial" w:hAnsi="Arial" w:cs="Arial"/>
          <w:color w:val="000000" w:themeColor="text1"/>
          <w:sz w:val="24"/>
          <w:szCs w:val="24"/>
        </w:rPr>
        <w:t>Así m</w:t>
      </w:r>
      <w:r w:rsidR="00862544">
        <w:rPr>
          <w:rFonts w:ascii="Arial" w:hAnsi="Arial" w:cs="Arial"/>
          <w:color w:val="000000" w:themeColor="text1"/>
          <w:sz w:val="24"/>
          <w:szCs w:val="24"/>
        </w:rPr>
        <w:t>ismo, para el caso de los</w:t>
      </w:r>
      <w:r>
        <w:rPr>
          <w:rFonts w:ascii="Arial" w:hAnsi="Arial" w:cs="Arial"/>
          <w:color w:val="000000" w:themeColor="text1"/>
          <w:sz w:val="24"/>
          <w:szCs w:val="24"/>
        </w:rPr>
        <w:t xml:space="preserve"> resultados anuales reportados en las Cédulas de Avance de los programas analizados del </w:t>
      </w:r>
      <w:r w:rsidR="00862544">
        <w:rPr>
          <w:rFonts w:ascii="Arial" w:hAnsi="Arial" w:cs="Arial"/>
          <w:color w:val="000000" w:themeColor="text1"/>
          <w:sz w:val="24"/>
          <w:szCs w:val="24"/>
        </w:rPr>
        <w:t xml:space="preserve">ejercicio </w:t>
      </w:r>
      <w:r>
        <w:rPr>
          <w:rFonts w:ascii="Arial" w:hAnsi="Arial" w:cs="Arial"/>
          <w:color w:val="000000" w:themeColor="text1"/>
          <w:sz w:val="24"/>
          <w:szCs w:val="24"/>
        </w:rPr>
        <w:t>2019, se requiere p</w:t>
      </w:r>
      <w:r w:rsidR="00E24B78">
        <w:rPr>
          <w:rFonts w:ascii="Arial" w:hAnsi="Arial" w:cs="Arial"/>
          <w:color w:val="000000" w:themeColor="text1"/>
          <w:sz w:val="24"/>
          <w:szCs w:val="24"/>
        </w:rPr>
        <w:t xml:space="preserve">resentar </w:t>
      </w:r>
      <w:r w:rsidR="008B48E8">
        <w:rPr>
          <w:rFonts w:ascii="Arial" w:hAnsi="Arial" w:cs="Arial"/>
          <w:color w:val="000000" w:themeColor="text1"/>
          <w:sz w:val="24"/>
          <w:szCs w:val="24"/>
        </w:rPr>
        <w:t xml:space="preserve">la </w:t>
      </w:r>
      <w:r w:rsidR="00E24B78">
        <w:rPr>
          <w:rFonts w:ascii="Arial" w:hAnsi="Arial" w:cs="Arial"/>
          <w:color w:val="000000" w:themeColor="text1"/>
          <w:sz w:val="24"/>
          <w:szCs w:val="24"/>
        </w:rPr>
        <w:t>evidencia</w:t>
      </w:r>
      <w:r w:rsidR="008B48E8">
        <w:rPr>
          <w:rFonts w:ascii="Arial" w:hAnsi="Arial" w:cs="Arial"/>
          <w:color w:val="000000" w:themeColor="text1"/>
          <w:sz w:val="24"/>
          <w:szCs w:val="24"/>
        </w:rPr>
        <w:t xml:space="preserve"> </w:t>
      </w:r>
      <w:r>
        <w:rPr>
          <w:rFonts w:ascii="Arial" w:hAnsi="Arial" w:cs="Arial"/>
          <w:color w:val="000000" w:themeColor="text1"/>
          <w:sz w:val="24"/>
          <w:szCs w:val="24"/>
        </w:rPr>
        <w:t>únicamente</w:t>
      </w:r>
      <w:r w:rsidR="008B48E8">
        <w:rPr>
          <w:rFonts w:ascii="Arial" w:hAnsi="Arial" w:cs="Arial"/>
          <w:color w:val="000000" w:themeColor="text1"/>
          <w:sz w:val="24"/>
          <w:szCs w:val="24"/>
        </w:rPr>
        <w:t xml:space="preserve"> a nivel componente </w:t>
      </w:r>
      <w:r>
        <w:rPr>
          <w:rFonts w:ascii="Arial" w:hAnsi="Arial" w:cs="Arial"/>
          <w:color w:val="000000" w:themeColor="text1"/>
          <w:sz w:val="24"/>
          <w:szCs w:val="24"/>
        </w:rPr>
        <w:t>para su verificación.</w:t>
      </w:r>
      <w:r w:rsidR="00E24B78">
        <w:rPr>
          <w:rFonts w:ascii="Arial" w:hAnsi="Arial" w:cs="Arial"/>
          <w:color w:val="000000" w:themeColor="text1"/>
          <w:sz w:val="24"/>
          <w:szCs w:val="24"/>
        </w:rPr>
        <w:t xml:space="preserve"> </w:t>
      </w:r>
    </w:p>
    <w:p w:rsidR="00E53D22" w:rsidRDefault="00E53D22" w:rsidP="00E53D22">
      <w:pPr>
        <w:spacing w:after="0"/>
        <w:jc w:val="both"/>
        <w:rPr>
          <w:rFonts w:ascii="Arial" w:hAnsi="Arial" w:cs="Arial"/>
          <w:b/>
          <w:color w:val="000000" w:themeColor="text1"/>
          <w:sz w:val="24"/>
          <w:szCs w:val="24"/>
          <w:highlight w:val="yellow"/>
        </w:rPr>
      </w:pPr>
    </w:p>
    <w:p w:rsidR="00E53D22" w:rsidRPr="00927A23" w:rsidRDefault="00E53D22" w:rsidP="00E53D22">
      <w:pPr>
        <w:spacing w:after="0"/>
        <w:jc w:val="both"/>
        <w:rPr>
          <w:rFonts w:ascii="Arial" w:hAnsi="Arial" w:cs="Arial"/>
          <w:color w:val="000000" w:themeColor="text1"/>
          <w:sz w:val="24"/>
          <w:szCs w:val="24"/>
          <w:highlight w:val="yellow"/>
          <w:lang w:val="es-ES"/>
        </w:rPr>
      </w:pPr>
      <w:r w:rsidRPr="00BE345F">
        <w:rPr>
          <w:rFonts w:ascii="Arial" w:hAnsi="Arial" w:cs="Arial"/>
          <w:color w:val="000000" w:themeColor="text1"/>
          <w:sz w:val="24"/>
          <w:szCs w:val="24"/>
          <w:lang w:val="es-ES"/>
        </w:rPr>
        <w:t xml:space="preserve">Con motivo de la reunión de trabajo efectuada para la presentación de resultados finales de auditoría y observaciones preliminares, el H. Ayuntamiento del Municipio de Benito Juárez estableció la fecha compromiso para la atención de las </w:t>
      </w:r>
      <w:r w:rsidR="002D753E" w:rsidRPr="00BE345F">
        <w:rPr>
          <w:rFonts w:ascii="Arial" w:hAnsi="Arial" w:cs="Arial"/>
          <w:color w:val="000000" w:themeColor="text1"/>
          <w:sz w:val="24"/>
          <w:szCs w:val="24"/>
          <w:lang w:val="es-ES"/>
        </w:rPr>
        <w:t xml:space="preserve">recomendaciones </w:t>
      </w:r>
      <w:r w:rsidR="007B1614">
        <w:rPr>
          <w:rFonts w:ascii="Arial" w:hAnsi="Arial" w:cs="Arial"/>
          <w:color w:val="000000" w:themeColor="text1"/>
          <w:sz w:val="24"/>
          <w:szCs w:val="24"/>
          <w:lang w:val="es-ES"/>
        </w:rPr>
        <w:t xml:space="preserve">para las observaciones </w:t>
      </w:r>
      <w:r w:rsidR="002D753E" w:rsidRPr="00BE345F">
        <w:rPr>
          <w:rFonts w:ascii="Arial" w:hAnsi="Arial" w:cs="Arial"/>
          <w:color w:val="000000" w:themeColor="text1"/>
          <w:sz w:val="24"/>
          <w:szCs w:val="24"/>
          <w:lang w:val="es-ES"/>
        </w:rPr>
        <w:t>1, 2, 3, 4, 5 y 6</w:t>
      </w:r>
      <w:r w:rsidRPr="00BE345F">
        <w:rPr>
          <w:rFonts w:ascii="Arial" w:hAnsi="Arial" w:cs="Arial"/>
          <w:color w:val="000000" w:themeColor="text1"/>
          <w:sz w:val="24"/>
          <w:szCs w:val="24"/>
          <w:lang w:val="es-ES"/>
        </w:rPr>
        <w:t xml:space="preserve"> el 31 de marzo de 2021.</w:t>
      </w:r>
    </w:p>
    <w:p w:rsidR="00E53D22" w:rsidRPr="007B1614" w:rsidRDefault="00E53D22" w:rsidP="00E53D22">
      <w:pPr>
        <w:rPr>
          <w:rFonts w:ascii="Arial" w:hAnsi="Arial" w:cs="Arial"/>
          <w:sz w:val="24"/>
          <w:szCs w:val="24"/>
        </w:rPr>
      </w:pPr>
    </w:p>
    <w:bookmarkEnd w:id="4"/>
    <w:bookmarkEnd w:id="5"/>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335598" w:rsidRDefault="00335598" w:rsidP="00335598">
      <w:pPr>
        <w:spacing w:after="0"/>
        <w:jc w:val="both"/>
        <w:rPr>
          <w:rFonts w:ascii="Arial" w:hAnsi="Arial" w:cs="Arial"/>
          <w:bCs/>
          <w:sz w:val="24"/>
          <w:szCs w:val="24"/>
        </w:rPr>
      </w:pPr>
      <w:r>
        <w:rPr>
          <w:rFonts w:ascii="Arial" w:hAnsi="Arial" w:cs="Arial"/>
          <w:sz w:val="24"/>
          <w:szCs w:val="24"/>
        </w:rPr>
        <w:t>Es importante señalar que la documentación propor</w:t>
      </w:r>
      <w:r w:rsidR="0006243A">
        <w:rPr>
          <w:rFonts w:ascii="Arial" w:hAnsi="Arial" w:cs="Arial"/>
          <w:sz w:val="24"/>
          <w:szCs w:val="24"/>
        </w:rPr>
        <w:t xml:space="preserve">cionada </w:t>
      </w:r>
      <w:r w:rsidR="0006243A" w:rsidRPr="00BE345F">
        <w:rPr>
          <w:rFonts w:ascii="Arial" w:hAnsi="Arial" w:cs="Arial"/>
          <w:sz w:val="24"/>
          <w:szCs w:val="24"/>
        </w:rPr>
        <w:t xml:space="preserve">por el ente </w:t>
      </w:r>
      <w:proofErr w:type="spellStart"/>
      <w:r w:rsidR="0006243A" w:rsidRPr="00BE345F">
        <w:rPr>
          <w:rFonts w:ascii="Arial" w:hAnsi="Arial" w:cs="Arial"/>
          <w:sz w:val="24"/>
          <w:szCs w:val="24"/>
        </w:rPr>
        <w:t>fiscalizado</w:t>
      </w:r>
      <w:proofErr w:type="spellEnd"/>
      <w:r w:rsidRPr="00BE345F">
        <w:rPr>
          <w:rFonts w:ascii="Arial" w:hAnsi="Arial" w:cs="Arial"/>
          <w:sz w:val="24"/>
          <w:szCs w:val="24"/>
        </w:rPr>
        <w:t xml:space="preserve"> para aclarar o justificar los resultados y las observaciones presentadas en las reuniones de trabajo,</w:t>
      </w:r>
      <w:r>
        <w:rPr>
          <w:rFonts w:ascii="Arial" w:hAnsi="Arial" w:cs="Arial"/>
          <w:sz w:val="24"/>
          <w:szCs w:val="24"/>
        </w:rPr>
        <w:t xml:space="preserve">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14237E" w:rsidRPr="007B1614" w:rsidRDefault="0014237E" w:rsidP="0014237E">
      <w:pPr>
        <w:autoSpaceDE w:val="0"/>
        <w:autoSpaceDN w:val="0"/>
        <w:adjustRightInd w:val="0"/>
        <w:spacing w:after="0"/>
        <w:ind w:left="709"/>
        <w:jc w:val="both"/>
        <w:rPr>
          <w:rFonts w:ascii="Arial" w:eastAsia="Times New Roman" w:hAnsi="Arial" w:cs="Arial"/>
          <w:sz w:val="24"/>
          <w:szCs w:val="24"/>
          <w:lang w:eastAsia="es-ES"/>
        </w:rPr>
      </w:pPr>
    </w:p>
    <w:p w:rsidR="00FF3389" w:rsidRPr="007B1614" w:rsidRDefault="00FF3389" w:rsidP="0014237E">
      <w:pPr>
        <w:autoSpaceDE w:val="0"/>
        <w:autoSpaceDN w:val="0"/>
        <w:adjustRightInd w:val="0"/>
        <w:spacing w:after="0"/>
        <w:ind w:left="709"/>
        <w:jc w:val="both"/>
        <w:rPr>
          <w:rFonts w:ascii="Arial" w:eastAsia="Times New Roman" w:hAnsi="Arial" w:cs="Arial"/>
          <w:sz w:val="24"/>
          <w:szCs w:val="24"/>
          <w:lang w:eastAsia="es-ES"/>
        </w:rPr>
      </w:pP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4</w:t>
      </w:r>
      <w:r w:rsidRPr="005D40E4">
        <w:rPr>
          <w:rFonts w:ascii="Arial" w:eastAsia="Times New Roman" w:hAnsi="Arial" w:cs="Arial"/>
          <w:b/>
          <w:sz w:val="24"/>
          <w:szCs w:val="24"/>
          <w:lang w:eastAsia="es-ES"/>
        </w:rPr>
        <w:t xml:space="preserve"> </w:t>
      </w:r>
      <w:r w:rsidR="00EF5D07">
        <w:rPr>
          <w:rFonts w:ascii="Arial" w:eastAsia="Times New Roman" w:hAnsi="Arial" w:cs="Arial"/>
          <w:b/>
          <w:sz w:val="24"/>
          <w:szCs w:val="24"/>
          <w:lang w:eastAsia="es-ES"/>
        </w:rPr>
        <w:t xml:space="preserve">TABLA DE </w:t>
      </w:r>
      <w:r>
        <w:rPr>
          <w:rFonts w:ascii="Arial" w:eastAsia="Times New Roman" w:hAnsi="Arial" w:cs="Arial"/>
          <w:b/>
          <w:sz w:val="24"/>
          <w:szCs w:val="24"/>
          <w:lang w:eastAsia="es-ES"/>
        </w:rPr>
        <w:t>JUSTIFICACIONES</w:t>
      </w:r>
      <w:r w:rsidR="00EF5D07">
        <w:rPr>
          <w:rFonts w:ascii="Arial" w:eastAsia="Times New Roman" w:hAnsi="Arial" w:cs="Arial"/>
          <w:b/>
          <w:sz w:val="24"/>
          <w:szCs w:val="24"/>
          <w:lang w:eastAsia="es-ES"/>
        </w:rPr>
        <w:t xml:space="preserve"> Y ACLARACIONES</w:t>
      </w:r>
      <w:r>
        <w:rPr>
          <w:rFonts w:ascii="Arial" w:eastAsia="Times New Roman" w:hAnsi="Arial" w:cs="Arial"/>
          <w:b/>
          <w:sz w:val="24"/>
          <w:szCs w:val="24"/>
          <w:lang w:eastAsia="es-ES"/>
        </w:rPr>
        <w:t xml:space="preserve"> DE LOS </w:t>
      </w:r>
      <w:r w:rsidRPr="005D40E4">
        <w:rPr>
          <w:rFonts w:ascii="Arial" w:eastAsia="Times New Roman" w:hAnsi="Arial" w:cs="Arial"/>
          <w:b/>
          <w:sz w:val="24"/>
          <w:szCs w:val="24"/>
          <w:lang w:eastAsia="es-ES"/>
        </w:rPr>
        <w:t xml:space="preserve">RESULTADOS </w:t>
      </w:r>
      <w:bookmarkStart w:id="6" w:name="_GoBack"/>
      <w:bookmarkEnd w:id="6"/>
    </w:p>
    <w:p w:rsidR="008A7A9C" w:rsidRPr="005D40E4" w:rsidRDefault="008A7A9C" w:rsidP="0014237E">
      <w:pPr>
        <w:autoSpaceDE w:val="0"/>
        <w:autoSpaceDN w:val="0"/>
        <w:adjustRightInd w:val="0"/>
        <w:spacing w:after="0"/>
        <w:ind w:left="709"/>
        <w:jc w:val="both"/>
        <w:rPr>
          <w:rFonts w:ascii="Arial" w:eastAsia="Times New Roman" w:hAnsi="Arial" w:cs="Arial"/>
          <w:b/>
          <w:sz w:val="24"/>
          <w:szCs w:val="24"/>
          <w:lang w:eastAsia="es-E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RPr="008E7611" w:rsidTr="008A7A9C">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8E7611" w:rsidRDefault="00335598">
            <w:pPr>
              <w:spacing w:after="0"/>
              <w:jc w:val="center"/>
              <w:rPr>
                <w:rFonts w:ascii="Arial" w:hAnsi="Arial" w:cs="Arial"/>
                <w:b/>
                <w:bCs/>
                <w:sz w:val="18"/>
                <w:szCs w:val="18"/>
                <w:lang w:val="es-ES"/>
              </w:rPr>
            </w:pPr>
            <w:r w:rsidRPr="008E7611">
              <w:rPr>
                <w:rFonts w:ascii="Arial" w:hAnsi="Arial" w:cs="Arial"/>
                <w:b/>
                <w:bCs/>
                <w:sz w:val="18"/>
                <w:szCs w:val="18"/>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8E7611" w:rsidRDefault="00335598">
            <w:pPr>
              <w:spacing w:after="0"/>
              <w:jc w:val="center"/>
              <w:rPr>
                <w:rFonts w:ascii="Arial" w:hAnsi="Arial" w:cs="Arial"/>
                <w:b/>
                <w:bCs/>
                <w:sz w:val="18"/>
                <w:szCs w:val="18"/>
                <w:highlight w:val="yellow"/>
                <w:lang w:val="es-ES"/>
              </w:rPr>
            </w:pPr>
            <w:r w:rsidRPr="008E7611">
              <w:rPr>
                <w:rFonts w:ascii="Arial" w:hAnsi="Arial" w:cs="Arial"/>
                <w:b/>
                <w:bCs/>
                <w:sz w:val="18"/>
                <w:szCs w:val="18"/>
                <w:lang w:val="es-ES"/>
              </w:rPr>
              <w:t>Atención</w:t>
            </w:r>
          </w:p>
        </w:tc>
      </w:tr>
      <w:tr w:rsidR="008A7A9C" w:rsidRPr="008E7611" w:rsidTr="00842E98">
        <w:trPr>
          <w:trHeight w:val="255"/>
          <w:jc w:val="center"/>
        </w:trPr>
        <w:tc>
          <w:tcPr>
            <w:tcW w:w="7650" w:type="dxa"/>
            <w:tcBorders>
              <w:right w:val="nil"/>
            </w:tcBorders>
            <w:shd w:val="clear" w:color="000000" w:fill="D9D9D9"/>
            <w:noWrap/>
            <w:vAlign w:val="center"/>
          </w:tcPr>
          <w:p w:rsidR="008A7A9C" w:rsidRPr="008E7611" w:rsidRDefault="008A7A9C" w:rsidP="008A7A9C">
            <w:pPr>
              <w:spacing w:after="0"/>
              <w:jc w:val="both"/>
              <w:rPr>
                <w:rFonts w:ascii="Arial" w:hAnsi="Arial" w:cs="Arial"/>
                <w:b/>
                <w:bCs/>
                <w:sz w:val="18"/>
                <w:szCs w:val="18"/>
              </w:rPr>
            </w:pPr>
            <w:r w:rsidRPr="008E7611">
              <w:rPr>
                <w:rFonts w:ascii="Arial" w:hAnsi="Arial" w:cs="Arial"/>
                <w:b/>
                <w:bCs/>
                <w:sz w:val="18"/>
                <w:szCs w:val="18"/>
              </w:rPr>
              <w:t>Auditoría de Desempeño a los Programas Presupuestarios municipales y sus Matrices de Indicadores para Resultados</w:t>
            </w:r>
          </w:p>
        </w:tc>
        <w:tc>
          <w:tcPr>
            <w:tcW w:w="1701" w:type="dxa"/>
            <w:tcBorders>
              <w:left w:val="nil"/>
            </w:tcBorders>
            <w:shd w:val="clear" w:color="000000" w:fill="D9D9D9"/>
            <w:noWrap/>
            <w:vAlign w:val="center"/>
          </w:tcPr>
          <w:p w:rsidR="008A7A9C" w:rsidRPr="008E7611" w:rsidRDefault="008A7A9C" w:rsidP="008A7A9C">
            <w:pPr>
              <w:spacing w:after="0"/>
              <w:jc w:val="both"/>
              <w:rPr>
                <w:rFonts w:ascii="Arial" w:hAnsi="Arial" w:cs="Arial"/>
                <w:b/>
                <w:bCs/>
                <w:sz w:val="18"/>
                <w:szCs w:val="18"/>
                <w:lang w:val="es-ES"/>
              </w:rPr>
            </w:pPr>
          </w:p>
        </w:tc>
      </w:tr>
      <w:tr w:rsidR="008A7A9C" w:rsidRPr="008E7611" w:rsidTr="00842E98">
        <w:trPr>
          <w:trHeight w:val="255"/>
          <w:jc w:val="center"/>
        </w:trPr>
        <w:tc>
          <w:tcPr>
            <w:tcW w:w="7650" w:type="dxa"/>
            <w:shd w:val="clear" w:color="auto" w:fill="auto"/>
            <w:hideMark/>
          </w:tcPr>
          <w:p w:rsidR="008A7A9C" w:rsidRPr="008E7611" w:rsidRDefault="008A7A9C" w:rsidP="008A7A9C">
            <w:pPr>
              <w:spacing w:after="0" w:line="240" w:lineRule="auto"/>
              <w:jc w:val="both"/>
              <w:rPr>
                <w:rFonts w:ascii="Arial" w:hAnsi="Arial" w:cs="Arial"/>
                <w:sz w:val="18"/>
                <w:szCs w:val="18"/>
              </w:rPr>
            </w:pPr>
            <w:r w:rsidRPr="008E7611">
              <w:rPr>
                <w:rFonts w:ascii="Arial" w:hAnsi="Arial" w:cs="Arial"/>
                <w:sz w:val="18"/>
                <w:szCs w:val="18"/>
              </w:rPr>
              <w:t>Control Interno/Ambiente de Control.</w:t>
            </w:r>
          </w:p>
        </w:tc>
        <w:tc>
          <w:tcPr>
            <w:tcW w:w="1701" w:type="dxa"/>
            <w:shd w:val="clear" w:color="auto" w:fill="auto"/>
            <w:vAlign w:val="center"/>
            <w:hideMark/>
          </w:tcPr>
          <w:p w:rsidR="008A7A9C" w:rsidRPr="008E7611" w:rsidRDefault="008A7A9C" w:rsidP="008A7A9C">
            <w:pPr>
              <w:spacing w:after="0"/>
              <w:jc w:val="center"/>
              <w:rPr>
                <w:rFonts w:ascii="Arial" w:hAnsi="Arial" w:cs="Arial"/>
                <w:sz w:val="18"/>
                <w:szCs w:val="18"/>
                <w:lang w:val="es-ES"/>
              </w:rPr>
            </w:pPr>
            <w:r w:rsidRPr="008E7611">
              <w:rPr>
                <w:rFonts w:ascii="Arial" w:hAnsi="Arial" w:cs="Arial"/>
                <w:sz w:val="18"/>
                <w:szCs w:val="18"/>
                <w:lang w:val="es-ES"/>
              </w:rPr>
              <w:t>Seguimiento</w:t>
            </w:r>
          </w:p>
        </w:tc>
      </w:tr>
      <w:tr w:rsidR="008A7A9C" w:rsidRPr="008E7611" w:rsidTr="00842E98">
        <w:trPr>
          <w:trHeight w:val="255"/>
          <w:jc w:val="center"/>
        </w:trPr>
        <w:tc>
          <w:tcPr>
            <w:tcW w:w="7650" w:type="dxa"/>
            <w:shd w:val="clear" w:color="auto" w:fill="auto"/>
            <w:hideMark/>
          </w:tcPr>
          <w:p w:rsidR="008A7A9C" w:rsidRPr="008E7611" w:rsidRDefault="008A7A9C" w:rsidP="008A7A9C">
            <w:pPr>
              <w:spacing w:after="0" w:line="240" w:lineRule="auto"/>
              <w:jc w:val="both"/>
              <w:rPr>
                <w:rFonts w:ascii="Arial" w:hAnsi="Arial" w:cs="Arial"/>
                <w:sz w:val="18"/>
                <w:szCs w:val="18"/>
              </w:rPr>
            </w:pPr>
            <w:r w:rsidRPr="008E7611">
              <w:rPr>
                <w:rFonts w:ascii="Arial" w:hAnsi="Arial" w:cs="Arial"/>
                <w:sz w:val="18"/>
                <w:szCs w:val="18"/>
              </w:rPr>
              <w:t>Planeación - Programación y Presupuestación / Matriz de Indicadores para Resultados (MIR)</w:t>
            </w:r>
          </w:p>
        </w:tc>
        <w:tc>
          <w:tcPr>
            <w:tcW w:w="1701" w:type="dxa"/>
            <w:shd w:val="clear" w:color="auto" w:fill="auto"/>
            <w:hideMark/>
          </w:tcPr>
          <w:p w:rsidR="008A7A9C" w:rsidRPr="008E7611" w:rsidRDefault="008A7A9C" w:rsidP="008A7A9C">
            <w:pPr>
              <w:spacing w:after="0"/>
              <w:jc w:val="center"/>
              <w:rPr>
                <w:sz w:val="18"/>
                <w:szCs w:val="18"/>
              </w:rPr>
            </w:pPr>
            <w:r w:rsidRPr="008E7611">
              <w:rPr>
                <w:rFonts w:ascii="Arial" w:hAnsi="Arial" w:cs="Arial"/>
                <w:sz w:val="18"/>
                <w:szCs w:val="18"/>
                <w:lang w:val="es-ES"/>
              </w:rPr>
              <w:t>Seguimiento</w:t>
            </w:r>
          </w:p>
        </w:tc>
      </w:tr>
      <w:tr w:rsidR="008A7A9C" w:rsidRPr="008E7611" w:rsidTr="00842E98">
        <w:trPr>
          <w:trHeight w:val="255"/>
          <w:jc w:val="center"/>
        </w:trPr>
        <w:tc>
          <w:tcPr>
            <w:tcW w:w="7650" w:type="dxa"/>
            <w:shd w:val="clear" w:color="auto" w:fill="auto"/>
            <w:hideMark/>
          </w:tcPr>
          <w:p w:rsidR="008A7A9C" w:rsidRPr="008E7611" w:rsidRDefault="008A7A9C" w:rsidP="008A7A9C">
            <w:pPr>
              <w:spacing w:after="0" w:line="240" w:lineRule="auto"/>
              <w:jc w:val="both"/>
              <w:rPr>
                <w:rFonts w:ascii="Arial" w:hAnsi="Arial" w:cs="Arial"/>
                <w:sz w:val="18"/>
                <w:szCs w:val="18"/>
              </w:rPr>
            </w:pPr>
            <w:r w:rsidRPr="008E7611">
              <w:rPr>
                <w:rFonts w:ascii="Arial" w:hAnsi="Arial" w:cs="Arial"/>
                <w:sz w:val="18"/>
                <w:szCs w:val="18"/>
              </w:rPr>
              <w:t>Sistema de Evaluación del Desempeño (SED) / Cumplimiento de metas y objetivos.</w:t>
            </w:r>
          </w:p>
        </w:tc>
        <w:tc>
          <w:tcPr>
            <w:tcW w:w="1701" w:type="dxa"/>
            <w:shd w:val="clear" w:color="auto" w:fill="auto"/>
            <w:hideMark/>
          </w:tcPr>
          <w:p w:rsidR="008A7A9C" w:rsidRPr="008E7611" w:rsidRDefault="008A7A9C" w:rsidP="008A7A9C">
            <w:pPr>
              <w:spacing w:after="0"/>
              <w:jc w:val="center"/>
              <w:rPr>
                <w:rFonts w:ascii="Arial" w:hAnsi="Arial" w:cs="Arial"/>
                <w:sz w:val="18"/>
                <w:szCs w:val="18"/>
                <w:lang w:val="es-ES"/>
              </w:rPr>
            </w:pPr>
            <w:r w:rsidRPr="008E7611">
              <w:rPr>
                <w:rFonts w:ascii="Arial" w:hAnsi="Arial" w:cs="Arial"/>
                <w:sz w:val="18"/>
                <w:szCs w:val="18"/>
                <w:lang w:val="es-ES"/>
              </w:rPr>
              <w:t>Seguimiento</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E7611"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Recomendación al Desempeño:</w:t>
            </w:r>
            <w:r w:rsidRPr="008E7611">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Atendido</w:t>
            </w:r>
            <w:r w:rsidRPr="008E7611">
              <w:rPr>
                <w:rFonts w:ascii="Arial" w:hAnsi="Arial" w:cs="Arial"/>
                <w:sz w:val="18"/>
                <w:szCs w:val="18"/>
                <w:lang w:val="es-ES"/>
              </w:rPr>
              <w:t>: Información remitida por la Entidad fiscalizada en atención a los resultados preliminares.</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sz w:val="18"/>
                <w:szCs w:val="18"/>
                <w:lang w:val="es-ES"/>
              </w:rPr>
            </w:pPr>
            <w:r w:rsidRPr="008E7611">
              <w:rPr>
                <w:rFonts w:ascii="Arial" w:hAnsi="Arial" w:cs="Arial"/>
                <w:b/>
                <w:bCs/>
                <w:sz w:val="18"/>
                <w:szCs w:val="18"/>
                <w:lang w:val="es-ES"/>
              </w:rPr>
              <w:t>No atendido</w:t>
            </w:r>
            <w:r w:rsidRPr="008E7611">
              <w:rPr>
                <w:rFonts w:ascii="Arial" w:hAnsi="Arial" w:cs="Arial"/>
                <w:sz w:val="18"/>
                <w:szCs w:val="18"/>
                <w:lang w:val="es-ES"/>
              </w:rPr>
              <w:t>: Las observaciones que no se atendieron en la reunión de trabajo de resultados preliminares por la Entidad Fiscalizada.</w:t>
            </w:r>
          </w:p>
        </w:tc>
      </w:tr>
      <w:tr w:rsidR="00335598" w:rsidRPr="008E7611"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8E7611" w:rsidRDefault="00335598">
            <w:pPr>
              <w:spacing w:after="0"/>
              <w:jc w:val="both"/>
              <w:rPr>
                <w:rFonts w:ascii="Arial" w:hAnsi="Arial" w:cs="Arial"/>
                <w:b/>
                <w:bCs/>
                <w:sz w:val="18"/>
                <w:szCs w:val="18"/>
                <w:lang w:val="es-ES"/>
              </w:rPr>
            </w:pPr>
            <w:r w:rsidRPr="008E7611">
              <w:rPr>
                <w:rFonts w:ascii="Arial" w:hAnsi="Arial" w:cs="Arial"/>
                <w:b/>
                <w:bCs/>
                <w:sz w:val="18"/>
                <w:szCs w:val="18"/>
                <w:lang w:val="es-ES"/>
              </w:rPr>
              <w:t>Seguimiento de las Recomendaciones</w:t>
            </w:r>
            <w:r w:rsidRPr="008E7611">
              <w:rPr>
                <w:rFonts w:ascii="Arial" w:hAnsi="Arial" w:cs="Arial"/>
                <w:sz w:val="18"/>
                <w:szCs w:val="18"/>
                <w:lang w:val="es-ES"/>
              </w:rPr>
              <w:t>: Las observaciones en las que se estableció una fecha compromiso por parte de la Entidad fiscalizada para su atención en la mejora e implementación de las recomendaciones.</w:t>
            </w:r>
          </w:p>
        </w:tc>
      </w:tr>
    </w:tbl>
    <w:p w:rsidR="001D2064" w:rsidRDefault="001D2064" w:rsidP="00794954">
      <w:pPr>
        <w:spacing w:after="0"/>
        <w:ind w:left="-142"/>
        <w:rPr>
          <w:rFonts w:ascii="Arial" w:hAnsi="Arial" w:cs="Arial"/>
          <w:sz w:val="24"/>
        </w:rPr>
      </w:pPr>
    </w:p>
    <w:p w:rsidR="007B1614" w:rsidRDefault="007B1614" w:rsidP="00794954">
      <w:pPr>
        <w:spacing w:after="0"/>
        <w:ind w:left="-142"/>
        <w:rPr>
          <w:rFonts w:ascii="Arial" w:hAnsi="Arial" w:cs="Arial"/>
          <w:sz w:val="24"/>
        </w:rPr>
      </w:pPr>
    </w:p>
    <w:p w:rsidR="00205271" w:rsidRPr="00C35F14" w:rsidRDefault="008A7A9C" w:rsidP="004B3B2C">
      <w:pPr>
        <w:spacing w:after="0"/>
        <w:jc w:val="both"/>
        <w:rPr>
          <w:rFonts w:ascii="Arial" w:hAnsi="Arial" w:cs="Arial"/>
          <w:b/>
          <w:bCs/>
          <w:sz w:val="24"/>
          <w:szCs w:val="26"/>
        </w:rPr>
      </w:pPr>
      <w:r>
        <w:rPr>
          <w:rFonts w:ascii="Arial" w:hAnsi="Arial" w:cs="Arial"/>
          <w:b/>
          <w:bCs/>
          <w:sz w:val="24"/>
          <w:szCs w:val="26"/>
        </w:rPr>
        <w:t>II</w:t>
      </w:r>
      <w:r w:rsidR="00862544">
        <w:rPr>
          <w:rFonts w:ascii="Arial" w:hAnsi="Arial" w:cs="Arial"/>
          <w:b/>
          <w:bCs/>
          <w:sz w:val="24"/>
          <w:szCs w:val="26"/>
        </w:rPr>
        <w:t xml:space="preserve">. </w:t>
      </w:r>
      <w:r w:rsidR="00205271" w:rsidRPr="00C35F14">
        <w:rPr>
          <w:rFonts w:ascii="Arial" w:hAnsi="Arial" w:cs="Arial"/>
          <w:b/>
          <w:bCs/>
          <w:sz w:val="24"/>
          <w:szCs w:val="26"/>
        </w:rPr>
        <w:t>DICTAMEN</w:t>
      </w:r>
      <w:r w:rsidR="00C35F14" w:rsidRPr="00C35F14">
        <w:rPr>
          <w:rFonts w:ascii="Arial" w:hAnsi="Arial" w:cs="Arial"/>
          <w:b/>
          <w:bCs/>
          <w:sz w:val="24"/>
          <w:szCs w:val="26"/>
        </w:rPr>
        <w:t xml:space="preserve"> DEL INFORME INDIVIDUAL DE AUDITORÍA</w:t>
      </w:r>
    </w:p>
    <w:p w:rsidR="00205271" w:rsidRPr="004B3B2C" w:rsidRDefault="00205271" w:rsidP="00205271">
      <w:pPr>
        <w:spacing w:after="0"/>
        <w:jc w:val="both"/>
        <w:rPr>
          <w:rFonts w:ascii="Arial" w:hAnsi="Arial" w:cs="Arial"/>
          <w:sz w:val="24"/>
          <w:szCs w:val="24"/>
          <w:highlight w:val="yellow"/>
        </w:rPr>
      </w:pPr>
    </w:p>
    <w:p w:rsidR="008A7A9C" w:rsidRDefault="008A7A9C" w:rsidP="008A7A9C">
      <w:pPr>
        <w:spacing w:after="0"/>
        <w:jc w:val="both"/>
        <w:rPr>
          <w:rFonts w:ascii="Arial" w:hAnsi="Arial" w:cs="Arial"/>
          <w:sz w:val="24"/>
          <w:szCs w:val="24"/>
        </w:rPr>
      </w:pPr>
      <w:r w:rsidRPr="007B1614">
        <w:rPr>
          <w:rFonts w:ascii="Arial" w:hAnsi="Arial" w:cs="Arial"/>
          <w:sz w:val="24"/>
          <w:szCs w:val="24"/>
        </w:rPr>
        <w:t xml:space="preserve">El presente dictamen se emite </w:t>
      </w:r>
      <w:r w:rsidRPr="00862544">
        <w:rPr>
          <w:rFonts w:ascii="Arial" w:hAnsi="Arial" w:cs="Arial"/>
          <w:sz w:val="24"/>
          <w:szCs w:val="24"/>
        </w:rPr>
        <w:t xml:space="preserve">el </w:t>
      </w:r>
      <w:r w:rsidR="007B1614" w:rsidRPr="00862544">
        <w:rPr>
          <w:rFonts w:ascii="Arial" w:hAnsi="Arial" w:cs="Arial"/>
          <w:sz w:val="24"/>
          <w:szCs w:val="24"/>
        </w:rPr>
        <w:t>18</w:t>
      </w:r>
      <w:r w:rsidRPr="00862544">
        <w:rPr>
          <w:rFonts w:ascii="Arial" w:hAnsi="Arial" w:cs="Arial"/>
          <w:sz w:val="24"/>
          <w:szCs w:val="24"/>
        </w:rPr>
        <w:t xml:space="preserve"> de </w:t>
      </w:r>
      <w:r w:rsidR="007B1614" w:rsidRPr="00862544">
        <w:rPr>
          <w:rFonts w:ascii="Arial" w:hAnsi="Arial" w:cs="Arial"/>
          <w:sz w:val="24"/>
          <w:szCs w:val="24"/>
        </w:rPr>
        <w:t>dic</w:t>
      </w:r>
      <w:r w:rsidRPr="00862544">
        <w:rPr>
          <w:rFonts w:ascii="Arial" w:hAnsi="Arial" w:cs="Arial"/>
          <w:sz w:val="24"/>
          <w:szCs w:val="24"/>
        </w:rPr>
        <w:t>iembre de 2020, fecha</w:t>
      </w:r>
      <w:r w:rsidRPr="007B1614">
        <w:rPr>
          <w:rFonts w:ascii="Arial" w:hAnsi="Arial" w:cs="Arial"/>
          <w:sz w:val="24"/>
          <w:szCs w:val="24"/>
        </w:rPr>
        <w:t xml:space="preserve"> de conclusión de</w:t>
      </w:r>
      <w:r w:rsidR="00862544">
        <w:rPr>
          <w:rFonts w:ascii="Arial" w:hAnsi="Arial" w:cs="Arial"/>
          <w:sz w:val="24"/>
          <w:szCs w:val="24"/>
        </w:rPr>
        <w:t xml:space="preserve"> los trabajos de auditoría. Ésto</w:t>
      </w:r>
      <w:r w:rsidRPr="007B1614">
        <w:rPr>
          <w:rFonts w:ascii="Arial" w:hAnsi="Arial" w:cs="Arial"/>
          <w:sz w:val="24"/>
          <w:szCs w:val="24"/>
        </w:rPr>
        <w:t xml:space="preserve">s se practicaron sobre la información proporcionada por la entidad fiscalizada de cuya veracidad es responsable; fueron planeadas y desarrolladas con el fin de fiscalizar que las Matrices de Indicadores para Resultados de los Programas presupuestarios del H. Ayuntamiento del Municipio de Benito Juárez se hayan elaborado de acuerdo con la Metodología del Marco Lógico y se encuentren alineadas con el Plan Municipal de Desarrollo 2018-2021 y los programas que de éste se deriven y se haya implementado un Sistema de Evaluación de Desempeño. Se aplicaron los </w:t>
      </w:r>
      <w:r w:rsidRPr="004B3B2C">
        <w:rPr>
          <w:rFonts w:ascii="Arial" w:hAnsi="Arial" w:cs="Arial"/>
          <w:sz w:val="24"/>
          <w:szCs w:val="24"/>
        </w:rPr>
        <w:t xml:space="preserve">procedimientos y las pruebas </w:t>
      </w:r>
      <w:r w:rsidR="004B3B2C" w:rsidRPr="004B3B2C">
        <w:rPr>
          <w:rFonts w:ascii="Arial" w:hAnsi="Arial" w:cs="Arial"/>
          <w:sz w:val="24"/>
          <w:szCs w:val="24"/>
        </w:rPr>
        <w:t xml:space="preserve">selectivas </w:t>
      </w:r>
      <w:r w:rsidRPr="004B3B2C">
        <w:rPr>
          <w:rFonts w:ascii="Arial" w:hAnsi="Arial" w:cs="Arial"/>
          <w:sz w:val="24"/>
          <w:szCs w:val="24"/>
        </w:rPr>
        <w:t>que se consideraron necesarios; en consecuencia, existe una base razonable para sustentar el presente dictamen.</w:t>
      </w:r>
    </w:p>
    <w:p w:rsidR="005550A1" w:rsidRPr="004B3B2C" w:rsidRDefault="005550A1" w:rsidP="008A7A9C">
      <w:pPr>
        <w:spacing w:after="0"/>
        <w:jc w:val="both"/>
        <w:rPr>
          <w:rFonts w:ascii="Arial" w:hAnsi="Arial" w:cs="Arial"/>
          <w:sz w:val="24"/>
          <w:szCs w:val="24"/>
        </w:rPr>
      </w:pPr>
    </w:p>
    <w:p w:rsidR="00794954" w:rsidRPr="004B3B2C" w:rsidRDefault="00794954" w:rsidP="008A7A9C">
      <w:pPr>
        <w:spacing w:after="0"/>
        <w:jc w:val="both"/>
        <w:rPr>
          <w:rFonts w:ascii="Arial" w:hAnsi="Arial" w:cs="Arial"/>
          <w:sz w:val="24"/>
          <w:szCs w:val="24"/>
        </w:rPr>
      </w:pPr>
      <w:r w:rsidRPr="004B3B2C">
        <w:rPr>
          <w:rFonts w:ascii="Arial" w:hAnsi="Arial" w:cs="Arial"/>
          <w:sz w:val="24"/>
          <w:szCs w:val="24"/>
        </w:rPr>
        <w:t xml:space="preserve">En opinión de la ASEQROO, se identificaron </w:t>
      </w:r>
      <w:r w:rsidR="00276D44">
        <w:rPr>
          <w:rFonts w:ascii="Arial" w:hAnsi="Arial" w:cs="Arial"/>
          <w:sz w:val="24"/>
          <w:szCs w:val="24"/>
        </w:rPr>
        <w:t xml:space="preserve">fortalezas, oportunidades de mejora </w:t>
      </w:r>
      <w:r w:rsidRPr="004B3B2C">
        <w:rPr>
          <w:rFonts w:ascii="Arial" w:hAnsi="Arial" w:cs="Arial"/>
          <w:sz w:val="24"/>
          <w:szCs w:val="24"/>
        </w:rPr>
        <w:t>y debilidades que se deberán atender como parte de las recomendaciones emitidas.</w:t>
      </w:r>
    </w:p>
    <w:p w:rsidR="00DC606E" w:rsidRPr="00CF2B34" w:rsidRDefault="00DC606E" w:rsidP="00DC606E">
      <w:pPr>
        <w:spacing w:after="0"/>
        <w:ind w:left="-142"/>
        <w:jc w:val="both"/>
        <w:rPr>
          <w:rFonts w:ascii="Arial" w:hAnsi="Arial" w:cs="Arial"/>
          <w:sz w:val="24"/>
          <w:szCs w:val="24"/>
          <w:highlight w:val="yellow"/>
        </w:rPr>
      </w:pPr>
    </w:p>
    <w:p w:rsidR="008A7A9C" w:rsidRPr="00CF2B34" w:rsidRDefault="00794954" w:rsidP="008A7A9C">
      <w:pPr>
        <w:spacing w:after="0"/>
        <w:jc w:val="both"/>
        <w:rPr>
          <w:rFonts w:ascii="Arial" w:hAnsi="Arial" w:cs="Arial"/>
          <w:sz w:val="24"/>
          <w:szCs w:val="24"/>
          <w:highlight w:val="yellow"/>
        </w:rPr>
      </w:pPr>
      <w:r w:rsidRPr="00B4597F">
        <w:rPr>
          <w:rFonts w:ascii="Arial" w:hAnsi="Arial" w:cs="Arial"/>
          <w:sz w:val="24"/>
          <w:szCs w:val="24"/>
        </w:rPr>
        <w:t>Los re</w:t>
      </w:r>
      <w:r w:rsidR="00B4597F" w:rsidRPr="00B4597F">
        <w:rPr>
          <w:rFonts w:ascii="Arial" w:hAnsi="Arial" w:cs="Arial"/>
          <w:sz w:val="24"/>
          <w:szCs w:val="24"/>
        </w:rPr>
        <w:t>sultados de la auditorí</w:t>
      </w:r>
      <w:r w:rsidRPr="00B4597F">
        <w:rPr>
          <w:rFonts w:ascii="Arial" w:hAnsi="Arial" w:cs="Arial"/>
          <w:sz w:val="24"/>
          <w:szCs w:val="24"/>
        </w:rPr>
        <w:t>a muestran que</w:t>
      </w:r>
      <w:r w:rsidR="00B4597F" w:rsidRPr="00B4597F">
        <w:rPr>
          <w:rFonts w:ascii="Arial" w:hAnsi="Arial" w:cs="Arial"/>
          <w:sz w:val="24"/>
          <w:szCs w:val="24"/>
        </w:rPr>
        <w:t xml:space="preserve"> </w:t>
      </w:r>
      <w:r w:rsidR="00B4597F">
        <w:rPr>
          <w:rFonts w:ascii="Arial" w:hAnsi="Arial" w:cs="Arial"/>
          <w:sz w:val="24"/>
          <w:szCs w:val="24"/>
        </w:rPr>
        <w:t xml:space="preserve">el </w:t>
      </w:r>
      <w:r w:rsidR="00B4597F" w:rsidRPr="00B4597F">
        <w:rPr>
          <w:rFonts w:ascii="Arial" w:hAnsi="Arial" w:cs="Arial"/>
          <w:sz w:val="24"/>
          <w:szCs w:val="24"/>
        </w:rPr>
        <w:t xml:space="preserve">H. Ayuntamiento </w:t>
      </w:r>
      <w:r w:rsidR="00B4597F">
        <w:rPr>
          <w:rFonts w:ascii="Arial" w:hAnsi="Arial" w:cs="Arial"/>
          <w:sz w:val="24"/>
          <w:szCs w:val="24"/>
        </w:rPr>
        <w:t xml:space="preserve">del municipio </w:t>
      </w:r>
      <w:r w:rsidR="00B4597F" w:rsidRPr="00B4597F">
        <w:rPr>
          <w:rFonts w:ascii="Arial" w:hAnsi="Arial" w:cs="Arial"/>
          <w:sz w:val="24"/>
          <w:szCs w:val="24"/>
        </w:rPr>
        <w:t>de Benito Juárez</w:t>
      </w:r>
      <w:r w:rsidRPr="00B4597F">
        <w:rPr>
          <w:rFonts w:ascii="Arial" w:hAnsi="Arial" w:cs="Arial"/>
          <w:sz w:val="24"/>
          <w:szCs w:val="24"/>
        </w:rPr>
        <w:t xml:space="preserve">, en materia de </w:t>
      </w:r>
      <w:r w:rsidR="008A7A9C" w:rsidRPr="00B4597F">
        <w:rPr>
          <w:rFonts w:ascii="Arial" w:hAnsi="Arial" w:cs="Arial"/>
          <w:sz w:val="24"/>
          <w:szCs w:val="24"/>
        </w:rPr>
        <w:t>Control Interno</w:t>
      </w:r>
      <w:r w:rsidR="00276D44" w:rsidRPr="00B4597F">
        <w:rPr>
          <w:rFonts w:ascii="Arial" w:hAnsi="Arial" w:cs="Arial"/>
          <w:sz w:val="24"/>
          <w:szCs w:val="24"/>
        </w:rPr>
        <w:t>, relacionado al</w:t>
      </w:r>
      <w:r w:rsidR="008A7A9C" w:rsidRPr="00B4597F">
        <w:rPr>
          <w:rFonts w:ascii="Arial" w:hAnsi="Arial" w:cs="Arial"/>
          <w:sz w:val="24"/>
          <w:szCs w:val="24"/>
        </w:rPr>
        <w:t xml:space="preserve"> Ambiente de Control, </w:t>
      </w:r>
      <w:r w:rsidR="00276D44" w:rsidRPr="00B4597F">
        <w:rPr>
          <w:rFonts w:ascii="Arial" w:hAnsi="Arial" w:cs="Arial"/>
          <w:sz w:val="24"/>
          <w:szCs w:val="24"/>
        </w:rPr>
        <w:t xml:space="preserve">presentó fortalezas </w:t>
      </w:r>
      <w:r w:rsidR="00BC3878" w:rsidRPr="00B4597F">
        <w:rPr>
          <w:rFonts w:ascii="Arial" w:hAnsi="Arial" w:cs="Arial"/>
          <w:sz w:val="24"/>
          <w:szCs w:val="24"/>
        </w:rPr>
        <w:t>en su marco jurídico y normativo al encontrarse aprobados y vigentes</w:t>
      </w:r>
      <w:r w:rsidR="000D0B6B">
        <w:rPr>
          <w:rFonts w:ascii="Arial" w:hAnsi="Arial" w:cs="Arial"/>
          <w:sz w:val="24"/>
          <w:szCs w:val="24"/>
        </w:rPr>
        <w:t>,</w:t>
      </w:r>
      <w:r w:rsidR="00BC3878" w:rsidRPr="00B4597F">
        <w:rPr>
          <w:rFonts w:ascii="Arial" w:hAnsi="Arial" w:cs="Arial"/>
          <w:sz w:val="24"/>
          <w:szCs w:val="24"/>
        </w:rPr>
        <w:t xml:space="preserve"> además de contar con instrumentos en materia de Presupuesto basado en Resultados, Sistema de Evaluación al Desempeño y un Código de Ética y Conducta de los servidores públicos municipales, así mismo </w:t>
      </w:r>
      <w:r w:rsidR="008A7A9C" w:rsidRPr="00B4597F">
        <w:rPr>
          <w:rFonts w:ascii="Arial" w:hAnsi="Arial" w:cs="Arial"/>
          <w:sz w:val="24"/>
          <w:szCs w:val="24"/>
        </w:rPr>
        <w:t xml:space="preserve">se identificó un área de oportunidad, </w:t>
      </w:r>
      <w:r w:rsidR="00BC3878" w:rsidRPr="00B4597F">
        <w:rPr>
          <w:rFonts w:ascii="Arial" w:hAnsi="Arial" w:cs="Arial"/>
          <w:sz w:val="24"/>
          <w:szCs w:val="24"/>
        </w:rPr>
        <w:t>con respecto al</w:t>
      </w:r>
      <w:r w:rsidR="008A7A9C" w:rsidRPr="00B4597F">
        <w:rPr>
          <w:rFonts w:ascii="Arial" w:hAnsi="Arial" w:cs="Arial"/>
          <w:sz w:val="24"/>
          <w:szCs w:val="24"/>
        </w:rPr>
        <w:t xml:space="preserve"> Programa Anual de Evaluación </w:t>
      </w:r>
      <w:r w:rsidR="00BC3878" w:rsidRPr="00B4597F">
        <w:rPr>
          <w:rFonts w:ascii="Arial" w:hAnsi="Arial" w:cs="Arial"/>
          <w:sz w:val="24"/>
          <w:szCs w:val="24"/>
        </w:rPr>
        <w:t>ya que</w:t>
      </w:r>
      <w:r w:rsidR="00B4597F">
        <w:rPr>
          <w:rFonts w:ascii="Arial" w:hAnsi="Arial" w:cs="Arial"/>
          <w:sz w:val="24"/>
          <w:szCs w:val="24"/>
        </w:rPr>
        <w:t>,</w:t>
      </w:r>
      <w:r w:rsidR="00BC3878" w:rsidRPr="00B4597F">
        <w:rPr>
          <w:rFonts w:ascii="Arial" w:hAnsi="Arial" w:cs="Arial"/>
          <w:sz w:val="24"/>
          <w:szCs w:val="24"/>
        </w:rPr>
        <w:t xml:space="preserve"> </w:t>
      </w:r>
      <w:r w:rsidR="008A7A9C" w:rsidRPr="00B4597F">
        <w:rPr>
          <w:rFonts w:ascii="Arial" w:hAnsi="Arial" w:cs="Arial"/>
          <w:sz w:val="24"/>
          <w:szCs w:val="24"/>
        </w:rPr>
        <w:t xml:space="preserve">solo consideró evaluaciones de programas con fuente de financiamiento federal sin contemplar las correspondientes a los </w:t>
      </w:r>
      <w:r w:rsidR="00B4597F">
        <w:rPr>
          <w:rFonts w:ascii="Arial" w:hAnsi="Arial" w:cs="Arial"/>
          <w:sz w:val="24"/>
          <w:szCs w:val="24"/>
        </w:rPr>
        <w:t>p</w:t>
      </w:r>
      <w:r w:rsidR="008A7A9C" w:rsidRPr="00B4597F">
        <w:rPr>
          <w:rFonts w:ascii="Arial" w:hAnsi="Arial" w:cs="Arial"/>
          <w:sz w:val="24"/>
          <w:szCs w:val="24"/>
        </w:rPr>
        <w:t xml:space="preserve">rogramas </w:t>
      </w:r>
      <w:r w:rsidR="00B4597F">
        <w:rPr>
          <w:rFonts w:ascii="Arial" w:hAnsi="Arial" w:cs="Arial"/>
          <w:sz w:val="24"/>
          <w:szCs w:val="24"/>
        </w:rPr>
        <w:t>p</w:t>
      </w:r>
      <w:r w:rsidR="008A7A9C" w:rsidRPr="00B4597F">
        <w:rPr>
          <w:rFonts w:ascii="Arial" w:hAnsi="Arial" w:cs="Arial"/>
          <w:sz w:val="24"/>
          <w:szCs w:val="24"/>
        </w:rPr>
        <w:t xml:space="preserve">resupuestarios </w:t>
      </w:r>
      <w:r w:rsidR="00B4597F">
        <w:rPr>
          <w:rFonts w:ascii="Arial" w:hAnsi="Arial" w:cs="Arial"/>
          <w:sz w:val="24"/>
          <w:szCs w:val="24"/>
        </w:rPr>
        <w:t>con recursos fiscales o propios</w:t>
      </w:r>
      <w:r w:rsidR="000D0B6B">
        <w:rPr>
          <w:rFonts w:ascii="Arial" w:hAnsi="Arial" w:cs="Arial"/>
          <w:sz w:val="24"/>
          <w:szCs w:val="24"/>
        </w:rPr>
        <w:t>,</w:t>
      </w:r>
      <w:r w:rsidR="00B4597F">
        <w:rPr>
          <w:rFonts w:ascii="Arial" w:hAnsi="Arial" w:cs="Arial"/>
          <w:sz w:val="24"/>
          <w:szCs w:val="24"/>
        </w:rPr>
        <w:t xml:space="preserve"> </w:t>
      </w:r>
      <w:r w:rsidR="00B4597F" w:rsidRPr="00C35F14">
        <w:rPr>
          <w:rFonts w:ascii="Arial" w:hAnsi="Arial" w:cs="Arial"/>
          <w:sz w:val="24"/>
          <w:szCs w:val="24"/>
        </w:rPr>
        <w:t>que le permitieran determinar si se cumplieron con los objetivos y metas propuestas en la planeación y el impacto social, siendo necesario gestionar la evaluación externa de algunos programas presupuestarios y otros de manera interna</w:t>
      </w:r>
      <w:r w:rsidR="008A7A9C" w:rsidRPr="00B4597F">
        <w:rPr>
          <w:rFonts w:ascii="Arial" w:hAnsi="Arial" w:cs="Arial"/>
          <w:sz w:val="24"/>
          <w:szCs w:val="24"/>
        </w:rPr>
        <w:t>.</w:t>
      </w:r>
      <w:r w:rsidR="008A7A9C" w:rsidRPr="00CF2B34">
        <w:rPr>
          <w:rFonts w:ascii="Arial" w:hAnsi="Arial" w:cs="Arial"/>
          <w:sz w:val="24"/>
          <w:szCs w:val="24"/>
          <w:highlight w:val="yellow"/>
        </w:rPr>
        <w:t xml:space="preserve"> </w:t>
      </w:r>
    </w:p>
    <w:p w:rsidR="008A7A9C" w:rsidRPr="00CF2B34" w:rsidRDefault="008A7A9C" w:rsidP="008A7A9C">
      <w:pPr>
        <w:spacing w:after="0"/>
        <w:jc w:val="both"/>
        <w:rPr>
          <w:highlight w:val="yellow"/>
        </w:rPr>
      </w:pPr>
    </w:p>
    <w:p w:rsidR="00E3519E" w:rsidRDefault="000D0B6B" w:rsidP="008A7A9C">
      <w:pPr>
        <w:jc w:val="both"/>
        <w:rPr>
          <w:rFonts w:ascii="Arial" w:hAnsi="Arial" w:cs="Arial"/>
          <w:sz w:val="24"/>
          <w:szCs w:val="24"/>
          <w:highlight w:val="yellow"/>
        </w:rPr>
      </w:pPr>
      <w:r>
        <w:rPr>
          <w:rFonts w:ascii="Arial" w:hAnsi="Arial" w:cs="Arial"/>
          <w:sz w:val="24"/>
          <w:szCs w:val="24"/>
        </w:rPr>
        <w:t>Se presentaron</w:t>
      </w:r>
      <w:r w:rsidR="008A7A9C" w:rsidRPr="00E54D3A">
        <w:rPr>
          <w:rFonts w:ascii="Arial" w:hAnsi="Arial" w:cs="Arial"/>
          <w:sz w:val="24"/>
          <w:szCs w:val="24"/>
        </w:rPr>
        <w:t xml:space="preserve"> áreas de</w:t>
      </w:r>
      <w:r>
        <w:rPr>
          <w:rFonts w:ascii="Arial" w:hAnsi="Arial" w:cs="Arial"/>
          <w:sz w:val="24"/>
          <w:szCs w:val="24"/>
        </w:rPr>
        <w:t xml:space="preserve"> oportunidad para el fortalecimiento del modelo </w:t>
      </w:r>
      <w:r w:rsidR="008A7A9C" w:rsidRPr="00E54D3A">
        <w:rPr>
          <w:rFonts w:ascii="Arial" w:hAnsi="Arial" w:cs="Arial"/>
          <w:sz w:val="24"/>
          <w:szCs w:val="24"/>
        </w:rPr>
        <w:t>de</w:t>
      </w:r>
      <w:r>
        <w:rPr>
          <w:rFonts w:ascii="Arial" w:hAnsi="Arial" w:cs="Arial"/>
          <w:sz w:val="24"/>
          <w:szCs w:val="24"/>
        </w:rPr>
        <w:t>l</w:t>
      </w:r>
      <w:r w:rsidR="008A7A9C" w:rsidRPr="00E54D3A">
        <w:rPr>
          <w:rFonts w:ascii="Arial" w:hAnsi="Arial" w:cs="Arial"/>
          <w:sz w:val="24"/>
          <w:szCs w:val="24"/>
        </w:rPr>
        <w:t xml:space="preserve"> Presupuesto basado en Resultados</w:t>
      </w:r>
      <w:r w:rsidR="00F37508">
        <w:rPr>
          <w:rFonts w:ascii="Arial" w:hAnsi="Arial" w:cs="Arial"/>
          <w:sz w:val="24"/>
          <w:szCs w:val="24"/>
        </w:rPr>
        <w:t xml:space="preserve"> implementado por el municipio</w:t>
      </w:r>
      <w:r w:rsidR="008A7A9C" w:rsidRPr="00E54D3A">
        <w:rPr>
          <w:rFonts w:ascii="Arial" w:hAnsi="Arial" w:cs="Arial"/>
          <w:sz w:val="24"/>
          <w:szCs w:val="24"/>
        </w:rPr>
        <w:t xml:space="preserve">, </w:t>
      </w:r>
      <w:r w:rsidR="00F37508">
        <w:rPr>
          <w:rFonts w:ascii="Arial" w:hAnsi="Arial" w:cs="Arial"/>
          <w:sz w:val="24"/>
          <w:szCs w:val="24"/>
        </w:rPr>
        <w:t xml:space="preserve">en la mejora de </w:t>
      </w:r>
      <w:r w:rsidR="008A7A9C" w:rsidRPr="00E54D3A">
        <w:rPr>
          <w:rFonts w:ascii="Arial" w:hAnsi="Arial" w:cs="Arial"/>
          <w:sz w:val="24"/>
          <w:szCs w:val="24"/>
        </w:rPr>
        <w:t xml:space="preserve">la construcción de las Matrices de Indicadores para Resultados de acuerdo con la Metodología de Marco Lógico, </w:t>
      </w:r>
      <w:r>
        <w:rPr>
          <w:rFonts w:ascii="Arial" w:hAnsi="Arial" w:cs="Arial"/>
          <w:sz w:val="24"/>
          <w:szCs w:val="24"/>
        </w:rPr>
        <w:t xml:space="preserve">toda vez que </w:t>
      </w:r>
      <w:r w:rsidR="008A7A9C" w:rsidRPr="00E54D3A">
        <w:rPr>
          <w:rFonts w:ascii="Arial" w:hAnsi="Arial" w:cs="Arial"/>
          <w:sz w:val="24"/>
          <w:szCs w:val="24"/>
        </w:rPr>
        <w:t xml:space="preserve">en el análisis de la Lógica Horizontal se identificaron </w:t>
      </w:r>
      <w:r>
        <w:rPr>
          <w:rFonts w:ascii="Arial" w:hAnsi="Arial" w:cs="Arial"/>
          <w:sz w:val="24"/>
          <w:szCs w:val="24"/>
        </w:rPr>
        <w:t xml:space="preserve">debilidades relacionados con </w:t>
      </w:r>
      <w:r w:rsidR="00234F73" w:rsidRPr="00E54D3A">
        <w:rPr>
          <w:rFonts w:ascii="Arial" w:hAnsi="Arial" w:cs="Arial"/>
          <w:sz w:val="24"/>
          <w:szCs w:val="24"/>
        </w:rPr>
        <w:t>S</w:t>
      </w:r>
      <w:r w:rsidR="008A7A9C" w:rsidRPr="00E54D3A">
        <w:rPr>
          <w:rFonts w:ascii="Arial" w:hAnsi="Arial" w:cs="Arial"/>
          <w:sz w:val="24"/>
          <w:szCs w:val="24"/>
        </w:rPr>
        <w:t xml:space="preserve">upuestos que no cumplían con la condición de ser externos o ajenos a su control, en el caso de los Medios de Verificación éstos no </w:t>
      </w:r>
      <w:r w:rsidR="00234F73" w:rsidRPr="00E54D3A">
        <w:rPr>
          <w:rFonts w:ascii="Arial" w:hAnsi="Arial" w:cs="Arial"/>
          <w:sz w:val="24"/>
          <w:szCs w:val="24"/>
        </w:rPr>
        <w:t>contaron con los elementos necesarios</w:t>
      </w:r>
      <w:r w:rsidR="008A7A9C" w:rsidRPr="00E54D3A">
        <w:rPr>
          <w:rFonts w:ascii="Arial" w:hAnsi="Arial" w:cs="Arial"/>
          <w:sz w:val="24"/>
          <w:szCs w:val="24"/>
        </w:rPr>
        <w:t xml:space="preserve"> para </w:t>
      </w:r>
      <w:r w:rsidR="00234F73" w:rsidRPr="00E54D3A">
        <w:rPr>
          <w:rFonts w:ascii="Arial" w:hAnsi="Arial" w:cs="Arial"/>
          <w:sz w:val="24"/>
          <w:szCs w:val="24"/>
        </w:rPr>
        <w:t xml:space="preserve">consultar y </w:t>
      </w:r>
      <w:r w:rsidR="008A7A9C" w:rsidRPr="00E54D3A">
        <w:rPr>
          <w:rFonts w:ascii="Arial" w:hAnsi="Arial" w:cs="Arial"/>
          <w:sz w:val="24"/>
          <w:szCs w:val="24"/>
        </w:rPr>
        <w:t xml:space="preserve">obtener los datos requeridos para el cálculo de Indicadores y </w:t>
      </w:r>
      <w:r w:rsidR="00234F73" w:rsidRPr="00E54D3A">
        <w:rPr>
          <w:rFonts w:ascii="Arial" w:hAnsi="Arial" w:cs="Arial"/>
          <w:sz w:val="24"/>
          <w:szCs w:val="24"/>
        </w:rPr>
        <w:t>para el caso de</w:t>
      </w:r>
      <w:r w:rsidR="008A7A9C" w:rsidRPr="00E54D3A">
        <w:rPr>
          <w:rFonts w:ascii="Arial" w:hAnsi="Arial" w:cs="Arial"/>
          <w:sz w:val="24"/>
          <w:szCs w:val="24"/>
        </w:rPr>
        <w:t xml:space="preserve"> los Indicadores algunos fueron inadecuados. </w:t>
      </w:r>
      <w:r w:rsidR="00F37508">
        <w:rPr>
          <w:rFonts w:ascii="Arial" w:hAnsi="Arial" w:cs="Arial"/>
          <w:sz w:val="24"/>
          <w:szCs w:val="24"/>
        </w:rPr>
        <w:t xml:space="preserve">Por lo que es necesario gestionar las mejoras a partir </w:t>
      </w:r>
      <w:r w:rsidR="00F37508" w:rsidRPr="00F37508">
        <w:rPr>
          <w:rFonts w:ascii="Arial" w:hAnsi="Arial" w:cs="Arial"/>
          <w:sz w:val="24"/>
          <w:szCs w:val="24"/>
        </w:rPr>
        <w:t>del ejercicio fiscal 2021</w:t>
      </w:r>
      <w:r w:rsidR="00F37508">
        <w:rPr>
          <w:rFonts w:ascii="Arial" w:hAnsi="Arial" w:cs="Arial"/>
          <w:sz w:val="24"/>
          <w:szCs w:val="24"/>
        </w:rPr>
        <w:t>.</w:t>
      </w:r>
    </w:p>
    <w:p w:rsidR="008A7A9C" w:rsidRPr="00CF2B34" w:rsidRDefault="008A7A9C" w:rsidP="008A7A9C">
      <w:pPr>
        <w:jc w:val="both"/>
        <w:rPr>
          <w:rFonts w:ascii="Arial" w:hAnsi="Arial" w:cs="Arial"/>
          <w:sz w:val="24"/>
          <w:szCs w:val="24"/>
          <w:highlight w:val="yellow"/>
        </w:rPr>
      </w:pPr>
      <w:r w:rsidRPr="00E54D3A">
        <w:rPr>
          <w:rFonts w:ascii="Arial" w:hAnsi="Arial" w:cs="Arial"/>
          <w:sz w:val="24"/>
          <w:szCs w:val="24"/>
        </w:rPr>
        <w:t xml:space="preserve">De igual manera, se detectaron </w:t>
      </w:r>
      <w:r w:rsidR="00234F73" w:rsidRPr="00E54D3A">
        <w:rPr>
          <w:rFonts w:ascii="Arial" w:hAnsi="Arial" w:cs="Arial"/>
          <w:sz w:val="24"/>
          <w:szCs w:val="24"/>
        </w:rPr>
        <w:t xml:space="preserve">debilidades e </w:t>
      </w:r>
      <w:r w:rsidRPr="00E54D3A">
        <w:rPr>
          <w:rFonts w:ascii="Arial" w:hAnsi="Arial" w:cs="Arial"/>
          <w:sz w:val="24"/>
          <w:szCs w:val="24"/>
        </w:rPr>
        <w:t xml:space="preserve">inconsistencias en las </w:t>
      </w:r>
      <w:r w:rsidR="00234F73" w:rsidRPr="00E54D3A">
        <w:rPr>
          <w:rFonts w:ascii="Arial" w:hAnsi="Arial" w:cs="Arial"/>
          <w:sz w:val="24"/>
          <w:szCs w:val="24"/>
        </w:rPr>
        <w:t>C</w:t>
      </w:r>
      <w:r w:rsidRPr="00E54D3A">
        <w:rPr>
          <w:rFonts w:ascii="Arial" w:hAnsi="Arial" w:cs="Arial"/>
          <w:sz w:val="24"/>
          <w:szCs w:val="24"/>
        </w:rPr>
        <w:t xml:space="preserve">édulas de </w:t>
      </w:r>
      <w:r w:rsidR="00234F73" w:rsidRPr="00E54D3A">
        <w:rPr>
          <w:rFonts w:ascii="Arial" w:hAnsi="Arial" w:cs="Arial"/>
          <w:sz w:val="24"/>
          <w:szCs w:val="24"/>
        </w:rPr>
        <w:t>A</w:t>
      </w:r>
      <w:r w:rsidRPr="00E54D3A">
        <w:rPr>
          <w:rFonts w:ascii="Arial" w:hAnsi="Arial" w:cs="Arial"/>
          <w:sz w:val="24"/>
          <w:szCs w:val="24"/>
        </w:rPr>
        <w:t xml:space="preserve">vance del cumplimiento de objetivos y metas </w:t>
      </w:r>
      <w:r w:rsidR="00E3519E" w:rsidRPr="00E54D3A">
        <w:rPr>
          <w:rFonts w:ascii="Arial" w:hAnsi="Arial" w:cs="Arial"/>
          <w:sz w:val="24"/>
          <w:szCs w:val="24"/>
        </w:rPr>
        <w:t>de los programas presupuestarios</w:t>
      </w:r>
      <w:r w:rsidR="00F37508">
        <w:rPr>
          <w:rFonts w:ascii="Arial" w:hAnsi="Arial" w:cs="Arial"/>
          <w:sz w:val="24"/>
          <w:szCs w:val="24"/>
        </w:rPr>
        <w:t>,</w:t>
      </w:r>
      <w:r w:rsidR="00E3519E" w:rsidRPr="00E54D3A">
        <w:rPr>
          <w:rFonts w:ascii="Arial" w:hAnsi="Arial" w:cs="Arial"/>
          <w:sz w:val="24"/>
          <w:szCs w:val="24"/>
        </w:rPr>
        <w:t xml:space="preserve"> al</w:t>
      </w:r>
      <w:r w:rsidR="00E3519E" w:rsidRPr="00C33528">
        <w:rPr>
          <w:rFonts w:ascii="Arial" w:eastAsia="Calibri" w:hAnsi="Arial" w:cs="Arial"/>
          <w:sz w:val="24"/>
          <w:szCs w:val="18"/>
          <w:lang w:eastAsia="en-US"/>
        </w:rPr>
        <w:t xml:space="preserve"> no cumpli</w:t>
      </w:r>
      <w:r w:rsidR="00E3519E">
        <w:rPr>
          <w:rFonts w:ascii="Arial" w:eastAsia="Calibri" w:hAnsi="Arial" w:cs="Arial"/>
          <w:sz w:val="24"/>
          <w:szCs w:val="18"/>
          <w:lang w:eastAsia="en-US"/>
        </w:rPr>
        <w:t>r</w:t>
      </w:r>
      <w:r w:rsidR="00E3519E" w:rsidRPr="00C33528">
        <w:rPr>
          <w:rFonts w:ascii="Arial" w:eastAsia="Calibri" w:hAnsi="Arial" w:cs="Arial"/>
          <w:sz w:val="24"/>
          <w:szCs w:val="18"/>
          <w:lang w:eastAsia="en-US"/>
        </w:rPr>
        <w:t xml:space="preserve"> en su totalidad con las metas en algunos niveles de las MIR, así como la falta de información en </w:t>
      </w:r>
      <w:r w:rsidR="00E3519E">
        <w:rPr>
          <w:rFonts w:ascii="Arial" w:eastAsia="Calibri" w:hAnsi="Arial" w:cs="Arial"/>
          <w:sz w:val="24"/>
          <w:szCs w:val="18"/>
          <w:lang w:eastAsia="en-US"/>
        </w:rPr>
        <w:t xml:space="preserve">algunos </w:t>
      </w:r>
      <w:r w:rsidR="00F37508">
        <w:rPr>
          <w:rFonts w:ascii="Arial" w:eastAsia="Calibri" w:hAnsi="Arial" w:cs="Arial"/>
          <w:sz w:val="24"/>
          <w:szCs w:val="18"/>
          <w:lang w:eastAsia="en-US"/>
        </w:rPr>
        <w:t xml:space="preserve">otros </w:t>
      </w:r>
      <w:r w:rsidR="00E3519E" w:rsidRPr="00C33528">
        <w:rPr>
          <w:rFonts w:ascii="Arial" w:eastAsia="Calibri" w:hAnsi="Arial" w:cs="Arial"/>
          <w:sz w:val="24"/>
          <w:szCs w:val="18"/>
          <w:lang w:eastAsia="en-US"/>
        </w:rPr>
        <w:t>niveles</w:t>
      </w:r>
      <w:r w:rsidR="00E3519E">
        <w:rPr>
          <w:rFonts w:ascii="Arial" w:eastAsia="Calibri" w:hAnsi="Arial" w:cs="Arial"/>
          <w:sz w:val="24"/>
          <w:szCs w:val="18"/>
          <w:lang w:eastAsia="en-US"/>
        </w:rPr>
        <w:t xml:space="preserve">, </w:t>
      </w:r>
      <w:r w:rsidR="00510768" w:rsidRPr="009F1F85">
        <w:rPr>
          <w:rFonts w:ascii="Arial" w:hAnsi="Arial" w:cs="Arial"/>
          <w:sz w:val="24"/>
          <w:szCs w:val="24"/>
        </w:rPr>
        <w:t xml:space="preserve">siendo necesario </w:t>
      </w:r>
      <w:r w:rsidR="00F37508">
        <w:rPr>
          <w:rFonts w:ascii="Arial" w:eastAsia="Calibri" w:hAnsi="Arial" w:cs="Arial"/>
          <w:sz w:val="24"/>
          <w:szCs w:val="18"/>
          <w:lang w:eastAsia="en-US"/>
        </w:rPr>
        <w:t>implementar</w:t>
      </w:r>
      <w:r w:rsidR="00C1251F">
        <w:rPr>
          <w:rFonts w:ascii="Arial" w:eastAsia="Calibri" w:hAnsi="Arial" w:cs="Arial"/>
          <w:sz w:val="24"/>
          <w:szCs w:val="18"/>
          <w:lang w:eastAsia="en-US"/>
        </w:rPr>
        <w:t xml:space="preserve"> </w:t>
      </w:r>
      <w:r w:rsidR="00E3519E">
        <w:rPr>
          <w:rFonts w:ascii="Arial" w:eastAsia="Calibri" w:hAnsi="Arial" w:cs="Arial"/>
          <w:sz w:val="24"/>
          <w:szCs w:val="18"/>
          <w:lang w:eastAsia="en-US"/>
        </w:rPr>
        <w:t>mejora</w:t>
      </w:r>
      <w:r w:rsidR="00C1251F">
        <w:rPr>
          <w:rFonts w:ascii="Arial" w:eastAsia="Calibri" w:hAnsi="Arial" w:cs="Arial"/>
          <w:sz w:val="24"/>
          <w:szCs w:val="18"/>
          <w:lang w:eastAsia="en-US"/>
        </w:rPr>
        <w:t>s en</w:t>
      </w:r>
      <w:r w:rsidR="00C1251F" w:rsidRPr="00C33528">
        <w:rPr>
          <w:rFonts w:ascii="Arial" w:hAnsi="Arial" w:cs="Arial"/>
          <w:color w:val="000000"/>
          <w:sz w:val="24"/>
          <w:szCs w:val="24"/>
          <w:lang w:eastAsia="en-US"/>
        </w:rPr>
        <w:t xml:space="preserve"> la planeación estratégica y operativa</w:t>
      </w:r>
      <w:r w:rsidR="00E54D3A">
        <w:rPr>
          <w:rFonts w:ascii="Arial" w:hAnsi="Arial" w:cs="Arial"/>
          <w:color w:val="000000"/>
          <w:sz w:val="24"/>
          <w:szCs w:val="24"/>
          <w:lang w:eastAsia="en-US"/>
        </w:rPr>
        <w:t xml:space="preserve"> del municipio</w:t>
      </w:r>
      <w:r w:rsidR="00C1251F" w:rsidRPr="00C33528">
        <w:rPr>
          <w:rFonts w:ascii="Arial" w:hAnsi="Arial" w:cs="Arial"/>
          <w:color w:val="000000"/>
          <w:sz w:val="24"/>
          <w:szCs w:val="24"/>
          <w:lang w:eastAsia="en-US"/>
        </w:rPr>
        <w:t>,</w:t>
      </w:r>
      <w:r w:rsidR="00E54D3A">
        <w:rPr>
          <w:rFonts w:ascii="Arial" w:hAnsi="Arial" w:cs="Arial"/>
          <w:color w:val="000000"/>
          <w:sz w:val="24"/>
          <w:szCs w:val="24"/>
          <w:lang w:eastAsia="en-US"/>
        </w:rPr>
        <w:t xml:space="preserve"> para</w:t>
      </w:r>
      <w:r w:rsidR="00C1251F" w:rsidRPr="00C33528">
        <w:rPr>
          <w:rFonts w:ascii="Arial" w:eastAsia="Calibri" w:hAnsi="Arial" w:cs="Arial"/>
          <w:sz w:val="24"/>
          <w:szCs w:val="24"/>
          <w:lang w:eastAsia="en-US"/>
        </w:rPr>
        <w:t xml:space="preserve"> programa</w:t>
      </w:r>
      <w:r w:rsidR="00E54D3A">
        <w:rPr>
          <w:rFonts w:ascii="Arial" w:eastAsia="Calibri" w:hAnsi="Arial" w:cs="Arial"/>
          <w:sz w:val="24"/>
          <w:szCs w:val="24"/>
          <w:lang w:eastAsia="en-US"/>
        </w:rPr>
        <w:t>r</w:t>
      </w:r>
      <w:r w:rsidR="00C1251F" w:rsidRPr="00C33528">
        <w:rPr>
          <w:rFonts w:ascii="Arial" w:eastAsia="Calibri" w:hAnsi="Arial" w:cs="Arial"/>
          <w:sz w:val="24"/>
          <w:szCs w:val="24"/>
          <w:lang w:eastAsia="en-US"/>
        </w:rPr>
        <w:t xml:space="preserve"> metas acorde</w:t>
      </w:r>
      <w:r w:rsidR="00E54D3A">
        <w:rPr>
          <w:rFonts w:ascii="Arial" w:eastAsia="Calibri" w:hAnsi="Arial" w:cs="Arial"/>
          <w:sz w:val="24"/>
          <w:szCs w:val="24"/>
          <w:lang w:eastAsia="en-US"/>
        </w:rPr>
        <w:t>s</w:t>
      </w:r>
      <w:r w:rsidR="00C1251F" w:rsidRPr="00C33528">
        <w:rPr>
          <w:rFonts w:ascii="Arial" w:eastAsia="Calibri" w:hAnsi="Arial" w:cs="Arial"/>
          <w:sz w:val="24"/>
          <w:szCs w:val="24"/>
          <w:lang w:eastAsia="en-US"/>
        </w:rPr>
        <w:t xml:space="preserve"> a las expectativas realmente alcanzables para el municipio</w:t>
      </w:r>
      <w:r w:rsidR="00E54D3A">
        <w:rPr>
          <w:rFonts w:ascii="Arial" w:eastAsia="Calibri" w:hAnsi="Arial" w:cs="Arial"/>
          <w:sz w:val="24"/>
          <w:szCs w:val="24"/>
          <w:lang w:eastAsia="en-US"/>
        </w:rPr>
        <w:t xml:space="preserve">, utilizando </w:t>
      </w:r>
      <w:r w:rsidR="001A50FB">
        <w:rPr>
          <w:rFonts w:ascii="Arial" w:eastAsia="Calibri" w:hAnsi="Arial" w:cs="Arial"/>
          <w:sz w:val="24"/>
          <w:szCs w:val="24"/>
          <w:lang w:eastAsia="en-US"/>
        </w:rPr>
        <w:t xml:space="preserve">como antecedente </w:t>
      </w:r>
      <w:r w:rsidR="00E54D3A">
        <w:rPr>
          <w:rFonts w:ascii="Arial" w:eastAsia="Calibri" w:hAnsi="Arial" w:cs="Arial"/>
          <w:sz w:val="24"/>
          <w:szCs w:val="24"/>
          <w:lang w:eastAsia="en-US"/>
        </w:rPr>
        <w:t>la</w:t>
      </w:r>
      <w:r w:rsidR="00C1251F" w:rsidRPr="00C1251F">
        <w:rPr>
          <w:rFonts w:ascii="Arial" w:eastAsia="Calibri" w:hAnsi="Arial" w:cs="Arial"/>
          <w:sz w:val="24"/>
          <w:szCs w:val="24"/>
          <w:lang w:eastAsia="en-US"/>
        </w:rPr>
        <w:t xml:space="preserve"> información </w:t>
      </w:r>
      <w:r w:rsidR="00E54D3A">
        <w:rPr>
          <w:rFonts w:ascii="Arial" w:eastAsia="Calibri" w:hAnsi="Arial" w:cs="Arial"/>
          <w:sz w:val="24"/>
          <w:szCs w:val="24"/>
          <w:lang w:eastAsia="en-US"/>
        </w:rPr>
        <w:t xml:space="preserve">de los resultados </w:t>
      </w:r>
      <w:r w:rsidR="009F1F85">
        <w:rPr>
          <w:rFonts w:ascii="Arial" w:eastAsia="Calibri" w:hAnsi="Arial" w:cs="Arial"/>
          <w:sz w:val="24"/>
          <w:szCs w:val="24"/>
          <w:lang w:eastAsia="en-US"/>
        </w:rPr>
        <w:t>obtenidos</w:t>
      </w:r>
      <w:r w:rsidR="00E54D3A">
        <w:rPr>
          <w:rFonts w:ascii="Arial" w:eastAsia="Calibri" w:hAnsi="Arial" w:cs="Arial"/>
          <w:sz w:val="24"/>
          <w:szCs w:val="24"/>
          <w:lang w:eastAsia="en-US"/>
        </w:rPr>
        <w:t xml:space="preserve"> </w:t>
      </w:r>
      <w:r w:rsidR="00C1251F" w:rsidRPr="00C1251F">
        <w:rPr>
          <w:rFonts w:ascii="Arial" w:eastAsia="Calibri" w:hAnsi="Arial" w:cs="Arial"/>
          <w:sz w:val="24"/>
          <w:szCs w:val="24"/>
          <w:lang w:eastAsia="en-US"/>
        </w:rPr>
        <w:t>de los objetivos y metas de los programas</w:t>
      </w:r>
      <w:r w:rsidR="00E54D3A">
        <w:rPr>
          <w:rFonts w:ascii="Arial" w:eastAsia="Calibri" w:hAnsi="Arial" w:cs="Arial"/>
          <w:sz w:val="24"/>
          <w:szCs w:val="24"/>
          <w:lang w:eastAsia="en-US"/>
        </w:rPr>
        <w:t xml:space="preserve"> presupuestarios</w:t>
      </w:r>
      <w:r w:rsidR="00C1251F" w:rsidRPr="00C1251F">
        <w:rPr>
          <w:rFonts w:ascii="Arial" w:eastAsia="Calibri" w:hAnsi="Arial" w:cs="Arial"/>
          <w:sz w:val="24"/>
          <w:szCs w:val="24"/>
          <w:lang w:eastAsia="en-US"/>
        </w:rPr>
        <w:t xml:space="preserve"> </w:t>
      </w:r>
      <w:r w:rsidR="001A50FB">
        <w:rPr>
          <w:rFonts w:ascii="Arial" w:eastAsia="Calibri" w:hAnsi="Arial" w:cs="Arial"/>
          <w:sz w:val="24"/>
          <w:szCs w:val="24"/>
          <w:lang w:eastAsia="en-US"/>
        </w:rPr>
        <w:t>de ejercicios anteriores</w:t>
      </w:r>
      <w:r w:rsidR="00C1251F" w:rsidRPr="00C1251F">
        <w:rPr>
          <w:rFonts w:ascii="Arial" w:eastAsia="Calibri" w:hAnsi="Arial" w:cs="Arial"/>
          <w:sz w:val="24"/>
          <w:szCs w:val="24"/>
          <w:lang w:eastAsia="en-US"/>
        </w:rPr>
        <w:t xml:space="preserve"> para la toma de decisiones</w:t>
      </w:r>
      <w:r w:rsidR="001A50FB">
        <w:rPr>
          <w:rFonts w:ascii="Arial" w:eastAsia="Calibri" w:hAnsi="Arial" w:cs="Arial"/>
          <w:sz w:val="24"/>
          <w:szCs w:val="24"/>
          <w:lang w:eastAsia="en-US"/>
        </w:rPr>
        <w:t xml:space="preserve"> y que </w:t>
      </w:r>
      <w:r w:rsidR="001A50FB" w:rsidRPr="009F1F85">
        <w:rPr>
          <w:rFonts w:ascii="Arial" w:hAnsi="Arial" w:cs="Arial"/>
          <w:sz w:val="24"/>
          <w:szCs w:val="24"/>
        </w:rPr>
        <w:t>permitan además</w:t>
      </w:r>
      <w:r w:rsidR="009F1F85">
        <w:rPr>
          <w:rFonts w:ascii="Arial" w:hAnsi="Arial" w:cs="Arial"/>
          <w:sz w:val="24"/>
          <w:szCs w:val="24"/>
        </w:rPr>
        <w:t>,</w:t>
      </w:r>
      <w:r w:rsidR="001A50FB" w:rsidRPr="009F1F85">
        <w:rPr>
          <w:rFonts w:ascii="Arial" w:hAnsi="Arial" w:cs="Arial"/>
          <w:sz w:val="24"/>
          <w:szCs w:val="24"/>
        </w:rPr>
        <w:t xml:space="preserve"> determinar de manera más concreta </w:t>
      </w:r>
      <w:r w:rsidR="009F1F85">
        <w:rPr>
          <w:rFonts w:ascii="Arial" w:hAnsi="Arial" w:cs="Arial"/>
          <w:sz w:val="24"/>
          <w:szCs w:val="24"/>
        </w:rPr>
        <w:t>su</w:t>
      </w:r>
      <w:r w:rsidRPr="009F1F85">
        <w:rPr>
          <w:rFonts w:ascii="Arial" w:hAnsi="Arial" w:cs="Arial"/>
          <w:sz w:val="24"/>
          <w:szCs w:val="24"/>
        </w:rPr>
        <w:t xml:space="preserve"> grado de contribución al </w:t>
      </w:r>
      <w:r w:rsidR="001A50FB" w:rsidRPr="009F1F85">
        <w:rPr>
          <w:rFonts w:ascii="Arial" w:hAnsi="Arial" w:cs="Arial"/>
          <w:sz w:val="24"/>
          <w:szCs w:val="24"/>
        </w:rPr>
        <w:t xml:space="preserve">Plan Municipal de Desarrollo 2018-2021 de Benito Juárez y </w:t>
      </w:r>
      <w:r w:rsidR="009F1F85">
        <w:rPr>
          <w:rFonts w:ascii="Arial" w:hAnsi="Arial" w:cs="Arial"/>
          <w:sz w:val="24"/>
          <w:szCs w:val="24"/>
        </w:rPr>
        <w:t xml:space="preserve">de </w:t>
      </w:r>
      <w:r w:rsidR="001A50FB" w:rsidRPr="009F1F85">
        <w:rPr>
          <w:rFonts w:ascii="Arial" w:hAnsi="Arial" w:cs="Arial"/>
          <w:sz w:val="24"/>
          <w:szCs w:val="24"/>
        </w:rPr>
        <w:t>los programas que de éste se deriven</w:t>
      </w:r>
      <w:r w:rsidRPr="009F1F85">
        <w:rPr>
          <w:rFonts w:ascii="Arial" w:hAnsi="Arial" w:cs="Arial"/>
          <w:sz w:val="24"/>
          <w:szCs w:val="24"/>
        </w:rPr>
        <w:t>.</w:t>
      </w:r>
    </w:p>
    <w:p w:rsidR="00566ED3" w:rsidRDefault="00566ED3" w:rsidP="004B3B2C">
      <w:pPr>
        <w:spacing w:after="0"/>
        <w:jc w:val="both"/>
        <w:rPr>
          <w:rFonts w:ascii="Arial" w:eastAsia="Times New Roman" w:hAnsi="Arial" w:cs="Arial"/>
          <w:sz w:val="24"/>
          <w:lang w:val="es-ES"/>
        </w:rPr>
      </w:pPr>
      <w:r w:rsidRPr="004B3B2C">
        <w:rPr>
          <w:rFonts w:ascii="Arial" w:eastAsia="Times New Roman" w:hAnsi="Arial" w:cs="Arial"/>
          <w:sz w:val="24"/>
        </w:rPr>
        <w:t xml:space="preserve">Con la fiscalización y la atención de las recomendaciones al desempeño se contribuirá a que el H. Ayuntamiento del Municipio de </w:t>
      </w:r>
      <w:r w:rsidR="00AE7907" w:rsidRPr="004B3B2C">
        <w:rPr>
          <w:rFonts w:ascii="Arial" w:eastAsia="Times New Roman" w:hAnsi="Arial" w:cs="Arial"/>
          <w:sz w:val="24"/>
        </w:rPr>
        <w:t>Benito Juárez</w:t>
      </w:r>
      <w:r w:rsidR="00925ED8" w:rsidRPr="004B3B2C">
        <w:rPr>
          <w:rFonts w:ascii="Arial" w:eastAsia="Times New Roman" w:hAnsi="Arial" w:cs="Arial"/>
          <w:sz w:val="24"/>
        </w:rPr>
        <w:t xml:space="preserve"> y la Direc</w:t>
      </w:r>
      <w:r w:rsidR="008A7A9C" w:rsidRPr="004B3B2C">
        <w:rPr>
          <w:rFonts w:ascii="Arial" w:eastAsia="Times New Roman" w:hAnsi="Arial" w:cs="Arial"/>
          <w:sz w:val="24"/>
        </w:rPr>
        <w:t>ción General de Planeación</w:t>
      </w:r>
      <w:r w:rsidRPr="004B3B2C">
        <w:rPr>
          <w:rFonts w:ascii="Arial" w:eastAsia="Times New Roman" w:hAnsi="Arial" w:cs="Arial"/>
          <w:sz w:val="24"/>
        </w:rPr>
        <w:t xml:space="preserve">, subsane las debilidades detectadas </w:t>
      </w:r>
      <w:r w:rsidR="009F1F85">
        <w:rPr>
          <w:rFonts w:ascii="Arial" w:eastAsia="Times New Roman" w:hAnsi="Arial" w:cs="Arial"/>
          <w:sz w:val="24"/>
        </w:rPr>
        <w:t xml:space="preserve">y lleve a cabo las áreas de oportunidad de mejora </w:t>
      </w:r>
      <w:r w:rsidRPr="004B3B2C">
        <w:rPr>
          <w:rFonts w:ascii="Arial" w:eastAsia="Times New Roman" w:hAnsi="Arial" w:cs="Arial"/>
          <w:sz w:val="24"/>
        </w:rPr>
        <w:t>en el proce</w:t>
      </w:r>
      <w:r w:rsidR="00852FBE" w:rsidRPr="004B3B2C">
        <w:rPr>
          <w:rFonts w:ascii="Arial" w:eastAsia="Times New Roman" w:hAnsi="Arial" w:cs="Arial"/>
          <w:sz w:val="24"/>
        </w:rPr>
        <w:t>so de planeación, programación</w:t>
      </w:r>
      <w:r w:rsidR="00C428DA" w:rsidRPr="004B3B2C">
        <w:rPr>
          <w:rFonts w:ascii="Arial" w:eastAsia="Times New Roman" w:hAnsi="Arial" w:cs="Arial"/>
          <w:sz w:val="24"/>
        </w:rPr>
        <w:t xml:space="preserve">, </w:t>
      </w:r>
      <w:r w:rsidRPr="004B3B2C">
        <w:rPr>
          <w:rFonts w:ascii="Arial" w:eastAsia="Times New Roman" w:hAnsi="Arial" w:cs="Arial"/>
          <w:sz w:val="24"/>
        </w:rPr>
        <w:t xml:space="preserve">seguimiento y evaluación de los programas presupuestarios, con la finalidad de </w:t>
      </w:r>
      <w:r w:rsidR="00C428DA" w:rsidRPr="004B3B2C">
        <w:rPr>
          <w:rFonts w:ascii="Arial" w:eastAsia="Times New Roman" w:hAnsi="Arial" w:cs="Arial"/>
          <w:sz w:val="24"/>
        </w:rPr>
        <w:t>fortalecer</w:t>
      </w:r>
      <w:r w:rsidRPr="004B3B2C">
        <w:rPr>
          <w:rFonts w:ascii="Arial" w:eastAsia="Times New Roman" w:hAnsi="Arial" w:cs="Arial"/>
          <w:sz w:val="24"/>
        </w:rPr>
        <w:t xml:space="preserve"> el modelo de Presupuesto basado en Resultados y fomentar mecanismos de </w:t>
      </w:r>
      <w:r w:rsidR="001A50FB">
        <w:rPr>
          <w:rFonts w:ascii="Arial" w:eastAsia="Times New Roman" w:hAnsi="Arial" w:cs="Arial"/>
          <w:sz w:val="24"/>
        </w:rPr>
        <w:t>e</w:t>
      </w:r>
      <w:r w:rsidRPr="004B3B2C">
        <w:rPr>
          <w:rFonts w:ascii="Arial" w:eastAsia="Times New Roman" w:hAnsi="Arial" w:cs="Arial"/>
          <w:sz w:val="24"/>
        </w:rPr>
        <w:t xml:space="preserve">valuación </w:t>
      </w:r>
      <w:r w:rsidR="001A50FB">
        <w:rPr>
          <w:rFonts w:ascii="Arial" w:eastAsia="Times New Roman" w:hAnsi="Arial" w:cs="Arial"/>
          <w:sz w:val="24"/>
        </w:rPr>
        <w:t>m</w:t>
      </w:r>
      <w:r w:rsidRPr="004B3B2C">
        <w:rPr>
          <w:rFonts w:ascii="Arial" w:eastAsia="Times New Roman" w:hAnsi="Arial" w:cs="Arial"/>
          <w:sz w:val="24"/>
        </w:rPr>
        <w:t xml:space="preserve">unicipal que permitan incorporar sistemáticamente, consideraciones sobre los resultados obtenidos </w:t>
      </w:r>
      <w:r w:rsidR="00852FBE" w:rsidRPr="004B3B2C">
        <w:rPr>
          <w:rFonts w:ascii="Arial" w:eastAsia="Times New Roman" w:hAnsi="Arial" w:cs="Arial"/>
          <w:sz w:val="24"/>
        </w:rPr>
        <w:t>y esperados de la aplicación de los recursos, mediante el uso de indicadores,</w:t>
      </w:r>
      <w:r w:rsidR="00852FBE" w:rsidRPr="004B3B2C">
        <w:rPr>
          <w:rFonts w:ascii="Arial" w:eastAsia="Times New Roman" w:hAnsi="Arial" w:cs="Arial"/>
          <w:sz w:val="24"/>
          <w:lang w:val="es-ES"/>
        </w:rPr>
        <w:t xml:space="preserve"> a efecto de lograr una mejor calidad del gasto público y favorecer la rendición de cuentas.</w:t>
      </w:r>
    </w:p>
    <w:p w:rsidR="00DC606E" w:rsidRDefault="00DC606E" w:rsidP="00DC606E">
      <w:pPr>
        <w:spacing w:after="0"/>
        <w:ind w:left="-142"/>
        <w:jc w:val="both"/>
        <w:rPr>
          <w:rFonts w:ascii="Arial" w:hAnsi="Arial" w:cs="Arial"/>
          <w:sz w:val="24"/>
          <w:szCs w:val="24"/>
        </w:rPr>
      </w:pPr>
    </w:p>
    <w:p w:rsidR="00010856" w:rsidRPr="00794954" w:rsidRDefault="00010856" w:rsidP="00DC606E">
      <w:pPr>
        <w:spacing w:after="0"/>
        <w:ind w:left="-142"/>
        <w:jc w:val="both"/>
        <w:rPr>
          <w:rFonts w:ascii="Arial" w:hAnsi="Arial" w:cs="Arial"/>
          <w:sz w:val="24"/>
          <w:szCs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544CEE" w:rsidRDefault="00544CEE" w:rsidP="00A40025">
            <w:pPr>
              <w:jc w:val="center"/>
              <w:rPr>
                <w:rFonts w:ascii="Arial" w:hAnsi="Arial" w:cs="Arial"/>
                <w:bCs/>
              </w:rPr>
            </w:pPr>
          </w:p>
          <w:p w:rsidR="00D82D1C" w:rsidRPr="00BB1349" w:rsidRDefault="00D82D1C"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85" w:rsidRDefault="009F1F85" w:rsidP="00987D4F">
      <w:pPr>
        <w:spacing w:after="0" w:line="240" w:lineRule="auto"/>
      </w:pPr>
      <w:r>
        <w:separator/>
      </w:r>
    </w:p>
  </w:endnote>
  <w:endnote w:type="continuationSeparator" w:id="0">
    <w:p w:rsidR="009F1F85" w:rsidRDefault="009F1F85"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9F1F85">
      <w:trPr>
        <w:trHeight w:val="500"/>
        <w:jc w:val="center"/>
      </w:trPr>
      <w:tc>
        <w:tcPr>
          <w:tcW w:w="8500" w:type="dxa"/>
          <w:tcBorders>
            <w:top w:val="single" w:sz="5" w:space="0" w:color="000000"/>
          </w:tcBorders>
          <w:tcMar>
            <w:top w:w="10" w:type="dxa"/>
            <w:left w:w="10" w:type="dxa"/>
            <w:bottom w:w="10" w:type="dxa"/>
            <w:right w:w="10" w:type="dxa"/>
          </w:tcMar>
        </w:tcPr>
        <w:p w:rsidR="009F1F85" w:rsidRDefault="009F1F85">
          <w:pPr>
            <w:jc w:val="both"/>
            <w:rPr>
              <w:sz w:val="18"/>
            </w:rPr>
          </w:pPr>
        </w:p>
      </w:tc>
      <w:tc>
        <w:tcPr>
          <w:tcW w:w="3500" w:type="dxa"/>
          <w:tcBorders>
            <w:top w:val="single" w:sz="5" w:space="0" w:color="000000"/>
          </w:tcBorders>
          <w:tcMar>
            <w:top w:w="50" w:type="dxa"/>
            <w:left w:w="50" w:type="dxa"/>
            <w:bottom w:w="50" w:type="dxa"/>
            <w:right w:w="50" w:type="dxa"/>
          </w:tcMar>
        </w:tcPr>
        <w:p w:rsidR="009F1F85" w:rsidRDefault="009F1F85">
          <w:pPr>
            <w:jc w:val="right"/>
          </w:pPr>
          <w:r>
            <w:rPr>
              <w:sz w:val="18"/>
              <w:szCs w:val="18"/>
            </w:rPr>
            <w:t xml:space="preserve">Página  </w:t>
          </w:r>
          <w:r>
            <w:fldChar w:fldCharType="begin"/>
          </w:r>
          <w:r>
            <w:instrText>PAGE</w:instrText>
          </w:r>
          <w:r>
            <w:fldChar w:fldCharType="separate"/>
          </w:r>
          <w:r w:rsidR="00EF5D07">
            <w:rPr>
              <w:noProof/>
            </w:rPr>
            <w:t>35</w:t>
          </w:r>
          <w:r>
            <w:rPr>
              <w:noProof/>
            </w:rPr>
            <w:fldChar w:fldCharType="end"/>
          </w:r>
          <w:r>
            <w:rPr>
              <w:sz w:val="18"/>
              <w:szCs w:val="18"/>
            </w:rPr>
            <w:t xml:space="preserve"> de </w:t>
          </w:r>
          <w:r>
            <w:fldChar w:fldCharType="begin"/>
          </w:r>
          <w:r>
            <w:instrText>NUMPAGES</w:instrText>
          </w:r>
          <w:r>
            <w:fldChar w:fldCharType="separate"/>
          </w:r>
          <w:r w:rsidR="00EF5D07">
            <w:rPr>
              <w:noProof/>
            </w:rPr>
            <w:t>35</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85" w:rsidRDefault="009F1F85" w:rsidP="00987D4F">
      <w:pPr>
        <w:spacing w:after="0" w:line="240" w:lineRule="auto"/>
      </w:pPr>
      <w:r>
        <w:separator/>
      </w:r>
    </w:p>
  </w:footnote>
  <w:footnote w:type="continuationSeparator" w:id="0">
    <w:p w:rsidR="009F1F85" w:rsidRDefault="009F1F85"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9F1F85" w:rsidTr="007657ED">
      <w:trPr>
        <w:cantSplit/>
        <w:jc w:val="center"/>
      </w:trPr>
      <w:tc>
        <w:tcPr>
          <w:tcW w:w="2234" w:type="dxa"/>
        </w:tcPr>
        <w:p w:rsidR="009F1F85" w:rsidRDefault="009F1F85"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9F1F85" w:rsidRDefault="009F1F85"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9F1F85" w:rsidRDefault="009F1F85"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9F1F85" w:rsidRPr="00131350" w:rsidRDefault="009F1F85"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9F1F85" w:rsidRDefault="009F1F85" w:rsidP="007F4A0A">
          <w:pPr>
            <w:pStyle w:val="Encabezado"/>
            <w:jc w:val="center"/>
          </w:pPr>
        </w:p>
      </w:tc>
    </w:tr>
    <w:tr w:rsidR="009F1F85" w:rsidTr="007657ED">
      <w:trPr>
        <w:cantSplit/>
        <w:jc w:val="center"/>
      </w:trPr>
      <w:tc>
        <w:tcPr>
          <w:tcW w:w="2234" w:type="dxa"/>
          <w:tcBorders>
            <w:bottom w:val="thinThickSmallGap" w:sz="24" w:space="0" w:color="auto"/>
          </w:tcBorders>
        </w:tcPr>
        <w:p w:rsidR="009F1F85" w:rsidRDefault="009F1F85" w:rsidP="007F4A0A">
          <w:pPr>
            <w:pStyle w:val="Encabezado"/>
            <w:jc w:val="center"/>
            <w:rPr>
              <w:sz w:val="10"/>
            </w:rPr>
          </w:pPr>
        </w:p>
      </w:tc>
      <w:tc>
        <w:tcPr>
          <w:tcW w:w="4592" w:type="dxa"/>
          <w:tcBorders>
            <w:bottom w:val="thinThickSmallGap" w:sz="24" w:space="0" w:color="auto"/>
          </w:tcBorders>
        </w:tcPr>
        <w:p w:rsidR="009F1F85" w:rsidRDefault="009F1F85" w:rsidP="007F4A0A">
          <w:pPr>
            <w:pStyle w:val="Encabezado"/>
            <w:rPr>
              <w:sz w:val="10"/>
            </w:rPr>
          </w:pPr>
        </w:p>
      </w:tc>
      <w:tc>
        <w:tcPr>
          <w:tcW w:w="2336" w:type="dxa"/>
          <w:tcBorders>
            <w:bottom w:val="thinThickSmallGap" w:sz="24" w:space="0" w:color="auto"/>
          </w:tcBorders>
        </w:tcPr>
        <w:p w:rsidR="009F1F85" w:rsidRDefault="009F1F85" w:rsidP="007F4A0A">
          <w:pPr>
            <w:pStyle w:val="Encabezado"/>
            <w:jc w:val="center"/>
            <w:rPr>
              <w:sz w:val="10"/>
            </w:rPr>
          </w:pPr>
        </w:p>
      </w:tc>
      <w:tc>
        <w:tcPr>
          <w:tcW w:w="359" w:type="dxa"/>
          <w:tcBorders>
            <w:bottom w:val="thinThickSmallGap" w:sz="24" w:space="0" w:color="auto"/>
          </w:tcBorders>
        </w:tcPr>
        <w:p w:rsidR="009F1F85" w:rsidRDefault="009F1F85" w:rsidP="007F4A0A">
          <w:pPr>
            <w:pStyle w:val="Encabezado"/>
            <w:jc w:val="center"/>
            <w:rPr>
              <w:sz w:val="10"/>
            </w:rPr>
          </w:pPr>
        </w:p>
      </w:tc>
    </w:tr>
  </w:tbl>
  <w:p w:rsidR="009F1F85" w:rsidRDefault="009F1F85"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3C"/>
    <w:multiLevelType w:val="hybridMultilevel"/>
    <w:tmpl w:val="577EECF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C4D1710"/>
    <w:multiLevelType w:val="hybridMultilevel"/>
    <w:tmpl w:val="14C8C41E"/>
    <w:lvl w:ilvl="0" w:tplc="080A0001">
      <w:start w:val="1"/>
      <w:numFmt w:val="bullet"/>
      <w:lvlText w:val=""/>
      <w:lvlJc w:val="left"/>
      <w:pPr>
        <w:ind w:left="360" w:hanging="360"/>
      </w:pPr>
      <w:rPr>
        <w:rFonts w:ascii="Symbol" w:hAnsi="Symbol" w:hint="default"/>
      </w:rPr>
    </w:lvl>
    <w:lvl w:ilvl="1" w:tplc="080A0005">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28051E"/>
    <w:multiLevelType w:val="hybridMultilevel"/>
    <w:tmpl w:val="79CC071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671904"/>
    <w:multiLevelType w:val="hybridMultilevel"/>
    <w:tmpl w:val="4FC255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E0491B"/>
    <w:multiLevelType w:val="hybridMultilevel"/>
    <w:tmpl w:val="D8F0ED36"/>
    <w:lvl w:ilvl="0" w:tplc="F894C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AD114C"/>
    <w:multiLevelType w:val="hybridMultilevel"/>
    <w:tmpl w:val="72000D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9E6216D"/>
    <w:multiLevelType w:val="hybridMultilevel"/>
    <w:tmpl w:val="4CACB344"/>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7"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517E8D"/>
    <w:multiLevelType w:val="hybridMultilevel"/>
    <w:tmpl w:val="6D5CD24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69294E"/>
    <w:multiLevelType w:val="hybridMultilevel"/>
    <w:tmpl w:val="6816AD78"/>
    <w:lvl w:ilvl="0" w:tplc="7D5CAB7E">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4176B2"/>
    <w:multiLevelType w:val="hybridMultilevel"/>
    <w:tmpl w:val="D76C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6056A8"/>
    <w:multiLevelType w:val="multilevel"/>
    <w:tmpl w:val="8982CD9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360F5F"/>
    <w:multiLevelType w:val="hybridMultilevel"/>
    <w:tmpl w:val="ADE605EE"/>
    <w:lvl w:ilvl="0" w:tplc="7832777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731F80"/>
    <w:multiLevelType w:val="hybridMultilevel"/>
    <w:tmpl w:val="4F90BD4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F04B2A"/>
    <w:multiLevelType w:val="hybridMultilevel"/>
    <w:tmpl w:val="A252B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1242D0"/>
    <w:multiLevelType w:val="hybridMultilevel"/>
    <w:tmpl w:val="9D30CAC8"/>
    <w:lvl w:ilvl="0" w:tplc="03C85D08">
      <w:start w:val="1"/>
      <w:numFmt w:val="upp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439A3D0B"/>
    <w:multiLevelType w:val="hybridMultilevel"/>
    <w:tmpl w:val="37D682C6"/>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19" w15:restartNumberingAfterBreak="0">
    <w:nsid w:val="48AD67F7"/>
    <w:multiLevelType w:val="hybridMultilevel"/>
    <w:tmpl w:val="6CD6CE40"/>
    <w:lvl w:ilvl="0" w:tplc="00F89054">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0016D76"/>
    <w:multiLevelType w:val="hybridMultilevel"/>
    <w:tmpl w:val="434E5212"/>
    <w:lvl w:ilvl="0" w:tplc="40823A36">
      <w:start w:val="4"/>
      <w:numFmt w:val="decimal"/>
      <w:lvlText w:val="%1."/>
      <w:lvlJc w:val="left"/>
      <w:pPr>
        <w:ind w:left="426" w:hanging="360"/>
      </w:pPr>
      <w:rPr>
        <w:rFonts w:hint="default"/>
        <w:b/>
      </w:rPr>
    </w:lvl>
    <w:lvl w:ilvl="1" w:tplc="080A0019" w:tentative="1">
      <w:start w:val="1"/>
      <w:numFmt w:val="lowerLetter"/>
      <w:lvlText w:val="%2."/>
      <w:lvlJc w:val="left"/>
      <w:pPr>
        <w:ind w:left="438" w:hanging="360"/>
      </w:pPr>
    </w:lvl>
    <w:lvl w:ilvl="2" w:tplc="080A001B" w:tentative="1">
      <w:start w:val="1"/>
      <w:numFmt w:val="lowerRoman"/>
      <w:lvlText w:val="%3."/>
      <w:lvlJc w:val="right"/>
      <w:pPr>
        <w:ind w:left="1158" w:hanging="180"/>
      </w:pPr>
    </w:lvl>
    <w:lvl w:ilvl="3" w:tplc="080A000F" w:tentative="1">
      <w:start w:val="1"/>
      <w:numFmt w:val="decimal"/>
      <w:lvlText w:val="%4."/>
      <w:lvlJc w:val="left"/>
      <w:pPr>
        <w:ind w:left="1878" w:hanging="360"/>
      </w:pPr>
    </w:lvl>
    <w:lvl w:ilvl="4" w:tplc="080A0019" w:tentative="1">
      <w:start w:val="1"/>
      <w:numFmt w:val="lowerLetter"/>
      <w:lvlText w:val="%5."/>
      <w:lvlJc w:val="left"/>
      <w:pPr>
        <w:ind w:left="2598" w:hanging="360"/>
      </w:pPr>
    </w:lvl>
    <w:lvl w:ilvl="5" w:tplc="080A001B" w:tentative="1">
      <w:start w:val="1"/>
      <w:numFmt w:val="lowerRoman"/>
      <w:lvlText w:val="%6."/>
      <w:lvlJc w:val="right"/>
      <w:pPr>
        <w:ind w:left="3318" w:hanging="180"/>
      </w:pPr>
    </w:lvl>
    <w:lvl w:ilvl="6" w:tplc="080A000F" w:tentative="1">
      <w:start w:val="1"/>
      <w:numFmt w:val="decimal"/>
      <w:lvlText w:val="%7."/>
      <w:lvlJc w:val="left"/>
      <w:pPr>
        <w:ind w:left="4038" w:hanging="360"/>
      </w:pPr>
    </w:lvl>
    <w:lvl w:ilvl="7" w:tplc="080A0019" w:tentative="1">
      <w:start w:val="1"/>
      <w:numFmt w:val="lowerLetter"/>
      <w:lvlText w:val="%8."/>
      <w:lvlJc w:val="left"/>
      <w:pPr>
        <w:ind w:left="4758" w:hanging="360"/>
      </w:pPr>
    </w:lvl>
    <w:lvl w:ilvl="8" w:tplc="080A001B" w:tentative="1">
      <w:start w:val="1"/>
      <w:numFmt w:val="lowerRoman"/>
      <w:lvlText w:val="%9."/>
      <w:lvlJc w:val="right"/>
      <w:pPr>
        <w:ind w:left="5478" w:hanging="180"/>
      </w:pPr>
    </w:lvl>
  </w:abstractNum>
  <w:abstractNum w:abstractNumId="21"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360" w:hanging="360"/>
      </w:pPr>
      <w:rPr>
        <w:rFonts w:ascii="Wingdings" w:hAnsi="Wingdings" w:hint="default"/>
      </w:rPr>
    </w:lvl>
    <w:lvl w:ilvl="3" w:tplc="080A0001" w:tentative="1">
      <w:start w:val="1"/>
      <w:numFmt w:val="bullet"/>
      <w:lvlText w:val=""/>
      <w:lvlJc w:val="left"/>
      <w:pPr>
        <w:ind w:left="1080" w:hanging="360"/>
      </w:pPr>
      <w:rPr>
        <w:rFonts w:ascii="Symbol" w:hAnsi="Symbol" w:hint="default"/>
      </w:rPr>
    </w:lvl>
    <w:lvl w:ilvl="4" w:tplc="080A0003" w:tentative="1">
      <w:start w:val="1"/>
      <w:numFmt w:val="bullet"/>
      <w:lvlText w:val="o"/>
      <w:lvlJc w:val="left"/>
      <w:pPr>
        <w:ind w:left="1800" w:hanging="360"/>
      </w:pPr>
      <w:rPr>
        <w:rFonts w:ascii="Courier New" w:hAnsi="Courier New" w:cs="Courier New" w:hint="default"/>
      </w:rPr>
    </w:lvl>
    <w:lvl w:ilvl="5" w:tplc="080A0005" w:tentative="1">
      <w:start w:val="1"/>
      <w:numFmt w:val="bullet"/>
      <w:lvlText w:val=""/>
      <w:lvlJc w:val="left"/>
      <w:pPr>
        <w:ind w:left="2520" w:hanging="360"/>
      </w:pPr>
      <w:rPr>
        <w:rFonts w:ascii="Wingdings" w:hAnsi="Wingdings" w:hint="default"/>
      </w:rPr>
    </w:lvl>
    <w:lvl w:ilvl="6" w:tplc="080A0001" w:tentative="1">
      <w:start w:val="1"/>
      <w:numFmt w:val="bullet"/>
      <w:lvlText w:val=""/>
      <w:lvlJc w:val="left"/>
      <w:pPr>
        <w:ind w:left="3240" w:hanging="360"/>
      </w:pPr>
      <w:rPr>
        <w:rFonts w:ascii="Symbol" w:hAnsi="Symbol" w:hint="default"/>
      </w:rPr>
    </w:lvl>
    <w:lvl w:ilvl="7" w:tplc="080A0003" w:tentative="1">
      <w:start w:val="1"/>
      <w:numFmt w:val="bullet"/>
      <w:lvlText w:val="o"/>
      <w:lvlJc w:val="left"/>
      <w:pPr>
        <w:ind w:left="3960" w:hanging="360"/>
      </w:pPr>
      <w:rPr>
        <w:rFonts w:ascii="Courier New" w:hAnsi="Courier New" w:cs="Courier New" w:hint="default"/>
      </w:rPr>
    </w:lvl>
    <w:lvl w:ilvl="8" w:tplc="080A0005" w:tentative="1">
      <w:start w:val="1"/>
      <w:numFmt w:val="bullet"/>
      <w:lvlText w:val=""/>
      <w:lvlJc w:val="left"/>
      <w:pPr>
        <w:ind w:left="4680" w:hanging="360"/>
      </w:pPr>
      <w:rPr>
        <w:rFonts w:ascii="Wingdings" w:hAnsi="Wingdings" w:hint="default"/>
      </w:rPr>
    </w:lvl>
  </w:abstractNum>
  <w:abstractNum w:abstractNumId="22" w15:restartNumberingAfterBreak="0">
    <w:nsid w:val="65024A55"/>
    <w:multiLevelType w:val="hybridMultilevel"/>
    <w:tmpl w:val="5A98030A"/>
    <w:lvl w:ilvl="0" w:tplc="4F4C76D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B3176E4"/>
    <w:multiLevelType w:val="multilevel"/>
    <w:tmpl w:val="3DEE32E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4" w15:restartNumberingAfterBreak="0">
    <w:nsid w:val="777174E6"/>
    <w:multiLevelType w:val="hybridMultilevel"/>
    <w:tmpl w:val="3E86EFDE"/>
    <w:lvl w:ilvl="0" w:tplc="080A0017">
      <w:start w:val="1"/>
      <w:numFmt w:val="lowerLetter"/>
      <w:lvlText w:val="%1)"/>
      <w:lvlJc w:val="left"/>
      <w:pPr>
        <w:ind w:left="1228" w:hanging="360"/>
      </w:p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num w:numId="1">
    <w:abstractNumId w:val="15"/>
  </w:num>
  <w:num w:numId="2">
    <w:abstractNumId w:val="7"/>
  </w:num>
  <w:num w:numId="3">
    <w:abstractNumId w:val="5"/>
  </w:num>
  <w:num w:numId="4">
    <w:abstractNumId w:val="1"/>
  </w:num>
  <w:num w:numId="5">
    <w:abstractNumId w:val="0"/>
  </w:num>
  <w:num w:numId="6">
    <w:abstractNumId w:val="2"/>
  </w:num>
  <w:num w:numId="7">
    <w:abstractNumId w:val="21"/>
  </w:num>
  <w:num w:numId="8">
    <w:abstractNumId w:val="13"/>
  </w:num>
  <w:num w:numId="9">
    <w:abstractNumId w:val="14"/>
  </w:num>
  <w:num w:numId="10">
    <w:abstractNumId w:val="3"/>
  </w:num>
  <w:num w:numId="11">
    <w:abstractNumId w:val="17"/>
  </w:num>
  <w:num w:numId="12">
    <w:abstractNumId w:val="4"/>
  </w:num>
  <w:num w:numId="13">
    <w:abstractNumId w:val="18"/>
  </w:num>
  <w:num w:numId="14">
    <w:abstractNumId w:val="6"/>
  </w:num>
  <w:num w:numId="15">
    <w:abstractNumId w:val="16"/>
  </w:num>
  <w:num w:numId="16">
    <w:abstractNumId w:val="10"/>
  </w:num>
  <w:num w:numId="17">
    <w:abstractNumId w:val="23"/>
  </w:num>
  <w:num w:numId="18">
    <w:abstractNumId w:val="11"/>
  </w:num>
  <w:num w:numId="19">
    <w:abstractNumId w:val="22"/>
  </w:num>
  <w:num w:numId="20">
    <w:abstractNumId w:val="24"/>
  </w:num>
  <w:num w:numId="21">
    <w:abstractNumId w:val="12"/>
  </w:num>
  <w:num w:numId="22">
    <w:abstractNumId w:val="9"/>
  </w:num>
  <w:num w:numId="23">
    <w:abstractNumId w:val="19"/>
  </w:num>
  <w:num w:numId="24">
    <w:abstractNumId w:val="20"/>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22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090"/>
    <w:rsid w:val="00010856"/>
    <w:rsid w:val="00010C9B"/>
    <w:rsid w:val="00010E9A"/>
    <w:rsid w:val="00011A30"/>
    <w:rsid w:val="00011B94"/>
    <w:rsid w:val="00012102"/>
    <w:rsid w:val="000128A0"/>
    <w:rsid w:val="00012A8D"/>
    <w:rsid w:val="00012E60"/>
    <w:rsid w:val="000134B3"/>
    <w:rsid w:val="00013F17"/>
    <w:rsid w:val="0001472B"/>
    <w:rsid w:val="00014BB3"/>
    <w:rsid w:val="000150C8"/>
    <w:rsid w:val="00015A9D"/>
    <w:rsid w:val="00016956"/>
    <w:rsid w:val="000175C5"/>
    <w:rsid w:val="00017BEA"/>
    <w:rsid w:val="0002028D"/>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CA2"/>
    <w:rsid w:val="000263FC"/>
    <w:rsid w:val="00026F4F"/>
    <w:rsid w:val="0002701E"/>
    <w:rsid w:val="000270EF"/>
    <w:rsid w:val="0002750F"/>
    <w:rsid w:val="00027D7C"/>
    <w:rsid w:val="00030DED"/>
    <w:rsid w:val="000310BA"/>
    <w:rsid w:val="000315BC"/>
    <w:rsid w:val="0003165F"/>
    <w:rsid w:val="00031A61"/>
    <w:rsid w:val="000326C2"/>
    <w:rsid w:val="00032808"/>
    <w:rsid w:val="00032AA7"/>
    <w:rsid w:val="00033CEE"/>
    <w:rsid w:val="00033D26"/>
    <w:rsid w:val="000347A9"/>
    <w:rsid w:val="0003494D"/>
    <w:rsid w:val="00034A29"/>
    <w:rsid w:val="00035383"/>
    <w:rsid w:val="00035800"/>
    <w:rsid w:val="00036334"/>
    <w:rsid w:val="00036495"/>
    <w:rsid w:val="00036782"/>
    <w:rsid w:val="0003765C"/>
    <w:rsid w:val="000402EC"/>
    <w:rsid w:val="00040922"/>
    <w:rsid w:val="00040E9C"/>
    <w:rsid w:val="00041574"/>
    <w:rsid w:val="000419D7"/>
    <w:rsid w:val="00041B67"/>
    <w:rsid w:val="00042A41"/>
    <w:rsid w:val="0004348E"/>
    <w:rsid w:val="00043563"/>
    <w:rsid w:val="000439B5"/>
    <w:rsid w:val="0004413D"/>
    <w:rsid w:val="000442F9"/>
    <w:rsid w:val="0004436D"/>
    <w:rsid w:val="000443D1"/>
    <w:rsid w:val="000446F1"/>
    <w:rsid w:val="000449B1"/>
    <w:rsid w:val="000459E2"/>
    <w:rsid w:val="0004603D"/>
    <w:rsid w:val="00046306"/>
    <w:rsid w:val="000463DE"/>
    <w:rsid w:val="000463E2"/>
    <w:rsid w:val="000466AE"/>
    <w:rsid w:val="0004671B"/>
    <w:rsid w:val="000473EB"/>
    <w:rsid w:val="0005006B"/>
    <w:rsid w:val="000500DE"/>
    <w:rsid w:val="0005092C"/>
    <w:rsid w:val="00050D39"/>
    <w:rsid w:val="00052129"/>
    <w:rsid w:val="000529C0"/>
    <w:rsid w:val="00052F32"/>
    <w:rsid w:val="00053446"/>
    <w:rsid w:val="000534CD"/>
    <w:rsid w:val="00053A4A"/>
    <w:rsid w:val="00053E48"/>
    <w:rsid w:val="00054084"/>
    <w:rsid w:val="000542B9"/>
    <w:rsid w:val="000544CD"/>
    <w:rsid w:val="00054D1B"/>
    <w:rsid w:val="00055639"/>
    <w:rsid w:val="00056577"/>
    <w:rsid w:val="000569B7"/>
    <w:rsid w:val="00057B8E"/>
    <w:rsid w:val="00057BD9"/>
    <w:rsid w:val="00057C9B"/>
    <w:rsid w:val="000619B7"/>
    <w:rsid w:val="00061B70"/>
    <w:rsid w:val="00061C99"/>
    <w:rsid w:val="00062068"/>
    <w:rsid w:val="0006243A"/>
    <w:rsid w:val="00062547"/>
    <w:rsid w:val="0006296A"/>
    <w:rsid w:val="00062F13"/>
    <w:rsid w:val="00063255"/>
    <w:rsid w:val="00063719"/>
    <w:rsid w:val="00063A6C"/>
    <w:rsid w:val="00063BF6"/>
    <w:rsid w:val="0006402F"/>
    <w:rsid w:val="00064D97"/>
    <w:rsid w:val="000654AF"/>
    <w:rsid w:val="000655D3"/>
    <w:rsid w:val="00065E05"/>
    <w:rsid w:val="00065F9C"/>
    <w:rsid w:val="00066550"/>
    <w:rsid w:val="00066A04"/>
    <w:rsid w:val="00067788"/>
    <w:rsid w:val="000701CB"/>
    <w:rsid w:val="00070B58"/>
    <w:rsid w:val="00071395"/>
    <w:rsid w:val="00071932"/>
    <w:rsid w:val="00071C4B"/>
    <w:rsid w:val="0007359C"/>
    <w:rsid w:val="00074492"/>
    <w:rsid w:val="00074E85"/>
    <w:rsid w:val="00075EAA"/>
    <w:rsid w:val="000771BC"/>
    <w:rsid w:val="0007738A"/>
    <w:rsid w:val="00077B94"/>
    <w:rsid w:val="0008057C"/>
    <w:rsid w:val="00080D6F"/>
    <w:rsid w:val="0008172F"/>
    <w:rsid w:val="00081EDD"/>
    <w:rsid w:val="000822DF"/>
    <w:rsid w:val="00082368"/>
    <w:rsid w:val="000825A8"/>
    <w:rsid w:val="00082970"/>
    <w:rsid w:val="00084196"/>
    <w:rsid w:val="000848AD"/>
    <w:rsid w:val="000851EB"/>
    <w:rsid w:val="000854AA"/>
    <w:rsid w:val="00086170"/>
    <w:rsid w:val="0008677B"/>
    <w:rsid w:val="0008768D"/>
    <w:rsid w:val="000876EF"/>
    <w:rsid w:val="0009001E"/>
    <w:rsid w:val="000901E7"/>
    <w:rsid w:val="00090B92"/>
    <w:rsid w:val="00090CAF"/>
    <w:rsid w:val="0009121A"/>
    <w:rsid w:val="0009256E"/>
    <w:rsid w:val="00093151"/>
    <w:rsid w:val="000932B7"/>
    <w:rsid w:val="00094DCA"/>
    <w:rsid w:val="00095148"/>
    <w:rsid w:val="000957AE"/>
    <w:rsid w:val="00095FA3"/>
    <w:rsid w:val="000969C1"/>
    <w:rsid w:val="000970AB"/>
    <w:rsid w:val="00097BBC"/>
    <w:rsid w:val="000A09E6"/>
    <w:rsid w:val="000A1C10"/>
    <w:rsid w:val="000A2B61"/>
    <w:rsid w:val="000A3118"/>
    <w:rsid w:val="000A4587"/>
    <w:rsid w:val="000A545B"/>
    <w:rsid w:val="000A5888"/>
    <w:rsid w:val="000A7194"/>
    <w:rsid w:val="000B05E4"/>
    <w:rsid w:val="000B17A5"/>
    <w:rsid w:val="000B343B"/>
    <w:rsid w:val="000B4C89"/>
    <w:rsid w:val="000B550D"/>
    <w:rsid w:val="000B5751"/>
    <w:rsid w:val="000B5DB2"/>
    <w:rsid w:val="000B6AB0"/>
    <w:rsid w:val="000B6C6E"/>
    <w:rsid w:val="000B7681"/>
    <w:rsid w:val="000B778B"/>
    <w:rsid w:val="000C0469"/>
    <w:rsid w:val="000C04B7"/>
    <w:rsid w:val="000C0F0C"/>
    <w:rsid w:val="000C14D6"/>
    <w:rsid w:val="000C1A23"/>
    <w:rsid w:val="000C1E41"/>
    <w:rsid w:val="000C2DD2"/>
    <w:rsid w:val="000C2ECE"/>
    <w:rsid w:val="000C34EE"/>
    <w:rsid w:val="000C38D5"/>
    <w:rsid w:val="000C39AE"/>
    <w:rsid w:val="000C3F9E"/>
    <w:rsid w:val="000C660F"/>
    <w:rsid w:val="000C6982"/>
    <w:rsid w:val="000D09B2"/>
    <w:rsid w:val="000D0B6B"/>
    <w:rsid w:val="000D149F"/>
    <w:rsid w:val="000D2847"/>
    <w:rsid w:val="000D405D"/>
    <w:rsid w:val="000D44B5"/>
    <w:rsid w:val="000D4A70"/>
    <w:rsid w:val="000D52E3"/>
    <w:rsid w:val="000D5BFC"/>
    <w:rsid w:val="000D63C5"/>
    <w:rsid w:val="000D6E75"/>
    <w:rsid w:val="000D73BA"/>
    <w:rsid w:val="000D780C"/>
    <w:rsid w:val="000E0609"/>
    <w:rsid w:val="000E0684"/>
    <w:rsid w:val="000E0D84"/>
    <w:rsid w:val="000E18BD"/>
    <w:rsid w:val="000E1C85"/>
    <w:rsid w:val="000E1F65"/>
    <w:rsid w:val="000E2C1E"/>
    <w:rsid w:val="000E2DDA"/>
    <w:rsid w:val="000E2EA7"/>
    <w:rsid w:val="000E38A1"/>
    <w:rsid w:val="000E3AE5"/>
    <w:rsid w:val="000E3ED3"/>
    <w:rsid w:val="000E48DD"/>
    <w:rsid w:val="000E509B"/>
    <w:rsid w:val="000E53C3"/>
    <w:rsid w:val="000E5975"/>
    <w:rsid w:val="000E668F"/>
    <w:rsid w:val="000E6DB8"/>
    <w:rsid w:val="000E6ED3"/>
    <w:rsid w:val="000F0098"/>
    <w:rsid w:val="000F075A"/>
    <w:rsid w:val="000F0DF6"/>
    <w:rsid w:val="000F13FD"/>
    <w:rsid w:val="000F1480"/>
    <w:rsid w:val="000F2D46"/>
    <w:rsid w:val="000F39EF"/>
    <w:rsid w:val="000F3E4C"/>
    <w:rsid w:val="000F4033"/>
    <w:rsid w:val="000F4114"/>
    <w:rsid w:val="000F43B0"/>
    <w:rsid w:val="000F46FB"/>
    <w:rsid w:val="000F47F2"/>
    <w:rsid w:val="000F4833"/>
    <w:rsid w:val="000F4EBF"/>
    <w:rsid w:val="000F6147"/>
    <w:rsid w:val="000F62B7"/>
    <w:rsid w:val="000F6717"/>
    <w:rsid w:val="000F7174"/>
    <w:rsid w:val="000F781B"/>
    <w:rsid w:val="000F7E3A"/>
    <w:rsid w:val="00100033"/>
    <w:rsid w:val="001002EC"/>
    <w:rsid w:val="00100483"/>
    <w:rsid w:val="00100500"/>
    <w:rsid w:val="00101014"/>
    <w:rsid w:val="00101216"/>
    <w:rsid w:val="00101378"/>
    <w:rsid w:val="00101759"/>
    <w:rsid w:val="001021E9"/>
    <w:rsid w:val="00103BD2"/>
    <w:rsid w:val="001046DB"/>
    <w:rsid w:val="00104DAD"/>
    <w:rsid w:val="001054BB"/>
    <w:rsid w:val="0010559C"/>
    <w:rsid w:val="001063DF"/>
    <w:rsid w:val="00106BB7"/>
    <w:rsid w:val="00106F28"/>
    <w:rsid w:val="00106F33"/>
    <w:rsid w:val="00107925"/>
    <w:rsid w:val="00107C0B"/>
    <w:rsid w:val="001105A5"/>
    <w:rsid w:val="00110E95"/>
    <w:rsid w:val="0011100B"/>
    <w:rsid w:val="00111C2F"/>
    <w:rsid w:val="00111D64"/>
    <w:rsid w:val="00112029"/>
    <w:rsid w:val="00112537"/>
    <w:rsid w:val="00112719"/>
    <w:rsid w:val="00113080"/>
    <w:rsid w:val="001132CB"/>
    <w:rsid w:val="00113361"/>
    <w:rsid w:val="00113650"/>
    <w:rsid w:val="00114DB1"/>
    <w:rsid w:val="00114DEF"/>
    <w:rsid w:val="0011511F"/>
    <w:rsid w:val="0011590A"/>
    <w:rsid w:val="00115FAA"/>
    <w:rsid w:val="0011627C"/>
    <w:rsid w:val="00117BE5"/>
    <w:rsid w:val="001202AD"/>
    <w:rsid w:val="001217B9"/>
    <w:rsid w:val="001217E3"/>
    <w:rsid w:val="00121A29"/>
    <w:rsid w:val="00123F9C"/>
    <w:rsid w:val="00124261"/>
    <w:rsid w:val="0012578C"/>
    <w:rsid w:val="001259D7"/>
    <w:rsid w:val="00125A1D"/>
    <w:rsid w:val="00125B18"/>
    <w:rsid w:val="00125FEB"/>
    <w:rsid w:val="001272BF"/>
    <w:rsid w:val="00127F5F"/>
    <w:rsid w:val="00130148"/>
    <w:rsid w:val="001307F0"/>
    <w:rsid w:val="00130EF6"/>
    <w:rsid w:val="00131F83"/>
    <w:rsid w:val="001326DC"/>
    <w:rsid w:val="00132B9A"/>
    <w:rsid w:val="00133124"/>
    <w:rsid w:val="00133C57"/>
    <w:rsid w:val="0013423B"/>
    <w:rsid w:val="0013480A"/>
    <w:rsid w:val="00134A7E"/>
    <w:rsid w:val="00134B2D"/>
    <w:rsid w:val="00135412"/>
    <w:rsid w:val="00135442"/>
    <w:rsid w:val="00135B83"/>
    <w:rsid w:val="00135E6E"/>
    <w:rsid w:val="0013602C"/>
    <w:rsid w:val="00136D3F"/>
    <w:rsid w:val="00137C90"/>
    <w:rsid w:val="00137DC3"/>
    <w:rsid w:val="00140A5F"/>
    <w:rsid w:val="00140B4D"/>
    <w:rsid w:val="001415FD"/>
    <w:rsid w:val="0014172E"/>
    <w:rsid w:val="0014174D"/>
    <w:rsid w:val="001419B7"/>
    <w:rsid w:val="00141FFE"/>
    <w:rsid w:val="001421B4"/>
    <w:rsid w:val="0014237E"/>
    <w:rsid w:val="00142389"/>
    <w:rsid w:val="00142852"/>
    <w:rsid w:val="00142CF9"/>
    <w:rsid w:val="00143088"/>
    <w:rsid w:val="00143653"/>
    <w:rsid w:val="001438A1"/>
    <w:rsid w:val="00143C9D"/>
    <w:rsid w:val="001443AE"/>
    <w:rsid w:val="00146C58"/>
    <w:rsid w:val="00146D76"/>
    <w:rsid w:val="00146FF8"/>
    <w:rsid w:val="001471C0"/>
    <w:rsid w:val="001474C4"/>
    <w:rsid w:val="00147858"/>
    <w:rsid w:val="001506D3"/>
    <w:rsid w:val="00150E3E"/>
    <w:rsid w:val="001516CD"/>
    <w:rsid w:val="00152012"/>
    <w:rsid w:val="00153569"/>
    <w:rsid w:val="0015393B"/>
    <w:rsid w:val="00153964"/>
    <w:rsid w:val="00153ADC"/>
    <w:rsid w:val="00153B57"/>
    <w:rsid w:val="001543F1"/>
    <w:rsid w:val="001546D9"/>
    <w:rsid w:val="00154B1E"/>
    <w:rsid w:val="00154F11"/>
    <w:rsid w:val="00154F4A"/>
    <w:rsid w:val="00155092"/>
    <w:rsid w:val="001551D6"/>
    <w:rsid w:val="00155747"/>
    <w:rsid w:val="00155FA7"/>
    <w:rsid w:val="0015678B"/>
    <w:rsid w:val="00156882"/>
    <w:rsid w:val="001568F0"/>
    <w:rsid w:val="00156DD7"/>
    <w:rsid w:val="0016000E"/>
    <w:rsid w:val="0016001B"/>
    <w:rsid w:val="0016165A"/>
    <w:rsid w:val="001622C6"/>
    <w:rsid w:val="001624D8"/>
    <w:rsid w:val="00162630"/>
    <w:rsid w:val="0016279C"/>
    <w:rsid w:val="00162E49"/>
    <w:rsid w:val="001630F3"/>
    <w:rsid w:val="00163186"/>
    <w:rsid w:val="00164918"/>
    <w:rsid w:val="00164CFC"/>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610"/>
    <w:rsid w:val="00170AB1"/>
    <w:rsid w:val="00170E7C"/>
    <w:rsid w:val="00171548"/>
    <w:rsid w:val="00171D71"/>
    <w:rsid w:val="00173146"/>
    <w:rsid w:val="00173E1E"/>
    <w:rsid w:val="00174A2D"/>
    <w:rsid w:val="00174A31"/>
    <w:rsid w:val="00174D2C"/>
    <w:rsid w:val="00174E47"/>
    <w:rsid w:val="00175109"/>
    <w:rsid w:val="001751AE"/>
    <w:rsid w:val="00175C44"/>
    <w:rsid w:val="00176087"/>
    <w:rsid w:val="00176CED"/>
    <w:rsid w:val="001770CA"/>
    <w:rsid w:val="001774A0"/>
    <w:rsid w:val="0018004E"/>
    <w:rsid w:val="001804D3"/>
    <w:rsid w:val="0018087C"/>
    <w:rsid w:val="0018176A"/>
    <w:rsid w:val="00181995"/>
    <w:rsid w:val="00181A60"/>
    <w:rsid w:val="00183121"/>
    <w:rsid w:val="00184328"/>
    <w:rsid w:val="00184D0D"/>
    <w:rsid w:val="00185145"/>
    <w:rsid w:val="00185461"/>
    <w:rsid w:val="00186E6A"/>
    <w:rsid w:val="00187663"/>
    <w:rsid w:val="0019003C"/>
    <w:rsid w:val="00190211"/>
    <w:rsid w:val="00191802"/>
    <w:rsid w:val="00191973"/>
    <w:rsid w:val="001920E1"/>
    <w:rsid w:val="001928CF"/>
    <w:rsid w:val="0019301B"/>
    <w:rsid w:val="00193524"/>
    <w:rsid w:val="0019360B"/>
    <w:rsid w:val="00193B48"/>
    <w:rsid w:val="0019419F"/>
    <w:rsid w:val="00195840"/>
    <w:rsid w:val="00196073"/>
    <w:rsid w:val="0019676E"/>
    <w:rsid w:val="00196D46"/>
    <w:rsid w:val="00196FB7"/>
    <w:rsid w:val="001A05BE"/>
    <w:rsid w:val="001A2ED3"/>
    <w:rsid w:val="001A308F"/>
    <w:rsid w:val="001A3BF6"/>
    <w:rsid w:val="001A3C0A"/>
    <w:rsid w:val="001A4B9F"/>
    <w:rsid w:val="001A50FB"/>
    <w:rsid w:val="001A598D"/>
    <w:rsid w:val="001A5DD5"/>
    <w:rsid w:val="001A63BF"/>
    <w:rsid w:val="001A660D"/>
    <w:rsid w:val="001A70EE"/>
    <w:rsid w:val="001A7500"/>
    <w:rsid w:val="001A77F2"/>
    <w:rsid w:val="001A7CC3"/>
    <w:rsid w:val="001A7CD3"/>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19B7"/>
    <w:rsid w:val="001C19C9"/>
    <w:rsid w:val="001C19E2"/>
    <w:rsid w:val="001C3829"/>
    <w:rsid w:val="001C3ACF"/>
    <w:rsid w:val="001C3AED"/>
    <w:rsid w:val="001C4167"/>
    <w:rsid w:val="001C4A99"/>
    <w:rsid w:val="001C4B10"/>
    <w:rsid w:val="001C5863"/>
    <w:rsid w:val="001C6165"/>
    <w:rsid w:val="001C7A50"/>
    <w:rsid w:val="001C7FD6"/>
    <w:rsid w:val="001D0A5B"/>
    <w:rsid w:val="001D0B2D"/>
    <w:rsid w:val="001D0E07"/>
    <w:rsid w:val="001D1051"/>
    <w:rsid w:val="001D2064"/>
    <w:rsid w:val="001D24BF"/>
    <w:rsid w:val="001D29B3"/>
    <w:rsid w:val="001D2F90"/>
    <w:rsid w:val="001D360D"/>
    <w:rsid w:val="001D5DCB"/>
    <w:rsid w:val="001D5EEB"/>
    <w:rsid w:val="001D6673"/>
    <w:rsid w:val="001D6DF4"/>
    <w:rsid w:val="001D764E"/>
    <w:rsid w:val="001E0268"/>
    <w:rsid w:val="001E0610"/>
    <w:rsid w:val="001E0912"/>
    <w:rsid w:val="001E093E"/>
    <w:rsid w:val="001E0DA0"/>
    <w:rsid w:val="001E12FC"/>
    <w:rsid w:val="001E1930"/>
    <w:rsid w:val="001E294F"/>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7C9"/>
    <w:rsid w:val="001F1D82"/>
    <w:rsid w:val="001F28CB"/>
    <w:rsid w:val="001F32C5"/>
    <w:rsid w:val="001F375A"/>
    <w:rsid w:val="001F3997"/>
    <w:rsid w:val="001F3F8C"/>
    <w:rsid w:val="001F3FC5"/>
    <w:rsid w:val="001F4305"/>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D33"/>
    <w:rsid w:val="0020282E"/>
    <w:rsid w:val="002029EC"/>
    <w:rsid w:val="0020360E"/>
    <w:rsid w:val="00203D46"/>
    <w:rsid w:val="00203F00"/>
    <w:rsid w:val="00204279"/>
    <w:rsid w:val="0020497F"/>
    <w:rsid w:val="00204AFB"/>
    <w:rsid w:val="00205271"/>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64CA"/>
    <w:rsid w:val="00216A3B"/>
    <w:rsid w:val="0021715C"/>
    <w:rsid w:val="0021716D"/>
    <w:rsid w:val="002176B7"/>
    <w:rsid w:val="002176DD"/>
    <w:rsid w:val="0021788A"/>
    <w:rsid w:val="00217895"/>
    <w:rsid w:val="0022060B"/>
    <w:rsid w:val="00220762"/>
    <w:rsid w:val="002207E4"/>
    <w:rsid w:val="00220DFA"/>
    <w:rsid w:val="00221422"/>
    <w:rsid w:val="00221BC3"/>
    <w:rsid w:val="00222244"/>
    <w:rsid w:val="002223D5"/>
    <w:rsid w:val="002223E2"/>
    <w:rsid w:val="00222B9F"/>
    <w:rsid w:val="0022316F"/>
    <w:rsid w:val="00223355"/>
    <w:rsid w:val="00224095"/>
    <w:rsid w:val="00224291"/>
    <w:rsid w:val="0022443A"/>
    <w:rsid w:val="002255A1"/>
    <w:rsid w:val="0022584F"/>
    <w:rsid w:val="00225A81"/>
    <w:rsid w:val="0022631D"/>
    <w:rsid w:val="002275BF"/>
    <w:rsid w:val="0023048C"/>
    <w:rsid w:val="00231050"/>
    <w:rsid w:val="00233337"/>
    <w:rsid w:val="002337CD"/>
    <w:rsid w:val="002339B4"/>
    <w:rsid w:val="00234609"/>
    <w:rsid w:val="0023462B"/>
    <w:rsid w:val="00234E55"/>
    <w:rsid w:val="00234F73"/>
    <w:rsid w:val="0023670D"/>
    <w:rsid w:val="00237880"/>
    <w:rsid w:val="00237A03"/>
    <w:rsid w:val="00237DF9"/>
    <w:rsid w:val="00237FFD"/>
    <w:rsid w:val="00240C6C"/>
    <w:rsid w:val="00241B8C"/>
    <w:rsid w:val="00241DA9"/>
    <w:rsid w:val="00241FD7"/>
    <w:rsid w:val="002426DE"/>
    <w:rsid w:val="00243013"/>
    <w:rsid w:val="00243CB1"/>
    <w:rsid w:val="00243EE0"/>
    <w:rsid w:val="00244724"/>
    <w:rsid w:val="00245425"/>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DEF"/>
    <w:rsid w:val="00262EFC"/>
    <w:rsid w:val="00263515"/>
    <w:rsid w:val="0026369F"/>
    <w:rsid w:val="00263990"/>
    <w:rsid w:val="00263C6C"/>
    <w:rsid w:val="002648DE"/>
    <w:rsid w:val="002651AC"/>
    <w:rsid w:val="00265284"/>
    <w:rsid w:val="002653F7"/>
    <w:rsid w:val="00265453"/>
    <w:rsid w:val="00265C27"/>
    <w:rsid w:val="002660A0"/>
    <w:rsid w:val="002669B3"/>
    <w:rsid w:val="00267080"/>
    <w:rsid w:val="00267860"/>
    <w:rsid w:val="0027053D"/>
    <w:rsid w:val="002709F4"/>
    <w:rsid w:val="002713BD"/>
    <w:rsid w:val="00271CE7"/>
    <w:rsid w:val="002723AF"/>
    <w:rsid w:val="00272F56"/>
    <w:rsid w:val="00273333"/>
    <w:rsid w:val="0027341D"/>
    <w:rsid w:val="0027484E"/>
    <w:rsid w:val="00275175"/>
    <w:rsid w:val="0027539D"/>
    <w:rsid w:val="0027567D"/>
    <w:rsid w:val="002757FA"/>
    <w:rsid w:val="00275B39"/>
    <w:rsid w:val="00275C8C"/>
    <w:rsid w:val="00276D44"/>
    <w:rsid w:val="00277167"/>
    <w:rsid w:val="002771BA"/>
    <w:rsid w:val="00277226"/>
    <w:rsid w:val="002773CF"/>
    <w:rsid w:val="00277675"/>
    <w:rsid w:val="002805E8"/>
    <w:rsid w:val="002808D1"/>
    <w:rsid w:val="00280912"/>
    <w:rsid w:val="00281286"/>
    <w:rsid w:val="002819CA"/>
    <w:rsid w:val="00282968"/>
    <w:rsid w:val="00282ABF"/>
    <w:rsid w:val="00283531"/>
    <w:rsid w:val="00283A06"/>
    <w:rsid w:val="00283D80"/>
    <w:rsid w:val="00284290"/>
    <w:rsid w:val="00284412"/>
    <w:rsid w:val="00284E05"/>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5FC3"/>
    <w:rsid w:val="00296765"/>
    <w:rsid w:val="00296816"/>
    <w:rsid w:val="0029686C"/>
    <w:rsid w:val="00296A34"/>
    <w:rsid w:val="002974ED"/>
    <w:rsid w:val="00297AD3"/>
    <w:rsid w:val="00297BA9"/>
    <w:rsid w:val="002A085E"/>
    <w:rsid w:val="002A0EE4"/>
    <w:rsid w:val="002A19B2"/>
    <w:rsid w:val="002A1D8D"/>
    <w:rsid w:val="002A2CB8"/>
    <w:rsid w:val="002A3102"/>
    <w:rsid w:val="002A3611"/>
    <w:rsid w:val="002A3CC9"/>
    <w:rsid w:val="002A43CA"/>
    <w:rsid w:val="002A4533"/>
    <w:rsid w:val="002A453C"/>
    <w:rsid w:val="002A474B"/>
    <w:rsid w:val="002A4864"/>
    <w:rsid w:val="002A538F"/>
    <w:rsid w:val="002A60D2"/>
    <w:rsid w:val="002A6609"/>
    <w:rsid w:val="002A6B2C"/>
    <w:rsid w:val="002A7C50"/>
    <w:rsid w:val="002A7F58"/>
    <w:rsid w:val="002B0A2C"/>
    <w:rsid w:val="002B0D03"/>
    <w:rsid w:val="002B1BA7"/>
    <w:rsid w:val="002B1CDD"/>
    <w:rsid w:val="002B24A5"/>
    <w:rsid w:val="002B2732"/>
    <w:rsid w:val="002B2A15"/>
    <w:rsid w:val="002B30A4"/>
    <w:rsid w:val="002B3512"/>
    <w:rsid w:val="002B389C"/>
    <w:rsid w:val="002B4605"/>
    <w:rsid w:val="002B67E9"/>
    <w:rsid w:val="002B6B92"/>
    <w:rsid w:val="002B7338"/>
    <w:rsid w:val="002B7E31"/>
    <w:rsid w:val="002C060E"/>
    <w:rsid w:val="002C08A1"/>
    <w:rsid w:val="002C1444"/>
    <w:rsid w:val="002C14FD"/>
    <w:rsid w:val="002C18B7"/>
    <w:rsid w:val="002C1934"/>
    <w:rsid w:val="002C1D41"/>
    <w:rsid w:val="002C2123"/>
    <w:rsid w:val="002C2299"/>
    <w:rsid w:val="002C46F8"/>
    <w:rsid w:val="002C47AE"/>
    <w:rsid w:val="002C4AF5"/>
    <w:rsid w:val="002C5537"/>
    <w:rsid w:val="002C6768"/>
    <w:rsid w:val="002C76CE"/>
    <w:rsid w:val="002D0927"/>
    <w:rsid w:val="002D0AA8"/>
    <w:rsid w:val="002D16B8"/>
    <w:rsid w:val="002D205E"/>
    <w:rsid w:val="002D21D4"/>
    <w:rsid w:val="002D2772"/>
    <w:rsid w:val="002D2834"/>
    <w:rsid w:val="002D303A"/>
    <w:rsid w:val="002D3EAE"/>
    <w:rsid w:val="002D40AC"/>
    <w:rsid w:val="002D4436"/>
    <w:rsid w:val="002D475D"/>
    <w:rsid w:val="002D4B6F"/>
    <w:rsid w:val="002D4D96"/>
    <w:rsid w:val="002D5938"/>
    <w:rsid w:val="002D5CBC"/>
    <w:rsid w:val="002D678E"/>
    <w:rsid w:val="002D6A0F"/>
    <w:rsid w:val="002D7054"/>
    <w:rsid w:val="002D753E"/>
    <w:rsid w:val="002D792B"/>
    <w:rsid w:val="002D7984"/>
    <w:rsid w:val="002D7AC7"/>
    <w:rsid w:val="002D7F30"/>
    <w:rsid w:val="002E0F72"/>
    <w:rsid w:val="002E1035"/>
    <w:rsid w:val="002E2474"/>
    <w:rsid w:val="002E3E93"/>
    <w:rsid w:val="002E3F74"/>
    <w:rsid w:val="002E4BF6"/>
    <w:rsid w:val="002E5AD4"/>
    <w:rsid w:val="002E5C59"/>
    <w:rsid w:val="002E5D9A"/>
    <w:rsid w:val="002E6554"/>
    <w:rsid w:val="002E6D71"/>
    <w:rsid w:val="002E75B9"/>
    <w:rsid w:val="002E7F16"/>
    <w:rsid w:val="002F0727"/>
    <w:rsid w:val="002F1753"/>
    <w:rsid w:val="002F2658"/>
    <w:rsid w:val="002F2AB3"/>
    <w:rsid w:val="002F31A4"/>
    <w:rsid w:val="002F3486"/>
    <w:rsid w:val="002F36ED"/>
    <w:rsid w:val="002F3902"/>
    <w:rsid w:val="002F443E"/>
    <w:rsid w:val="002F4456"/>
    <w:rsid w:val="002F4C1A"/>
    <w:rsid w:val="002F5172"/>
    <w:rsid w:val="002F67CA"/>
    <w:rsid w:val="002F6904"/>
    <w:rsid w:val="002F77B3"/>
    <w:rsid w:val="002F7CA5"/>
    <w:rsid w:val="002F7E8C"/>
    <w:rsid w:val="00301254"/>
    <w:rsid w:val="003017CC"/>
    <w:rsid w:val="00301E75"/>
    <w:rsid w:val="0030255F"/>
    <w:rsid w:val="0030433D"/>
    <w:rsid w:val="00304BA9"/>
    <w:rsid w:val="00304DE7"/>
    <w:rsid w:val="003050E5"/>
    <w:rsid w:val="003058C5"/>
    <w:rsid w:val="00305A73"/>
    <w:rsid w:val="00305E5F"/>
    <w:rsid w:val="003072B4"/>
    <w:rsid w:val="003077E1"/>
    <w:rsid w:val="0030794C"/>
    <w:rsid w:val="00307C9D"/>
    <w:rsid w:val="00307FCE"/>
    <w:rsid w:val="00310148"/>
    <w:rsid w:val="003101C0"/>
    <w:rsid w:val="00310EA6"/>
    <w:rsid w:val="003111FB"/>
    <w:rsid w:val="00311377"/>
    <w:rsid w:val="003115EE"/>
    <w:rsid w:val="00311C79"/>
    <w:rsid w:val="00311E45"/>
    <w:rsid w:val="003120A9"/>
    <w:rsid w:val="00312A0F"/>
    <w:rsid w:val="00312AC5"/>
    <w:rsid w:val="0031404C"/>
    <w:rsid w:val="0031435C"/>
    <w:rsid w:val="003150D9"/>
    <w:rsid w:val="0031529B"/>
    <w:rsid w:val="00315361"/>
    <w:rsid w:val="003158ED"/>
    <w:rsid w:val="00315C2B"/>
    <w:rsid w:val="0031629B"/>
    <w:rsid w:val="0031670F"/>
    <w:rsid w:val="00316711"/>
    <w:rsid w:val="0031724E"/>
    <w:rsid w:val="00320E4E"/>
    <w:rsid w:val="003213EF"/>
    <w:rsid w:val="003216F9"/>
    <w:rsid w:val="00321853"/>
    <w:rsid w:val="00321941"/>
    <w:rsid w:val="00321ACB"/>
    <w:rsid w:val="00321BC0"/>
    <w:rsid w:val="00322336"/>
    <w:rsid w:val="00322CDF"/>
    <w:rsid w:val="00322E38"/>
    <w:rsid w:val="00323981"/>
    <w:rsid w:val="00323A39"/>
    <w:rsid w:val="00323AA6"/>
    <w:rsid w:val="00323D33"/>
    <w:rsid w:val="003261CC"/>
    <w:rsid w:val="00326C65"/>
    <w:rsid w:val="00326FCA"/>
    <w:rsid w:val="00327146"/>
    <w:rsid w:val="00327D1A"/>
    <w:rsid w:val="00330C2C"/>
    <w:rsid w:val="00331861"/>
    <w:rsid w:val="0033285C"/>
    <w:rsid w:val="00332861"/>
    <w:rsid w:val="00333151"/>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3DF1"/>
    <w:rsid w:val="003443A1"/>
    <w:rsid w:val="003443E2"/>
    <w:rsid w:val="00344AD2"/>
    <w:rsid w:val="00344F76"/>
    <w:rsid w:val="003452C9"/>
    <w:rsid w:val="0034550C"/>
    <w:rsid w:val="00345D7E"/>
    <w:rsid w:val="00345E09"/>
    <w:rsid w:val="00345E3E"/>
    <w:rsid w:val="00346518"/>
    <w:rsid w:val="00346DBC"/>
    <w:rsid w:val="003473EA"/>
    <w:rsid w:val="00350849"/>
    <w:rsid w:val="00350EA9"/>
    <w:rsid w:val="00351481"/>
    <w:rsid w:val="003516B6"/>
    <w:rsid w:val="0035222F"/>
    <w:rsid w:val="0035254F"/>
    <w:rsid w:val="00352ED8"/>
    <w:rsid w:val="003534F4"/>
    <w:rsid w:val="003537C9"/>
    <w:rsid w:val="00353ABA"/>
    <w:rsid w:val="00353E0D"/>
    <w:rsid w:val="00353F8F"/>
    <w:rsid w:val="003543EF"/>
    <w:rsid w:val="003546FD"/>
    <w:rsid w:val="00355A30"/>
    <w:rsid w:val="00355D42"/>
    <w:rsid w:val="00355EAB"/>
    <w:rsid w:val="00355F38"/>
    <w:rsid w:val="00357CA6"/>
    <w:rsid w:val="0036028B"/>
    <w:rsid w:val="00360840"/>
    <w:rsid w:val="0036142E"/>
    <w:rsid w:val="00361B58"/>
    <w:rsid w:val="00361D3E"/>
    <w:rsid w:val="00361FF4"/>
    <w:rsid w:val="00362C02"/>
    <w:rsid w:val="0036306B"/>
    <w:rsid w:val="003635FD"/>
    <w:rsid w:val="0036439C"/>
    <w:rsid w:val="003646BE"/>
    <w:rsid w:val="00364E9F"/>
    <w:rsid w:val="003654BC"/>
    <w:rsid w:val="00365594"/>
    <w:rsid w:val="00365E6B"/>
    <w:rsid w:val="003669C5"/>
    <w:rsid w:val="00367689"/>
    <w:rsid w:val="003679B4"/>
    <w:rsid w:val="00367D8E"/>
    <w:rsid w:val="003709A2"/>
    <w:rsid w:val="00370B76"/>
    <w:rsid w:val="00370CBC"/>
    <w:rsid w:val="00371161"/>
    <w:rsid w:val="00371AEE"/>
    <w:rsid w:val="00371F25"/>
    <w:rsid w:val="003720D4"/>
    <w:rsid w:val="00372498"/>
    <w:rsid w:val="00372827"/>
    <w:rsid w:val="003732D1"/>
    <w:rsid w:val="003736CF"/>
    <w:rsid w:val="003737F3"/>
    <w:rsid w:val="003741B9"/>
    <w:rsid w:val="003746E8"/>
    <w:rsid w:val="003747AC"/>
    <w:rsid w:val="003748E3"/>
    <w:rsid w:val="003750B5"/>
    <w:rsid w:val="00375342"/>
    <w:rsid w:val="00375FBC"/>
    <w:rsid w:val="00376438"/>
    <w:rsid w:val="00376E84"/>
    <w:rsid w:val="00377B60"/>
    <w:rsid w:val="0038001C"/>
    <w:rsid w:val="00380629"/>
    <w:rsid w:val="00380796"/>
    <w:rsid w:val="003816EE"/>
    <w:rsid w:val="00381F07"/>
    <w:rsid w:val="00382B3C"/>
    <w:rsid w:val="003834F2"/>
    <w:rsid w:val="003837B4"/>
    <w:rsid w:val="00383F61"/>
    <w:rsid w:val="003845C1"/>
    <w:rsid w:val="00384F05"/>
    <w:rsid w:val="00386203"/>
    <w:rsid w:val="00386A79"/>
    <w:rsid w:val="00386E15"/>
    <w:rsid w:val="00387097"/>
    <w:rsid w:val="003870CF"/>
    <w:rsid w:val="003873FF"/>
    <w:rsid w:val="00387E41"/>
    <w:rsid w:val="00390E40"/>
    <w:rsid w:val="00390EAB"/>
    <w:rsid w:val="00392222"/>
    <w:rsid w:val="00392351"/>
    <w:rsid w:val="0039283B"/>
    <w:rsid w:val="00392E5C"/>
    <w:rsid w:val="00393086"/>
    <w:rsid w:val="00393ED8"/>
    <w:rsid w:val="003940A7"/>
    <w:rsid w:val="00394808"/>
    <w:rsid w:val="00394D2F"/>
    <w:rsid w:val="00395480"/>
    <w:rsid w:val="0039551A"/>
    <w:rsid w:val="00395AF8"/>
    <w:rsid w:val="00397371"/>
    <w:rsid w:val="003974DB"/>
    <w:rsid w:val="00397743"/>
    <w:rsid w:val="00397A8F"/>
    <w:rsid w:val="00397C14"/>
    <w:rsid w:val="003A0B98"/>
    <w:rsid w:val="003A188C"/>
    <w:rsid w:val="003A2B4F"/>
    <w:rsid w:val="003A309E"/>
    <w:rsid w:val="003A533E"/>
    <w:rsid w:val="003A60FB"/>
    <w:rsid w:val="003A615C"/>
    <w:rsid w:val="003A6518"/>
    <w:rsid w:val="003A673D"/>
    <w:rsid w:val="003A6DE0"/>
    <w:rsid w:val="003A74A8"/>
    <w:rsid w:val="003B0D86"/>
    <w:rsid w:val="003B0DA0"/>
    <w:rsid w:val="003B1257"/>
    <w:rsid w:val="003B1367"/>
    <w:rsid w:val="003B136B"/>
    <w:rsid w:val="003B28BE"/>
    <w:rsid w:val="003B2D09"/>
    <w:rsid w:val="003B3539"/>
    <w:rsid w:val="003B3638"/>
    <w:rsid w:val="003B3A73"/>
    <w:rsid w:val="003B3C6A"/>
    <w:rsid w:val="003B49E3"/>
    <w:rsid w:val="003B5299"/>
    <w:rsid w:val="003B548D"/>
    <w:rsid w:val="003B5DC1"/>
    <w:rsid w:val="003B6B83"/>
    <w:rsid w:val="003C070E"/>
    <w:rsid w:val="003C0886"/>
    <w:rsid w:val="003C0A68"/>
    <w:rsid w:val="003C16E3"/>
    <w:rsid w:val="003C1983"/>
    <w:rsid w:val="003C1C90"/>
    <w:rsid w:val="003C26A8"/>
    <w:rsid w:val="003C29A0"/>
    <w:rsid w:val="003C348C"/>
    <w:rsid w:val="003C35F7"/>
    <w:rsid w:val="003C393D"/>
    <w:rsid w:val="003C41E9"/>
    <w:rsid w:val="003C47AA"/>
    <w:rsid w:val="003C4E10"/>
    <w:rsid w:val="003C52BB"/>
    <w:rsid w:val="003C5447"/>
    <w:rsid w:val="003C65C7"/>
    <w:rsid w:val="003C683E"/>
    <w:rsid w:val="003C6960"/>
    <w:rsid w:val="003C7F7D"/>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224C"/>
    <w:rsid w:val="003E23EB"/>
    <w:rsid w:val="003E3159"/>
    <w:rsid w:val="003E3860"/>
    <w:rsid w:val="003E3BB3"/>
    <w:rsid w:val="003E4490"/>
    <w:rsid w:val="003E45D6"/>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188"/>
    <w:rsid w:val="004029CA"/>
    <w:rsid w:val="0040362F"/>
    <w:rsid w:val="00403904"/>
    <w:rsid w:val="0040407B"/>
    <w:rsid w:val="00405CCF"/>
    <w:rsid w:val="0040624E"/>
    <w:rsid w:val="004067D4"/>
    <w:rsid w:val="00406D34"/>
    <w:rsid w:val="00406D8E"/>
    <w:rsid w:val="00406DE8"/>
    <w:rsid w:val="0040798A"/>
    <w:rsid w:val="00411235"/>
    <w:rsid w:val="0041180D"/>
    <w:rsid w:val="00411FAF"/>
    <w:rsid w:val="00412430"/>
    <w:rsid w:val="0041265D"/>
    <w:rsid w:val="00413C62"/>
    <w:rsid w:val="0041457E"/>
    <w:rsid w:val="00414B89"/>
    <w:rsid w:val="00414E73"/>
    <w:rsid w:val="004150B5"/>
    <w:rsid w:val="00415188"/>
    <w:rsid w:val="004151AC"/>
    <w:rsid w:val="00415AD9"/>
    <w:rsid w:val="00415CD7"/>
    <w:rsid w:val="00417E28"/>
    <w:rsid w:val="004200F9"/>
    <w:rsid w:val="00421D43"/>
    <w:rsid w:val="00421DAF"/>
    <w:rsid w:val="0042281D"/>
    <w:rsid w:val="00422857"/>
    <w:rsid w:val="00423C8C"/>
    <w:rsid w:val="004244B0"/>
    <w:rsid w:val="0042469D"/>
    <w:rsid w:val="00424945"/>
    <w:rsid w:val="004254BB"/>
    <w:rsid w:val="004264F1"/>
    <w:rsid w:val="004265AD"/>
    <w:rsid w:val="00426AC6"/>
    <w:rsid w:val="00426ED3"/>
    <w:rsid w:val="004270F1"/>
    <w:rsid w:val="00427CA3"/>
    <w:rsid w:val="00431045"/>
    <w:rsid w:val="00431607"/>
    <w:rsid w:val="00432746"/>
    <w:rsid w:val="004359AA"/>
    <w:rsid w:val="00435BE4"/>
    <w:rsid w:val="00435E65"/>
    <w:rsid w:val="00435F31"/>
    <w:rsid w:val="0043650D"/>
    <w:rsid w:val="004376BB"/>
    <w:rsid w:val="00437C32"/>
    <w:rsid w:val="00437E64"/>
    <w:rsid w:val="004405DD"/>
    <w:rsid w:val="00441A59"/>
    <w:rsid w:val="00443179"/>
    <w:rsid w:val="00443EBD"/>
    <w:rsid w:val="004443D0"/>
    <w:rsid w:val="00444B19"/>
    <w:rsid w:val="00444E0F"/>
    <w:rsid w:val="00445F70"/>
    <w:rsid w:val="00446D29"/>
    <w:rsid w:val="00446DDC"/>
    <w:rsid w:val="004471D6"/>
    <w:rsid w:val="004500CE"/>
    <w:rsid w:val="00450199"/>
    <w:rsid w:val="00450369"/>
    <w:rsid w:val="00450E9B"/>
    <w:rsid w:val="00450EF9"/>
    <w:rsid w:val="004510EA"/>
    <w:rsid w:val="004516BC"/>
    <w:rsid w:val="004518EF"/>
    <w:rsid w:val="00451CF8"/>
    <w:rsid w:val="00451D82"/>
    <w:rsid w:val="00451DF9"/>
    <w:rsid w:val="004523DD"/>
    <w:rsid w:val="004526E9"/>
    <w:rsid w:val="00452B61"/>
    <w:rsid w:val="00453AE4"/>
    <w:rsid w:val="00454CC9"/>
    <w:rsid w:val="00455004"/>
    <w:rsid w:val="00455168"/>
    <w:rsid w:val="00455374"/>
    <w:rsid w:val="00456425"/>
    <w:rsid w:val="0045650D"/>
    <w:rsid w:val="004565A5"/>
    <w:rsid w:val="00456DBC"/>
    <w:rsid w:val="0045748C"/>
    <w:rsid w:val="00457821"/>
    <w:rsid w:val="0046092D"/>
    <w:rsid w:val="00461CD9"/>
    <w:rsid w:val="00462492"/>
    <w:rsid w:val="0046267E"/>
    <w:rsid w:val="00463964"/>
    <w:rsid w:val="004639A8"/>
    <w:rsid w:val="00463A66"/>
    <w:rsid w:val="00464E03"/>
    <w:rsid w:val="004650E5"/>
    <w:rsid w:val="00465320"/>
    <w:rsid w:val="00465805"/>
    <w:rsid w:val="00465932"/>
    <w:rsid w:val="00465A9C"/>
    <w:rsid w:val="00465B28"/>
    <w:rsid w:val="00465E85"/>
    <w:rsid w:val="0046654C"/>
    <w:rsid w:val="00467DFD"/>
    <w:rsid w:val="00470ABE"/>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CAC"/>
    <w:rsid w:val="00477F1D"/>
    <w:rsid w:val="0048003C"/>
    <w:rsid w:val="004803AA"/>
    <w:rsid w:val="00480A18"/>
    <w:rsid w:val="00480A2C"/>
    <w:rsid w:val="00480BDB"/>
    <w:rsid w:val="00480CF5"/>
    <w:rsid w:val="0048233F"/>
    <w:rsid w:val="0048317A"/>
    <w:rsid w:val="00483CA6"/>
    <w:rsid w:val="00484ED1"/>
    <w:rsid w:val="00485240"/>
    <w:rsid w:val="00485B61"/>
    <w:rsid w:val="00485B67"/>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5743"/>
    <w:rsid w:val="00496F58"/>
    <w:rsid w:val="004970DB"/>
    <w:rsid w:val="00497BAA"/>
    <w:rsid w:val="00497BB2"/>
    <w:rsid w:val="004A0A1B"/>
    <w:rsid w:val="004A1DE2"/>
    <w:rsid w:val="004A1E2B"/>
    <w:rsid w:val="004A2EFC"/>
    <w:rsid w:val="004A327C"/>
    <w:rsid w:val="004A35B3"/>
    <w:rsid w:val="004A3D13"/>
    <w:rsid w:val="004A48C3"/>
    <w:rsid w:val="004A4D02"/>
    <w:rsid w:val="004A5348"/>
    <w:rsid w:val="004A584D"/>
    <w:rsid w:val="004A5F5B"/>
    <w:rsid w:val="004A66E3"/>
    <w:rsid w:val="004A6B14"/>
    <w:rsid w:val="004A757D"/>
    <w:rsid w:val="004B02F4"/>
    <w:rsid w:val="004B0334"/>
    <w:rsid w:val="004B050E"/>
    <w:rsid w:val="004B0A49"/>
    <w:rsid w:val="004B0BAB"/>
    <w:rsid w:val="004B122F"/>
    <w:rsid w:val="004B219B"/>
    <w:rsid w:val="004B2200"/>
    <w:rsid w:val="004B2BF9"/>
    <w:rsid w:val="004B38D6"/>
    <w:rsid w:val="004B3B2C"/>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2CB"/>
    <w:rsid w:val="004D131F"/>
    <w:rsid w:val="004D1F52"/>
    <w:rsid w:val="004D2906"/>
    <w:rsid w:val="004D2CCB"/>
    <w:rsid w:val="004D3636"/>
    <w:rsid w:val="004D3936"/>
    <w:rsid w:val="004D3EBA"/>
    <w:rsid w:val="004D4199"/>
    <w:rsid w:val="004D42E0"/>
    <w:rsid w:val="004D5D80"/>
    <w:rsid w:val="004D67F1"/>
    <w:rsid w:val="004D6B48"/>
    <w:rsid w:val="004D6DDA"/>
    <w:rsid w:val="004D7384"/>
    <w:rsid w:val="004E04A6"/>
    <w:rsid w:val="004E0D1F"/>
    <w:rsid w:val="004E12D4"/>
    <w:rsid w:val="004E151E"/>
    <w:rsid w:val="004E1A75"/>
    <w:rsid w:val="004E23B9"/>
    <w:rsid w:val="004E2A6D"/>
    <w:rsid w:val="004E30DD"/>
    <w:rsid w:val="004E38BD"/>
    <w:rsid w:val="004E3ED1"/>
    <w:rsid w:val="004E57A6"/>
    <w:rsid w:val="004E666A"/>
    <w:rsid w:val="004E679D"/>
    <w:rsid w:val="004E6864"/>
    <w:rsid w:val="004E7393"/>
    <w:rsid w:val="004F02B7"/>
    <w:rsid w:val="004F044D"/>
    <w:rsid w:val="004F0F34"/>
    <w:rsid w:val="004F15B5"/>
    <w:rsid w:val="004F1D27"/>
    <w:rsid w:val="004F1E58"/>
    <w:rsid w:val="004F1E9D"/>
    <w:rsid w:val="004F2A44"/>
    <w:rsid w:val="004F316A"/>
    <w:rsid w:val="004F353B"/>
    <w:rsid w:val="004F480D"/>
    <w:rsid w:val="004F4999"/>
    <w:rsid w:val="004F5003"/>
    <w:rsid w:val="004F5279"/>
    <w:rsid w:val="004F6D14"/>
    <w:rsid w:val="004F6F95"/>
    <w:rsid w:val="004F7D41"/>
    <w:rsid w:val="004F7DA9"/>
    <w:rsid w:val="004F7DB9"/>
    <w:rsid w:val="004F7EBD"/>
    <w:rsid w:val="0050004E"/>
    <w:rsid w:val="00500D90"/>
    <w:rsid w:val="00502E9E"/>
    <w:rsid w:val="0050355E"/>
    <w:rsid w:val="00503632"/>
    <w:rsid w:val="00503998"/>
    <w:rsid w:val="00503F5B"/>
    <w:rsid w:val="00504835"/>
    <w:rsid w:val="00504A73"/>
    <w:rsid w:val="0050572A"/>
    <w:rsid w:val="00505AB5"/>
    <w:rsid w:val="00505C64"/>
    <w:rsid w:val="00505D83"/>
    <w:rsid w:val="00505EF4"/>
    <w:rsid w:val="00507448"/>
    <w:rsid w:val="00507F71"/>
    <w:rsid w:val="005103AF"/>
    <w:rsid w:val="005105B8"/>
    <w:rsid w:val="00510768"/>
    <w:rsid w:val="00510D62"/>
    <w:rsid w:val="00511472"/>
    <w:rsid w:val="005116DD"/>
    <w:rsid w:val="00511A30"/>
    <w:rsid w:val="00511B20"/>
    <w:rsid w:val="005122D9"/>
    <w:rsid w:val="0051258B"/>
    <w:rsid w:val="00512AD4"/>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F4A"/>
    <w:rsid w:val="00523F5A"/>
    <w:rsid w:val="0052453F"/>
    <w:rsid w:val="00524821"/>
    <w:rsid w:val="00524EC7"/>
    <w:rsid w:val="00525BAA"/>
    <w:rsid w:val="00526A4B"/>
    <w:rsid w:val="00527395"/>
    <w:rsid w:val="0052755D"/>
    <w:rsid w:val="0052771A"/>
    <w:rsid w:val="00531985"/>
    <w:rsid w:val="00531A4E"/>
    <w:rsid w:val="00533CDB"/>
    <w:rsid w:val="005341EB"/>
    <w:rsid w:val="00534967"/>
    <w:rsid w:val="00534977"/>
    <w:rsid w:val="0053564C"/>
    <w:rsid w:val="00535F5A"/>
    <w:rsid w:val="00536372"/>
    <w:rsid w:val="00536830"/>
    <w:rsid w:val="00536BAA"/>
    <w:rsid w:val="00536DD7"/>
    <w:rsid w:val="00537310"/>
    <w:rsid w:val="00541578"/>
    <w:rsid w:val="00541714"/>
    <w:rsid w:val="00542C5B"/>
    <w:rsid w:val="00543D66"/>
    <w:rsid w:val="005449AA"/>
    <w:rsid w:val="00544C2A"/>
    <w:rsid w:val="00544CEE"/>
    <w:rsid w:val="00545C99"/>
    <w:rsid w:val="00546322"/>
    <w:rsid w:val="0054687C"/>
    <w:rsid w:val="00546C15"/>
    <w:rsid w:val="00546CF1"/>
    <w:rsid w:val="00546D91"/>
    <w:rsid w:val="0054702E"/>
    <w:rsid w:val="00547050"/>
    <w:rsid w:val="00547282"/>
    <w:rsid w:val="0054747C"/>
    <w:rsid w:val="005479C4"/>
    <w:rsid w:val="005503AD"/>
    <w:rsid w:val="00550411"/>
    <w:rsid w:val="005507CC"/>
    <w:rsid w:val="005515F5"/>
    <w:rsid w:val="00551CE0"/>
    <w:rsid w:val="00551E87"/>
    <w:rsid w:val="00551E90"/>
    <w:rsid w:val="00552685"/>
    <w:rsid w:val="00553AAD"/>
    <w:rsid w:val="00553E60"/>
    <w:rsid w:val="00554F0A"/>
    <w:rsid w:val="005550A1"/>
    <w:rsid w:val="005555BF"/>
    <w:rsid w:val="005556EA"/>
    <w:rsid w:val="005558C7"/>
    <w:rsid w:val="00555A64"/>
    <w:rsid w:val="00555F58"/>
    <w:rsid w:val="00556415"/>
    <w:rsid w:val="00556D29"/>
    <w:rsid w:val="0055756C"/>
    <w:rsid w:val="005577E5"/>
    <w:rsid w:val="00560712"/>
    <w:rsid w:val="00560A35"/>
    <w:rsid w:val="00561327"/>
    <w:rsid w:val="0056293D"/>
    <w:rsid w:val="00563E65"/>
    <w:rsid w:val="00563F76"/>
    <w:rsid w:val="00563F78"/>
    <w:rsid w:val="00563FC0"/>
    <w:rsid w:val="00564B8D"/>
    <w:rsid w:val="00565504"/>
    <w:rsid w:val="00565719"/>
    <w:rsid w:val="00566125"/>
    <w:rsid w:val="0056627B"/>
    <w:rsid w:val="005665F0"/>
    <w:rsid w:val="00566ED3"/>
    <w:rsid w:val="0056752C"/>
    <w:rsid w:val="005679D5"/>
    <w:rsid w:val="00567C19"/>
    <w:rsid w:val="00570101"/>
    <w:rsid w:val="0057066B"/>
    <w:rsid w:val="00570900"/>
    <w:rsid w:val="00570B25"/>
    <w:rsid w:val="00570CDD"/>
    <w:rsid w:val="005710D9"/>
    <w:rsid w:val="0057267A"/>
    <w:rsid w:val="00572803"/>
    <w:rsid w:val="00572EF7"/>
    <w:rsid w:val="00573F34"/>
    <w:rsid w:val="005741E6"/>
    <w:rsid w:val="005744E1"/>
    <w:rsid w:val="00575F11"/>
    <w:rsid w:val="00577108"/>
    <w:rsid w:val="005778A6"/>
    <w:rsid w:val="00577BE5"/>
    <w:rsid w:val="00577CB7"/>
    <w:rsid w:val="0058253C"/>
    <w:rsid w:val="00583792"/>
    <w:rsid w:val="00583C10"/>
    <w:rsid w:val="00584199"/>
    <w:rsid w:val="005843C5"/>
    <w:rsid w:val="00584561"/>
    <w:rsid w:val="00584774"/>
    <w:rsid w:val="00585A96"/>
    <w:rsid w:val="00585DE6"/>
    <w:rsid w:val="005863BA"/>
    <w:rsid w:val="00586469"/>
    <w:rsid w:val="00586A09"/>
    <w:rsid w:val="00586E45"/>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A04"/>
    <w:rsid w:val="005A0CD5"/>
    <w:rsid w:val="005A0E23"/>
    <w:rsid w:val="005A1B83"/>
    <w:rsid w:val="005A2479"/>
    <w:rsid w:val="005A2B96"/>
    <w:rsid w:val="005A34A8"/>
    <w:rsid w:val="005A43C3"/>
    <w:rsid w:val="005A5199"/>
    <w:rsid w:val="005A5544"/>
    <w:rsid w:val="005A6037"/>
    <w:rsid w:val="005A624F"/>
    <w:rsid w:val="005A628C"/>
    <w:rsid w:val="005A62D5"/>
    <w:rsid w:val="005A6B76"/>
    <w:rsid w:val="005B004B"/>
    <w:rsid w:val="005B081F"/>
    <w:rsid w:val="005B150A"/>
    <w:rsid w:val="005B1FF7"/>
    <w:rsid w:val="005B281B"/>
    <w:rsid w:val="005B2FF6"/>
    <w:rsid w:val="005B30A6"/>
    <w:rsid w:val="005B4CDC"/>
    <w:rsid w:val="005B66AB"/>
    <w:rsid w:val="005B72C8"/>
    <w:rsid w:val="005B75DC"/>
    <w:rsid w:val="005C04B4"/>
    <w:rsid w:val="005C0B18"/>
    <w:rsid w:val="005C0F3B"/>
    <w:rsid w:val="005C14DE"/>
    <w:rsid w:val="005C1934"/>
    <w:rsid w:val="005C19E2"/>
    <w:rsid w:val="005C1A2F"/>
    <w:rsid w:val="005C262D"/>
    <w:rsid w:val="005C2710"/>
    <w:rsid w:val="005C2955"/>
    <w:rsid w:val="005C3908"/>
    <w:rsid w:val="005C3C51"/>
    <w:rsid w:val="005C3EBF"/>
    <w:rsid w:val="005C419B"/>
    <w:rsid w:val="005C45DE"/>
    <w:rsid w:val="005C4E79"/>
    <w:rsid w:val="005C4E8C"/>
    <w:rsid w:val="005C50FB"/>
    <w:rsid w:val="005C57F7"/>
    <w:rsid w:val="005C65F0"/>
    <w:rsid w:val="005C696D"/>
    <w:rsid w:val="005C7273"/>
    <w:rsid w:val="005D050E"/>
    <w:rsid w:val="005D0534"/>
    <w:rsid w:val="005D0B43"/>
    <w:rsid w:val="005D0DAE"/>
    <w:rsid w:val="005D0DC8"/>
    <w:rsid w:val="005D12ED"/>
    <w:rsid w:val="005D17C2"/>
    <w:rsid w:val="005D26DF"/>
    <w:rsid w:val="005D2B34"/>
    <w:rsid w:val="005D44FF"/>
    <w:rsid w:val="005D4AF3"/>
    <w:rsid w:val="005D4F36"/>
    <w:rsid w:val="005D59C5"/>
    <w:rsid w:val="005D5CC9"/>
    <w:rsid w:val="005D685B"/>
    <w:rsid w:val="005D7109"/>
    <w:rsid w:val="005D7256"/>
    <w:rsid w:val="005D7B7D"/>
    <w:rsid w:val="005E00CC"/>
    <w:rsid w:val="005E01CB"/>
    <w:rsid w:val="005E0372"/>
    <w:rsid w:val="005E1709"/>
    <w:rsid w:val="005E2803"/>
    <w:rsid w:val="005E2813"/>
    <w:rsid w:val="005E2D58"/>
    <w:rsid w:val="005E3762"/>
    <w:rsid w:val="005E4471"/>
    <w:rsid w:val="005E4CA6"/>
    <w:rsid w:val="005E5459"/>
    <w:rsid w:val="005E5879"/>
    <w:rsid w:val="005E58F1"/>
    <w:rsid w:val="005E615A"/>
    <w:rsid w:val="005E696A"/>
    <w:rsid w:val="005E7C69"/>
    <w:rsid w:val="005E7F12"/>
    <w:rsid w:val="005F08A5"/>
    <w:rsid w:val="005F097B"/>
    <w:rsid w:val="005F0D52"/>
    <w:rsid w:val="005F0D74"/>
    <w:rsid w:val="005F1236"/>
    <w:rsid w:val="005F16C8"/>
    <w:rsid w:val="005F1975"/>
    <w:rsid w:val="005F1EDF"/>
    <w:rsid w:val="005F21DF"/>
    <w:rsid w:val="005F466E"/>
    <w:rsid w:val="005F4B26"/>
    <w:rsid w:val="005F58C0"/>
    <w:rsid w:val="005F6425"/>
    <w:rsid w:val="005F67D0"/>
    <w:rsid w:val="005F737E"/>
    <w:rsid w:val="005F7405"/>
    <w:rsid w:val="005F7B26"/>
    <w:rsid w:val="005F7F83"/>
    <w:rsid w:val="0060032F"/>
    <w:rsid w:val="00600AD3"/>
    <w:rsid w:val="00600E07"/>
    <w:rsid w:val="0060133E"/>
    <w:rsid w:val="006014CE"/>
    <w:rsid w:val="006016DE"/>
    <w:rsid w:val="006021C3"/>
    <w:rsid w:val="0060228E"/>
    <w:rsid w:val="006023F6"/>
    <w:rsid w:val="006031D7"/>
    <w:rsid w:val="00603698"/>
    <w:rsid w:val="006036B5"/>
    <w:rsid w:val="006039F2"/>
    <w:rsid w:val="00604574"/>
    <w:rsid w:val="00604B1D"/>
    <w:rsid w:val="00604F76"/>
    <w:rsid w:val="006052A9"/>
    <w:rsid w:val="0060562D"/>
    <w:rsid w:val="0060576D"/>
    <w:rsid w:val="00605973"/>
    <w:rsid w:val="00605D3F"/>
    <w:rsid w:val="00606995"/>
    <w:rsid w:val="00606EEE"/>
    <w:rsid w:val="00607BD7"/>
    <w:rsid w:val="0061058F"/>
    <w:rsid w:val="00610D13"/>
    <w:rsid w:val="00611282"/>
    <w:rsid w:val="00611391"/>
    <w:rsid w:val="006115EB"/>
    <w:rsid w:val="006119C0"/>
    <w:rsid w:val="00611AB0"/>
    <w:rsid w:val="00612053"/>
    <w:rsid w:val="006127C3"/>
    <w:rsid w:val="00612DCF"/>
    <w:rsid w:val="006143CD"/>
    <w:rsid w:val="006144C9"/>
    <w:rsid w:val="00614CBF"/>
    <w:rsid w:val="0061585E"/>
    <w:rsid w:val="006160B9"/>
    <w:rsid w:val="00616177"/>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4BF"/>
    <w:rsid w:val="00627625"/>
    <w:rsid w:val="00627634"/>
    <w:rsid w:val="00627DCB"/>
    <w:rsid w:val="006302F5"/>
    <w:rsid w:val="006305FB"/>
    <w:rsid w:val="006310D7"/>
    <w:rsid w:val="00631FB3"/>
    <w:rsid w:val="0063281E"/>
    <w:rsid w:val="0063284B"/>
    <w:rsid w:val="00632E04"/>
    <w:rsid w:val="00633EAC"/>
    <w:rsid w:val="006342BD"/>
    <w:rsid w:val="0063491D"/>
    <w:rsid w:val="00634E8D"/>
    <w:rsid w:val="00635374"/>
    <w:rsid w:val="0063548A"/>
    <w:rsid w:val="006359F0"/>
    <w:rsid w:val="006362B7"/>
    <w:rsid w:val="00636306"/>
    <w:rsid w:val="00636469"/>
    <w:rsid w:val="00636E1E"/>
    <w:rsid w:val="00640237"/>
    <w:rsid w:val="00641601"/>
    <w:rsid w:val="0064206E"/>
    <w:rsid w:val="006436C3"/>
    <w:rsid w:val="006449D3"/>
    <w:rsid w:val="0064530D"/>
    <w:rsid w:val="00645374"/>
    <w:rsid w:val="006457F3"/>
    <w:rsid w:val="00645B58"/>
    <w:rsid w:val="00646E8C"/>
    <w:rsid w:val="0064752B"/>
    <w:rsid w:val="00647919"/>
    <w:rsid w:val="00647F0E"/>
    <w:rsid w:val="006500E3"/>
    <w:rsid w:val="006503C1"/>
    <w:rsid w:val="0065049F"/>
    <w:rsid w:val="006505B3"/>
    <w:rsid w:val="006507C9"/>
    <w:rsid w:val="00650EF3"/>
    <w:rsid w:val="00651090"/>
    <w:rsid w:val="0065165A"/>
    <w:rsid w:val="006519B2"/>
    <w:rsid w:val="00652614"/>
    <w:rsid w:val="00652893"/>
    <w:rsid w:val="00652E4D"/>
    <w:rsid w:val="006530B2"/>
    <w:rsid w:val="00653931"/>
    <w:rsid w:val="00653E73"/>
    <w:rsid w:val="006542BA"/>
    <w:rsid w:val="006542D2"/>
    <w:rsid w:val="00654861"/>
    <w:rsid w:val="00654FA1"/>
    <w:rsid w:val="006552BD"/>
    <w:rsid w:val="006553BB"/>
    <w:rsid w:val="00655462"/>
    <w:rsid w:val="006558A1"/>
    <w:rsid w:val="00656227"/>
    <w:rsid w:val="00657145"/>
    <w:rsid w:val="0065729F"/>
    <w:rsid w:val="00657F4E"/>
    <w:rsid w:val="00660D51"/>
    <w:rsid w:val="00660DCF"/>
    <w:rsid w:val="006617C8"/>
    <w:rsid w:val="00661C6D"/>
    <w:rsid w:val="0066204B"/>
    <w:rsid w:val="00662E87"/>
    <w:rsid w:val="006641B1"/>
    <w:rsid w:val="0066463C"/>
    <w:rsid w:val="006649DB"/>
    <w:rsid w:val="006652D4"/>
    <w:rsid w:val="0066565F"/>
    <w:rsid w:val="0066711F"/>
    <w:rsid w:val="00667942"/>
    <w:rsid w:val="00667EAF"/>
    <w:rsid w:val="00667EE4"/>
    <w:rsid w:val="006701D3"/>
    <w:rsid w:val="006713C7"/>
    <w:rsid w:val="00671D42"/>
    <w:rsid w:val="00671FE0"/>
    <w:rsid w:val="0067385C"/>
    <w:rsid w:val="00673FB8"/>
    <w:rsid w:val="0067414E"/>
    <w:rsid w:val="00674318"/>
    <w:rsid w:val="0067478C"/>
    <w:rsid w:val="00674C86"/>
    <w:rsid w:val="00674D3F"/>
    <w:rsid w:val="00675356"/>
    <w:rsid w:val="00676B15"/>
    <w:rsid w:val="0067728A"/>
    <w:rsid w:val="00677D3A"/>
    <w:rsid w:val="006804B9"/>
    <w:rsid w:val="006805D3"/>
    <w:rsid w:val="00680D3F"/>
    <w:rsid w:val="00681508"/>
    <w:rsid w:val="00681E78"/>
    <w:rsid w:val="006827D3"/>
    <w:rsid w:val="006829D5"/>
    <w:rsid w:val="00683527"/>
    <w:rsid w:val="00683A71"/>
    <w:rsid w:val="00683E75"/>
    <w:rsid w:val="00684062"/>
    <w:rsid w:val="00684AF7"/>
    <w:rsid w:val="006851E2"/>
    <w:rsid w:val="00685FA1"/>
    <w:rsid w:val="00686668"/>
    <w:rsid w:val="00686A09"/>
    <w:rsid w:val="00686A7E"/>
    <w:rsid w:val="00686DBD"/>
    <w:rsid w:val="00687278"/>
    <w:rsid w:val="00687368"/>
    <w:rsid w:val="00690228"/>
    <w:rsid w:val="006902AA"/>
    <w:rsid w:val="00692A93"/>
    <w:rsid w:val="00693038"/>
    <w:rsid w:val="0069320B"/>
    <w:rsid w:val="00693B30"/>
    <w:rsid w:val="00693BEE"/>
    <w:rsid w:val="00694038"/>
    <w:rsid w:val="00694FE4"/>
    <w:rsid w:val="006953C2"/>
    <w:rsid w:val="006954D8"/>
    <w:rsid w:val="00696938"/>
    <w:rsid w:val="00697198"/>
    <w:rsid w:val="00697748"/>
    <w:rsid w:val="006A0038"/>
    <w:rsid w:val="006A00CA"/>
    <w:rsid w:val="006A0622"/>
    <w:rsid w:val="006A0DC4"/>
    <w:rsid w:val="006A0FB4"/>
    <w:rsid w:val="006A209F"/>
    <w:rsid w:val="006A260B"/>
    <w:rsid w:val="006A282A"/>
    <w:rsid w:val="006A298B"/>
    <w:rsid w:val="006A2CA1"/>
    <w:rsid w:val="006A3418"/>
    <w:rsid w:val="006A3685"/>
    <w:rsid w:val="006A406E"/>
    <w:rsid w:val="006A4CF6"/>
    <w:rsid w:val="006A5994"/>
    <w:rsid w:val="006A5CAC"/>
    <w:rsid w:val="006A6378"/>
    <w:rsid w:val="006A7376"/>
    <w:rsid w:val="006A764B"/>
    <w:rsid w:val="006A7E47"/>
    <w:rsid w:val="006B00F2"/>
    <w:rsid w:val="006B050B"/>
    <w:rsid w:val="006B13FF"/>
    <w:rsid w:val="006B1468"/>
    <w:rsid w:val="006B1501"/>
    <w:rsid w:val="006B157B"/>
    <w:rsid w:val="006B1A7A"/>
    <w:rsid w:val="006B1CD8"/>
    <w:rsid w:val="006B1D54"/>
    <w:rsid w:val="006B260F"/>
    <w:rsid w:val="006B277A"/>
    <w:rsid w:val="006B28B5"/>
    <w:rsid w:val="006B2C1E"/>
    <w:rsid w:val="006B3995"/>
    <w:rsid w:val="006B40B2"/>
    <w:rsid w:val="006B52AC"/>
    <w:rsid w:val="006B576A"/>
    <w:rsid w:val="006B5797"/>
    <w:rsid w:val="006B5824"/>
    <w:rsid w:val="006B681A"/>
    <w:rsid w:val="006B6C3B"/>
    <w:rsid w:val="006B6E37"/>
    <w:rsid w:val="006B75BA"/>
    <w:rsid w:val="006C0437"/>
    <w:rsid w:val="006C0697"/>
    <w:rsid w:val="006C0BFC"/>
    <w:rsid w:val="006C1BE7"/>
    <w:rsid w:val="006C274A"/>
    <w:rsid w:val="006C3570"/>
    <w:rsid w:val="006C3659"/>
    <w:rsid w:val="006C3B4A"/>
    <w:rsid w:val="006C3C04"/>
    <w:rsid w:val="006C3F9B"/>
    <w:rsid w:val="006C45AC"/>
    <w:rsid w:val="006C5BF3"/>
    <w:rsid w:val="006C6242"/>
    <w:rsid w:val="006C652C"/>
    <w:rsid w:val="006C669F"/>
    <w:rsid w:val="006C711D"/>
    <w:rsid w:val="006C72B0"/>
    <w:rsid w:val="006D0CFE"/>
    <w:rsid w:val="006D1723"/>
    <w:rsid w:val="006D19A3"/>
    <w:rsid w:val="006D1B42"/>
    <w:rsid w:val="006D1F5D"/>
    <w:rsid w:val="006D1FDB"/>
    <w:rsid w:val="006D2D2B"/>
    <w:rsid w:val="006D2DAD"/>
    <w:rsid w:val="006D38BF"/>
    <w:rsid w:val="006D39B0"/>
    <w:rsid w:val="006D58D2"/>
    <w:rsid w:val="006D5949"/>
    <w:rsid w:val="006D608F"/>
    <w:rsid w:val="006D61E2"/>
    <w:rsid w:val="006D6522"/>
    <w:rsid w:val="006D765B"/>
    <w:rsid w:val="006D7DE4"/>
    <w:rsid w:val="006E0581"/>
    <w:rsid w:val="006E0B23"/>
    <w:rsid w:val="006E0F63"/>
    <w:rsid w:val="006E17FA"/>
    <w:rsid w:val="006E35AD"/>
    <w:rsid w:val="006E3B45"/>
    <w:rsid w:val="006E3F68"/>
    <w:rsid w:val="006E428E"/>
    <w:rsid w:val="006E4675"/>
    <w:rsid w:val="006E4B1F"/>
    <w:rsid w:val="006E4B8E"/>
    <w:rsid w:val="006E4C0C"/>
    <w:rsid w:val="006E4D8E"/>
    <w:rsid w:val="006E54C1"/>
    <w:rsid w:val="006E56DC"/>
    <w:rsid w:val="006E5DEE"/>
    <w:rsid w:val="006E6663"/>
    <w:rsid w:val="006E68BC"/>
    <w:rsid w:val="006E7241"/>
    <w:rsid w:val="006E7275"/>
    <w:rsid w:val="006E7C1C"/>
    <w:rsid w:val="006F009B"/>
    <w:rsid w:val="006F0442"/>
    <w:rsid w:val="006F0C09"/>
    <w:rsid w:val="006F0EA1"/>
    <w:rsid w:val="006F1045"/>
    <w:rsid w:val="006F24C8"/>
    <w:rsid w:val="006F2BE7"/>
    <w:rsid w:val="006F4686"/>
    <w:rsid w:val="006F4EB4"/>
    <w:rsid w:val="006F4EF3"/>
    <w:rsid w:val="006F5E0B"/>
    <w:rsid w:val="006F5F72"/>
    <w:rsid w:val="006F6595"/>
    <w:rsid w:val="006F6784"/>
    <w:rsid w:val="006F6983"/>
    <w:rsid w:val="006F6CF3"/>
    <w:rsid w:val="006F72D8"/>
    <w:rsid w:val="006F7641"/>
    <w:rsid w:val="00700D8E"/>
    <w:rsid w:val="00700DB1"/>
    <w:rsid w:val="00700FF6"/>
    <w:rsid w:val="0070215F"/>
    <w:rsid w:val="00702A03"/>
    <w:rsid w:val="0070454C"/>
    <w:rsid w:val="007048B2"/>
    <w:rsid w:val="00704AA9"/>
    <w:rsid w:val="00704C41"/>
    <w:rsid w:val="00705059"/>
    <w:rsid w:val="007052D3"/>
    <w:rsid w:val="00705A19"/>
    <w:rsid w:val="007067A9"/>
    <w:rsid w:val="00707001"/>
    <w:rsid w:val="00707468"/>
    <w:rsid w:val="007103B7"/>
    <w:rsid w:val="00711833"/>
    <w:rsid w:val="00713223"/>
    <w:rsid w:val="00713D15"/>
    <w:rsid w:val="00714886"/>
    <w:rsid w:val="007151C4"/>
    <w:rsid w:val="00715957"/>
    <w:rsid w:val="00716484"/>
    <w:rsid w:val="00717F38"/>
    <w:rsid w:val="00721590"/>
    <w:rsid w:val="007215D2"/>
    <w:rsid w:val="007216BA"/>
    <w:rsid w:val="007220A6"/>
    <w:rsid w:val="007222A8"/>
    <w:rsid w:val="00722B02"/>
    <w:rsid w:val="00722B2B"/>
    <w:rsid w:val="00723729"/>
    <w:rsid w:val="00723B75"/>
    <w:rsid w:val="007240D2"/>
    <w:rsid w:val="00724309"/>
    <w:rsid w:val="0072467B"/>
    <w:rsid w:val="00724D2C"/>
    <w:rsid w:val="00725022"/>
    <w:rsid w:val="00727837"/>
    <w:rsid w:val="00731370"/>
    <w:rsid w:val="007328C7"/>
    <w:rsid w:val="00733082"/>
    <w:rsid w:val="0073313E"/>
    <w:rsid w:val="00735392"/>
    <w:rsid w:val="00735696"/>
    <w:rsid w:val="00735BD2"/>
    <w:rsid w:val="00735D8E"/>
    <w:rsid w:val="007360A3"/>
    <w:rsid w:val="0073633A"/>
    <w:rsid w:val="00736CBA"/>
    <w:rsid w:val="0073700D"/>
    <w:rsid w:val="00737B46"/>
    <w:rsid w:val="00737CE2"/>
    <w:rsid w:val="007400AF"/>
    <w:rsid w:val="00740877"/>
    <w:rsid w:val="0074151D"/>
    <w:rsid w:val="00742864"/>
    <w:rsid w:val="007430B3"/>
    <w:rsid w:val="0074332D"/>
    <w:rsid w:val="00743A35"/>
    <w:rsid w:val="00744092"/>
    <w:rsid w:val="00745360"/>
    <w:rsid w:val="00745DC1"/>
    <w:rsid w:val="00746A7E"/>
    <w:rsid w:val="00747761"/>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687C"/>
    <w:rsid w:val="0075727F"/>
    <w:rsid w:val="00757C14"/>
    <w:rsid w:val="00757DCF"/>
    <w:rsid w:val="00760632"/>
    <w:rsid w:val="007613B3"/>
    <w:rsid w:val="00762792"/>
    <w:rsid w:val="00762FF7"/>
    <w:rsid w:val="0076355F"/>
    <w:rsid w:val="00764E31"/>
    <w:rsid w:val="00764FA5"/>
    <w:rsid w:val="0076561E"/>
    <w:rsid w:val="007657B8"/>
    <w:rsid w:val="007657ED"/>
    <w:rsid w:val="00765A92"/>
    <w:rsid w:val="007662F9"/>
    <w:rsid w:val="007705F4"/>
    <w:rsid w:val="0077070E"/>
    <w:rsid w:val="00770F71"/>
    <w:rsid w:val="00771CA2"/>
    <w:rsid w:val="00772770"/>
    <w:rsid w:val="0077435D"/>
    <w:rsid w:val="0077448D"/>
    <w:rsid w:val="0077482A"/>
    <w:rsid w:val="00775EDB"/>
    <w:rsid w:val="0077773C"/>
    <w:rsid w:val="00777897"/>
    <w:rsid w:val="00777ED7"/>
    <w:rsid w:val="007805E0"/>
    <w:rsid w:val="00782155"/>
    <w:rsid w:val="00782343"/>
    <w:rsid w:val="007828F1"/>
    <w:rsid w:val="00782E52"/>
    <w:rsid w:val="00782F89"/>
    <w:rsid w:val="0078323D"/>
    <w:rsid w:val="0078333C"/>
    <w:rsid w:val="007834E1"/>
    <w:rsid w:val="00785586"/>
    <w:rsid w:val="00785820"/>
    <w:rsid w:val="00785A8A"/>
    <w:rsid w:val="0078748A"/>
    <w:rsid w:val="0078798E"/>
    <w:rsid w:val="0079043B"/>
    <w:rsid w:val="00790B1D"/>
    <w:rsid w:val="007914E9"/>
    <w:rsid w:val="00791644"/>
    <w:rsid w:val="00792280"/>
    <w:rsid w:val="007932AC"/>
    <w:rsid w:val="00793515"/>
    <w:rsid w:val="007940F9"/>
    <w:rsid w:val="007942E5"/>
    <w:rsid w:val="00794313"/>
    <w:rsid w:val="007948E9"/>
    <w:rsid w:val="00794954"/>
    <w:rsid w:val="00794A3E"/>
    <w:rsid w:val="00795879"/>
    <w:rsid w:val="007967AC"/>
    <w:rsid w:val="00796BCF"/>
    <w:rsid w:val="007974A5"/>
    <w:rsid w:val="00797540"/>
    <w:rsid w:val="007A092C"/>
    <w:rsid w:val="007A0A42"/>
    <w:rsid w:val="007A0F8A"/>
    <w:rsid w:val="007A10B9"/>
    <w:rsid w:val="007A10E4"/>
    <w:rsid w:val="007A1FE3"/>
    <w:rsid w:val="007A29B7"/>
    <w:rsid w:val="007A38A6"/>
    <w:rsid w:val="007A4735"/>
    <w:rsid w:val="007A4981"/>
    <w:rsid w:val="007A49FE"/>
    <w:rsid w:val="007A4CAE"/>
    <w:rsid w:val="007A511A"/>
    <w:rsid w:val="007A541E"/>
    <w:rsid w:val="007A567A"/>
    <w:rsid w:val="007A5816"/>
    <w:rsid w:val="007A594B"/>
    <w:rsid w:val="007A5A3E"/>
    <w:rsid w:val="007A633B"/>
    <w:rsid w:val="007B001A"/>
    <w:rsid w:val="007B0A41"/>
    <w:rsid w:val="007B140C"/>
    <w:rsid w:val="007B1614"/>
    <w:rsid w:val="007B1827"/>
    <w:rsid w:val="007B19B8"/>
    <w:rsid w:val="007B2196"/>
    <w:rsid w:val="007B219C"/>
    <w:rsid w:val="007B21DB"/>
    <w:rsid w:val="007B320B"/>
    <w:rsid w:val="007B398F"/>
    <w:rsid w:val="007B44E6"/>
    <w:rsid w:val="007B4738"/>
    <w:rsid w:val="007B499A"/>
    <w:rsid w:val="007B4A6E"/>
    <w:rsid w:val="007B52DA"/>
    <w:rsid w:val="007B5A9E"/>
    <w:rsid w:val="007B5EDD"/>
    <w:rsid w:val="007B651A"/>
    <w:rsid w:val="007B6A44"/>
    <w:rsid w:val="007B6E9F"/>
    <w:rsid w:val="007B7650"/>
    <w:rsid w:val="007B7A52"/>
    <w:rsid w:val="007C01D2"/>
    <w:rsid w:val="007C0432"/>
    <w:rsid w:val="007C0A38"/>
    <w:rsid w:val="007C0F6C"/>
    <w:rsid w:val="007C10DD"/>
    <w:rsid w:val="007C1289"/>
    <w:rsid w:val="007C4C53"/>
    <w:rsid w:val="007C67DB"/>
    <w:rsid w:val="007C74C8"/>
    <w:rsid w:val="007C754F"/>
    <w:rsid w:val="007C7899"/>
    <w:rsid w:val="007C7941"/>
    <w:rsid w:val="007C7EE0"/>
    <w:rsid w:val="007D07FF"/>
    <w:rsid w:val="007D0A1E"/>
    <w:rsid w:val="007D0BEC"/>
    <w:rsid w:val="007D0F04"/>
    <w:rsid w:val="007D18A7"/>
    <w:rsid w:val="007D1D35"/>
    <w:rsid w:val="007D1E7C"/>
    <w:rsid w:val="007D204C"/>
    <w:rsid w:val="007D21CF"/>
    <w:rsid w:val="007D31E8"/>
    <w:rsid w:val="007D32BE"/>
    <w:rsid w:val="007D3594"/>
    <w:rsid w:val="007D35F9"/>
    <w:rsid w:val="007D3910"/>
    <w:rsid w:val="007D3D0A"/>
    <w:rsid w:val="007D4782"/>
    <w:rsid w:val="007D5394"/>
    <w:rsid w:val="007D57F1"/>
    <w:rsid w:val="007D651B"/>
    <w:rsid w:val="007D6923"/>
    <w:rsid w:val="007D6F9C"/>
    <w:rsid w:val="007D704B"/>
    <w:rsid w:val="007D7120"/>
    <w:rsid w:val="007D7A98"/>
    <w:rsid w:val="007D7BFF"/>
    <w:rsid w:val="007D7CD3"/>
    <w:rsid w:val="007E0241"/>
    <w:rsid w:val="007E07F2"/>
    <w:rsid w:val="007E0DEF"/>
    <w:rsid w:val="007E0F4C"/>
    <w:rsid w:val="007E1261"/>
    <w:rsid w:val="007E1807"/>
    <w:rsid w:val="007E2411"/>
    <w:rsid w:val="007E2CBF"/>
    <w:rsid w:val="007E3677"/>
    <w:rsid w:val="007E3A07"/>
    <w:rsid w:val="007E47FD"/>
    <w:rsid w:val="007E5904"/>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4C0"/>
    <w:rsid w:val="007F3A57"/>
    <w:rsid w:val="007F3B3D"/>
    <w:rsid w:val="007F3FD3"/>
    <w:rsid w:val="007F4273"/>
    <w:rsid w:val="007F4A0A"/>
    <w:rsid w:val="007F4BDA"/>
    <w:rsid w:val="007F5BE6"/>
    <w:rsid w:val="007F62EA"/>
    <w:rsid w:val="007F689D"/>
    <w:rsid w:val="007F761E"/>
    <w:rsid w:val="007F7C2E"/>
    <w:rsid w:val="00800284"/>
    <w:rsid w:val="008003D3"/>
    <w:rsid w:val="00800433"/>
    <w:rsid w:val="00800D6D"/>
    <w:rsid w:val="00800FB7"/>
    <w:rsid w:val="00800FE6"/>
    <w:rsid w:val="0080235B"/>
    <w:rsid w:val="00802530"/>
    <w:rsid w:val="0080302D"/>
    <w:rsid w:val="008038A0"/>
    <w:rsid w:val="00804C74"/>
    <w:rsid w:val="00805CAA"/>
    <w:rsid w:val="00805D80"/>
    <w:rsid w:val="00805E2F"/>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45A9"/>
    <w:rsid w:val="008249A2"/>
    <w:rsid w:val="00824B8D"/>
    <w:rsid w:val="00824FF3"/>
    <w:rsid w:val="00825454"/>
    <w:rsid w:val="008254F8"/>
    <w:rsid w:val="008255B9"/>
    <w:rsid w:val="00825929"/>
    <w:rsid w:val="00826A39"/>
    <w:rsid w:val="00826AA0"/>
    <w:rsid w:val="00826F98"/>
    <w:rsid w:val="008277AC"/>
    <w:rsid w:val="00831280"/>
    <w:rsid w:val="00832B80"/>
    <w:rsid w:val="00832DF3"/>
    <w:rsid w:val="00832E9F"/>
    <w:rsid w:val="00833126"/>
    <w:rsid w:val="00833623"/>
    <w:rsid w:val="008344A2"/>
    <w:rsid w:val="00835E33"/>
    <w:rsid w:val="00836870"/>
    <w:rsid w:val="008378E3"/>
    <w:rsid w:val="00837DAD"/>
    <w:rsid w:val="00840761"/>
    <w:rsid w:val="008419D5"/>
    <w:rsid w:val="00841C13"/>
    <w:rsid w:val="008420B4"/>
    <w:rsid w:val="00842665"/>
    <w:rsid w:val="00842E98"/>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1FDE"/>
    <w:rsid w:val="00862012"/>
    <w:rsid w:val="00862544"/>
    <w:rsid w:val="00862AD2"/>
    <w:rsid w:val="008637C5"/>
    <w:rsid w:val="00864018"/>
    <w:rsid w:val="00864485"/>
    <w:rsid w:val="008646FA"/>
    <w:rsid w:val="008647C2"/>
    <w:rsid w:val="00864A07"/>
    <w:rsid w:val="0086569D"/>
    <w:rsid w:val="0086615E"/>
    <w:rsid w:val="00866203"/>
    <w:rsid w:val="00866256"/>
    <w:rsid w:val="0086659F"/>
    <w:rsid w:val="0086696D"/>
    <w:rsid w:val="008669BC"/>
    <w:rsid w:val="00866FCC"/>
    <w:rsid w:val="008676D3"/>
    <w:rsid w:val="00867785"/>
    <w:rsid w:val="00867B4B"/>
    <w:rsid w:val="00867F8D"/>
    <w:rsid w:val="0087076B"/>
    <w:rsid w:val="008709B0"/>
    <w:rsid w:val="00870F62"/>
    <w:rsid w:val="00871882"/>
    <w:rsid w:val="00871B31"/>
    <w:rsid w:val="00872528"/>
    <w:rsid w:val="008731D1"/>
    <w:rsid w:val="00874009"/>
    <w:rsid w:val="008744F7"/>
    <w:rsid w:val="008747E3"/>
    <w:rsid w:val="00875403"/>
    <w:rsid w:val="00875BAA"/>
    <w:rsid w:val="00876267"/>
    <w:rsid w:val="008762AD"/>
    <w:rsid w:val="00877897"/>
    <w:rsid w:val="008778F0"/>
    <w:rsid w:val="00877E71"/>
    <w:rsid w:val="00880863"/>
    <w:rsid w:val="00880EFC"/>
    <w:rsid w:val="00880FA2"/>
    <w:rsid w:val="0088150A"/>
    <w:rsid w:val="00881884"/>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2579"/>
    <w:rsid w:val="00894848"/>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A9C"/>
    <w:rsid w:val="008A7C1B"/>
    <w:rsid w:val="008B032C"/>
    <w:rsid w:val="008B07B6"/>
    <w:rsid w:val="008B0815"/>
    <w:rsid w:val="008B0F0E"/>
    <w:rsid w:val="008B21F6"/>
    <w:rsid w:val="008B24D7"/>
    <w:rsid w:val="008B2587"/>
    <w:rsid w:val="008B309A"/>
    <w:rsid w:val="008B3AC2"/>
    <w:rsid w:val="008B41EF"/>
    <w:rsid w:val="008B48E8"/>
    <w:rsid w:val="008B5ED2"/>
    <w:rsid w:val="008B6247"/>
    <w:rsid w:val="008B725F"/>
    <w:rsid w:val="008B72A5"/>
    <w:rsid w:val="008C0514"/>
    <w:rsid w:val="008C0B66"/>
    <w:rsid w:val="008C16E9"/>
    <w:rsid w:val="008C18D0"/>
    <w:rsid w:val="008C1B1B"/>
    <w:rsid w:val="008C289A"/>
    <w:rsid w:val="008C2B68"/>
    <w:rsid w:val="008C2D7C"/>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CE4"/>
    <w:rsid w:val="008D50E3"/>
    <w:rsid w:val="008D56C3"/>
    <w:rsid w:val="008D5CFC"/>
    <w:rsid w:val="008D6328"/>
    <w:rsid w:val="008D6624"/>
    <w:rsid w:val="008D66FE"/>
    <w:rsid w:val="008D695D"/>
    <w:rsid w:val="008D7670"/>
    <w:rsid w:val="008D7AA5"/>
    <w:rsid w:val="008E036A"/>
    <w:rsid w:val="008E0523"/>
    <w:rsid w:val="008E07C1"/>
    <w:rsid w:val="008E1067"/>
    <w:rsid w:val="008E1349"/>
    <w:rsid w:val="008E18F9"/>
    <w:rsid w:val="008E1BFE"/>
    <w:rsid w:val="008E1D6F"/>
    <w:rsid w:val="008E2109"/>
    <w:rsid w:val="008E2543"/>
    <w:rsid w:val="008E286A"/>
    <w:rsid w:val="008E292F"/>
    <w:rsid w:val="008E29C4"/>
    <w:rsid w:val="008E3844"/>
    <w:rsid w:val="008E41C4"/>
    <w:rsid w:val="008E4D62"/>
    <w:rsid w:val="008E501D"/>
    <w:rsid w:val="008E565F"/>
    <w:rsid w:val="008E58BB"/>
    <w:rsid w:val="008E6FED"/>
    <w:rsid w:val="008E7611"/>
    <w:rsid w:val="008E7840"/>
    <w:rsid w:val="008E7AE0"/>
    <w:rsid w:val="008F002E"/>
    <w:rsid w:val="008F077F"/>
    <w:rsid w:val="008F0D74"/>
    <w:rsid w:val="008F0E98"/>
    <w:rsid w:val="008F132F"/>
    <w:rsid w:val="008F16D6"/>
    <w:rsid w:val="008F1CC3"/>
    <w:rsid w:val="008F3B73"/>
    <w:rsid w:val="008F3FEF"/>
    <w:rsid w:val="008F40CB"/>
    <w:rsid w:val="008F680D"/>
    <w:rsid w:val="008F690C"/>
    <w:rsid w:val="008F6A40"/>
    <w:rsid w:val="008F6BCD"/>
    <w:rsid w:val="008F6C4C"/>
    <w:rsid w:val="008F7E8A"/>
    <w:rsid w:val="008F7EA8"/>
    <w:rsid w:val="0090164E"/>
    <w:rsid w:val="009019CB"/>
    <w:rsid w:val="00901C43"/>
    <w:rsid w:val="0090211F"/>
    <w:rsid w:val="00903210"/>
    <w:rsid w:val="00903D01"/>
    <w:rsid w:val="00903D47"/>
    <w:rsid w:val="00904008"/>
    <w:rsid w:val="00904196"/>
    <w:rsid w:val="00904567"/>
    <w:rsid w:val="00904A87"/>
    <w:rsid w:val="009057B7"/>
    <w:rsid w:val="009068F0"/>
    <w:rsid w:val="009102BE"/>
    <w:rsid w:val="0091041B"/>
    <w:rsid w:val="0091063A"/>
    <w:rsid w:val="00910B4F"/>
    <w:rsid w:val="009113CB"/>
    <w:rsid w:val="00911727"/>
    <w:rsid w:val="00911B3C"/>
    <w:rsid w:val="00911C0E"/>
    <w:rsid w:val="00911C4E"/>
    <w:rsid w:val="00911E09"/>
    <w:rsid w:val="00912035"/>
    <w:rsid w:val="00912777"/>
    <w:rsid w:val="0091280F"/>
    <w:rsid w:val="009132EA"/>
    <w:rsid w:val="00914686"/>
    <w:rsid w:val="0091522A"/>
    <w:rsid w:val="00915704"/>
    <w:rsid w:val="009157CD"/>
    <w:rsid w:val="00915C41"/>
    <w:rsid w:val="00915C8A"/>
    <w:rsid w:val="00915F3B"/>
    <w:rsid w:val="0091673A"/>
    <w:rsid w:val="00916A1E"/>
    <w:rsid w:val="00916B53"/>
    <w:rsid w:val="009200B7"/>
    <w:rsid w:val="009202D1"/>
    <w:rsid w:val="00920FCB"/>
    <w:rsid w:val="00921585"/>
    <w:rsid w:val="00921611"/>
    <w:rsid w:val="00921D02"/>
    <w:rsid w:val="00921EB7"/>
    <w:rsid w:val="009222DA"/>
    <w:rsid w:val="009234AF"/>
    <w:rsid w:val="00923799"/>
    <w:rsid w:val="00925568"/>
    <w:rsid w:val="00925CB1"/>
    <w:rsid w:val="00925EB4"/>
    <w:rsid w:val="00925ED8"/>
    <w:rsid w:val="00926342"/>
    <w:rsid w:val="009265AE"/>
    <w:rsid w:val="00926B18"/>
    <w:rsid w:val="00932BEB"/>
    <w:rsid w:val="0093318C"/>
    <w:rsid w:val="00933656"/>
    <w:rsid w:val="00933A44"/>
    <w:rsid w:val="0093406D"/>
    <w:rsid w:val="0093550D"/>
    <w:rsid w:val="00935741"/>
    <w:rsid w:val="009357D9"/>
    <w:rsid w:val="009363D6"/>
    <w:rsid w:val="00936E01"/>
    <w:rsid w:val="0093717D"/>
    <w:rsid w:val="00937DA1"/>
    <w:rsid w:val="00937F17"/>
    <w:rsid w:val="009407AE"/>
    <w:rsid w:val="0094145F"/>
    <w:rsid w:val="00941D67"/>
    <w:rsid w:val="00944675"/>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B92"/>
    <w:rsid w:val="00955E38"/>
    <w:rsid w:val="009563D4"/>
    <w:rsid w:val="009567D6"/>
    <w:rsid w:val="0095680E"/>
    <w:rsid w:val="009578BD"/>
    <w:rsid w:val="00957DDA"/>
    <w:rsid w:val="00960A44"/>
    <w:rsid w:val="00960FFA"/>
    <w:rsid w:val="009622E2"/>
    <w:rsid w:val="0096233B"/>
    <w:rsid w:val="00962AD9"/>
    <w:rsid w:val="00963968"/>
    <w:rsid w:val="00963CDA"/>
    <w:rsid w:val="009644A6"/>
    <w:rsid w:val="00964AE3"/>
    <w:rsid w:val="00965390"/>
    <w:rsid w:val="0096545B"/>
    <w:rsid w:val="00965BC5"/>
    <w:rsid w:val="00966203"/>
    <w:rsid w:val="00966945"/>
    <w:rsid w:val="00967215"/>
    <w:rsid w:val="009704CE"/>
    <w:rsid w:val="0097089B"/>
    <w:rsid w:val="009708CF"/>
    <w:rsid w:val="00971921"/>
    <w:rsid w:val="00972847"/>
    <w:rsid w:val="00972F52"/>
    <w:rsid w:val="009730C4"/>
    <w:rsid w:val="00973932"/>
    <w:rsid w:val="00973B3A"/>
    <w:rsid w:val="00973F6D"/>
    <w:rsid w:val="00974489"/>
    <w:rsid w:val="009759DE"/>
    <w:rsid w:val="009763E7"/>
    <w:rsid w:val="00976BDC"/>
    <w:rsid w:val="00976C57"/>
    <w:rsid w:val="00976DA1"/>
    <w:rsid w:val="00977515"/>
    <w:rsid w:val="00977E7A"/>
    <w:rsid w:val="009803AD"/>
    <w:rsid w:val="00980F7E"/>
    <w:rsid w:val="00981337"/>
    <w:rsid w:val="00981B6E"/>
    <w:rsid w:val="00982D1D"/>
    <w:rsid w:val="0098352C"/>
    <w:rsid w:val="00983BBC"/>
    <w:rsid w:val="00984029"/>
    <w:rsid w:val="0098421D"/>
    <w:rsid w:val="00984EB8"/>
    <w:rsid w:val="00985372"/>
    <w:rsid w:val="0098592F"/>
    <w:rsid w:val="00985A5B"/>
    <w:rsid w:val="009863C7"/>
    <w:rsid w:val="009865F6"/>
    <w:rsid w:val="00986699"/>
    <w:rsid w:val="009867C1"/>
    <w:rsid w:val="00986883"/>
    <w:rsid w:val="0098690F"/>
    <w:rsid w:val="00986916"/>
    <w:rsid w:val="009869C9"/>
    <w:rsid w:val="00986AF6"/>
    <w:rsid w:val="0098716E"/>
    <w:rsid w:val="009876FA"/>
    <w:rsid w:val="009877B4"/>
    <w:rsid w:val="00987890"/>
    <w:rsid w:val="00987D2A"/>
    <w:rsid w:val="00987D4F"/>
    <w:rsid w:val="00987E94"/>
    <w:rsid w:val="00990196"/>
    <w:rsid w:val="00990D8D"/>
    <w:rsid w:val="009911BC"/>
    <w:rsid w:val="00992033"/>
    <w:rsid w:val="00993A45"/>
    <w:rsid w:val="00993B9A"/>
    <w:rsid w:val="00993C75"/>
    <w:rsid w:val="0099512B"/>
    <w:rsid w:val="00995340"/>
    <w:rsid w:val="0099630B"/>
    <w:rsid w:val="009967F9"/>
    <w:rsid w:val="00996A8E"/>
    <w:rsid w:val="0099705D"/>
    <w:rsid w:val="009A0372"/>
    <w:rsid w:val="009A081B"/>
    <w:rsid w:val="009A0D47"/>
    <w:rsid w:val="009A1032"/>
    <w:rsid w:val="009A10A7"/>
    <w:rsid w:val="009A12AB"/>
    <w:rsid w:val="009A1461"/>
    <w:rsid w:val="009A14C2"/>
    <w:rsid w:val="009A19FF"/>
    <w:rsid w:val="009A2728"/>
    <w:rsid w:val="009A338A"/>
    <w:rsid w:val="009A3419"/>
    <w:rsid w:val="009A345D"/>
    <w:rsid w:val="009A373A"/>
    <w:rsid w:val="009A4D90"/>
    <w:rsid w:val="009A500D"/>
    <w:rsid w:val="009A6269"/>
    <w:rsid w:val="009A6525"/>
    <w:rsid w:val="009A6915"/>
    <w:rsid w:val="009A779E"/>
    <w:rsid w:val="009A7910"/>
    <w:rsid w:val="009B06BD"/>
    <w:rsid w:val="009B2155"/>
    <w:rsid w:val="009B2252"/>
    <w:rsid w:val="009B23F9"/>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FB"/>
    <w:rsid w:val="009C02A7"/>
    <w:rsid w:val="009C0C8E"/>
    <w:rsid w:val="009C19D5"/>
    <w:rsid w:val="009C1B2E"/>
    <w:rsid w:val="009C3814"/>
    <w:rsid w:val="009C3875"/>
    <w:rsid w:val="009C3A72"/>
    <w:rsid w:val="009C3CA6"/>
    <w:rsid w:val="009C3F55"/>
    <w:rsid w:val="009C4154"/>
    <w:rsid w:val="009C43C0"/>
    <w:rsid w:val="009C44C4"/>
    <w:rsid w:val="009C5348"/>
    <w:rsid w:val="009C5DBE"/>
    <w:rsid w:val="009C66B8"/>
    <w:rsid w:val="009C6B45"/>
    <w:rsid w:val="009C6E4F"/>
    <w:rsid w:val="009C6F69"/>
    <w:rsid w:val="009D0072"/>
    <w:rsid w:val="009D113C"/>
    <w:rsid w:val="009D1AA4"/>
    <w:rsid w:val="009D20B6"/>
    <w:rsid w:val="009D2391"/>
    <w:rsid w:val="009D4709"/>
    <w:rsid w:val="009D4991"/>
    <w:rsid w:val="009D5105"/>
    <w:rsid w:val="009D5854"/>
    <w:rsid w:val="009D5CCA"/>
    <w:rsid w:val="009D5CF3"/>
    <w:rsid w:val="009D663C"/>
    <w:rsid w:val="009D7FF3"/>
    <w:rsid w:val="009E01AC"/>
    <w:rsid w:val="009E06DC"/>
    <w:rsid w:val="009E07E3"/>
    <w:rsid w:val="009E0B51"/>
    <w:rsid w:val="009E1692"/>
    <w:rsid w:val="009E16E1"/>
    <w:rsid w:val="009E179E"/>
    <w:rsid w:val="009E1859"/>
    <w:rsid w:val="009E36F3"/>
    <w:rsid w:val="009E3CB4"/>
    <w:rsid w:val="009E4ACF"/>
    <w:rsid w:val="009E5C69"/>
    <w:rsid w:val="009E5E90"/>
    <w:rsid w:val="009E74D7"/>
    <w:rsid w:val="009E7A45"/>
    <w:rsid w:val="009F0693"/>
    <w:rsid w:val="009F0957"/>
    <w:rsid w:val="009F0EC9"/>
    <w:rsid w:val="009F13AE"/>
    <w:rsid w:val="009F14D8"/>
    <w:rsid w:val="009F15BF"/>
    <w:rsid w:val="009F1AA8"/>
    <w:rsid w:val="009F1F85"/>
    <w:rsid w:val="009F24F4"/>
    <w:rsid w:val="009F27E0"/>
    <w:rsid w:val="009F2F28"/>
    <w:rsid w:val="009F4570"/>
    <w:rsid w:val="009F4663"/>
    <w:rsid w:val="009F4A55"/>
    <w:rsid w:val="009F596B"/>
    <w:rsid w:val="009F5F36"/>
    <w:rsid w:val="009F7A73"/>
    <w:rsid w:val="009F7EF2"/>
    <w:rsid w:val="00A00A85"/>
    <w:rsid w:val="00A01C4B"/>
    <w:rsid w:val="00A0265D"/>
    <w:rsid w:val="00A03090"/>
    <w:rsid w:val="00A039E7"/>
    <w:rsid w:val="00A03A2C"/>
    <w:rsid w:val="00A03B61"/>
    <w:rsid w:val="00A043AB"/>
    <w:rsid w:val="00A046E6"/>
    <w:rsid w:val="00A05782"/>
    <w:rsid w:val="00A05B2D"/>
    <w:rsid w:val="00A05E7D"/>
    <w:rsid w:val="00A07069"/>
    <w:rsid w:val="00A071F8"/>
    <w:rsid w:val="00A0724B"/>
    <w:rsid w:val="00A1057D"/>
    <w:rsid w:val="00A10AEE"/>
    <w:rsid w:val="00A10DDE"/>
    <w:rsid w:val="00A10DF8"/>
    <w:rsid w:val="00A11898"/>
    <w:rsid w:val="00A11E40"/>
    <w:rsid w:val="00A13467"/>
    <w:rsid w:val="00A14E6E"/>
    <w:rsid w:val="00A15AAF"/>
    <w:rsid w:val="00A15FAD"/>
    <w:rsid w:val="00A1690F"/>
    <w:rsid w:val="00A2001B"/>
    <w:rsid w:val="00A20751"/>
    <w:rsid w:val="00A213F9"/>
    <w:rsid w:val="00A2177B"/>
    <w:rsid w:val="00A243F3"/>
    <w:rsid w:val="00A25695"/>
    <w:rsid w:val="00A25B31"/>
    <w:rsid w:val="00A25D24"/>
    <w:rsid w:val="00A26544"/>
    <w:rsid w:val="00A26CD4"/>
    <w:rsid w:val="00A2714D"/>
    <w:rsid w:val="00A272D6"/>
    <w:rsid w:val="00A27476"/>
    <w:rsid w:val="00A27BBB"/>
    <w:rsid w:val="00A302F0"/>
    <w:rsid w:val="00A3074A"/>
    <w:rsid w:val="00A30B62"/>
    <w:rsid w:val="00A31AF9"/>
    <w:rsid w:val="00A33C64"/>
    <w:rsid w:val="00A33E21"/>
    <w:rsid w:val="00A33F1A"/>
    <w:rsid w:val="00A34486"/>
    <w:rsid w:val="00A347BA"/>
    <w:rsid w:val="00A34973"/>
    <w:rsid w:val="00A35676"/>
    <w:rsid w:val="00A35914"/>
    <w:rsid w:val="00A35A73"/>
    <w:rsid w:val="00A35B10"/>
    <w:rsid w:val="00A3609B"/>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613"/>
    <w:rsid w:val="00A46751"/>
    <w:rsid w:val="00A4705F"/>
    <w:rsid w:val="00A4722E"/>
    <w:rsid w:val="00A47310"/>
    <w:rsid w:val="00A477A2"/>
    <w:rsid w:val="00A47836"/>
    <w:rsid w:val="00A47FCC"/>
    <w:rsid w:val="00A505E0"/>
    <w:rsid w:val="00A5067A"/>
    <w:rsid w:val="00A50770"/>
    <w:rsid w:val="00A50E6E"/>
    <w:rsid w:val="00A52046"/>
    <w:rsid w:val="00A5359F"/>
    <w:rsid w:val="00A53DC9"/>
    <w:rsid w:val="00A54BF6"/>
    <w:rsid w:val="00A550FD"/>
    <w:rsid w:val="00A55148"/>
    <w:rsid w:val="00A561D4"/>
    <w:rsid w:val="00A5675E"/>
    <w:rsid w:val="00A56C9D"/>
    <w:rsid w:val="00A57659"/>
    <w:rsid w:val="00A577BB"/>
    <w:rsid w:val="00A5797A"/>
    <w:rsid w:val="00A602C8"/>
    <w:rsid w:val="00A603D5"/>
    <w:rsid w:val="00A6111F"/>
    <w:rsid w:val="00A6289E"/>
    <w:rsid w:val="00A628D9"/>
    <w:rsid w:val="00A62DDC"/>
    <w:rsid w:val="00A63226"/>
    <w:rsid w:val="00A64F63"/>
    <w:rsid w:val="00A650C6"/>
    <w:rsid w:val="00A65689"/>
    <w:rsid w:val="00A65838"/>
    <w:rsid w:val="00A65AFC"/>
    <w:rsid w:val="00A65DA4"/>
    <w:rsid w:val="00A65ED3"/>
    <w:rsid w:val="00A665E6"/>
    <w:rsid w:val="00A67078"/>
    <w:rsid w:val="00A670CC"/>
    <w:rsid w:val="00A677FD"/>
    <w:rsid w:val="00A67DD6"/>
    <w:rsid w:val="00A702D8"/>
    <w:rsid w:val="00A70386"/>
    <w:rsid w:val="00A70481"/>
    <w:rsid w:val="00A704DC"/>
    <w:rsid w:val="00A70773"/>
    <w:rsid w:val="00A7123F"/>
    <w:rsid w:val="00A71397"/>
    <w:rsid w:val="00A73127"/>
    <w:rsid w:val="00A73307"/>
    <w:rsid w:val="00A736A5"/>
    <w:rsid w:val="00A743B2"/>
    <w:rsid w:val="00A74D63"/>
    <w:rsid w:val="00A75524"/>
    <w:rsid w:val="00A75895"/>
    <w:rsid w:val="00A76145"/>
    <w:rsid w:val="00A76309"/>
    <w:rsid w:val="00A77281"/>
    <w:rsid w:val="00A80325"/>
    <w:rsid w:val="00A807B1"/>
    <w:rsid w:val="00A81606"/>
    <w:rsid w:val="00A81A75"/>
    <w:rsid w:val="00A82A85"/>
    <w:rsid w:val="00A8311A"/>
    <w:rsid w:val="00A8393A"/>
    <w:rsid w:val="00A84958"/>
    <w:rsid w:val="00A84EF8"/>
    <w:rsid w:val="00A85D45"/>
    <w:rsid w:val="00A861D1"/>
    <w:rsid w:val="00A86449"/>
    <w:rsid w:val="00A86586"/>
    <w:rsid w:val="00A869BE"/>
    <w:rsid w:val="00A86C5B"/>
    <w:rsid w:val="00A87830"/>
    <w:rsid w:val="00A9056A"/>
    <w:rsid w:val="00A91329"/>
    <w:rsid w:val="00A9178B"/>
    <w:rsid w:val="00A937C9"/>
    <w:rsid w:val="00A937D2"/>
    <w:rsid w:val="00A94109"/>
    <w:rsid w:val="00A94C1E"/>
    <w:rsid w:val="00A951D8"/>
    <w:rsid w:val="00A95267"/>
    <w:rsid w:val="00A960B1"/>
    <w:rsid w:val="00A962BC"/>
    <w:rsid w:val="00A968AF"/>
    <w:rsid w:val="00A9705C"/>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730C"/>
    <w:rsid w:val="00AA7A98"/>
    <w:rsid w:val="00AA7C01"/>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2EB"/>
    <w:rsid w:val="00AC2D59"/>
    <w:rsid w:val="00AC2E3E"/>
    <w:rsid w:val="00AC36BA"/>
    <w:rsid w:val="00AC3E3E"/>
    <w:rsid w:val="00AC4A3C"/>
    <w:rsid w:val="00AC59A6"/>
    <w:rsid w:val="00AC5E1F"/>
    <w:rsid w:val="00AC6659"/>
    <w:rsid w:val="00AC6E95"/>
    <w:rsid w:val="00AC7527"/>
    <w:rsid w:val="00AC7A9A"/>
    <w:rsid w:val="00AD02E2"/>
    <w:rsid w:val="00AD03F1"/>
    <w:rsid w:val="00AD08F6"/>
    <w:rsid w:val="00AD2397"/>
    <w:rsid w:val="00AD26AC"/>
    <w:rsid w:val="00AD2E61"/>
    <w:rsid w:val="00AD314C"/>
    <w:rsid w:val="00AD35AD"/>
    <w:rsid w:val="00AD35F2"/>
    <w:rsid w:val="00AD3D8A"/>
    <w:rsid w:val="00AD42AA"/>
    <w:rsid w:val="00AD4D01"/>
    <w:rsid w:val="00AD4E31"/>
    <w:rsid w:val="00AD50E7"/>
    <w:rsid w:val="00AD578E"/>
    <w:rsid w:val="00AD5EB6"/>
    <w:rsid w:val="00AD638E"/>
    <w:rsid w:val="00AD6AB1"/>
    <w:rsid w:val="00AD6AEC"/>
    <w:rsid w:val="00AD6FF8"/>
    <w:rsid w:val="00AD7487"/>
    <w:rsid w:val="00AD7A46"/>
    <w:rsid w:val="00AE02F7"/>
    <w:rsid w:val="00AE14A4"/>
    <w:rsid w:val="00AE185D"/>
    <w:rsid w:val="00AE1A0A"/>
    <w:rsid w:val="00AE21A9"/>
    <w:rsid w:val="00AE2787"/>
    <w:rsid w:val="00AE39DB"/>
    <w:rsid w:val="00AE3EBB"/>
    <w:rsid w:val="00AE418B"/>
    <w:rsid w:val="00AE43CF"/>
    <w:rsid w:val="00AE449A"/>
    <w:rsid w:val="00AE4F9C"/>
    <w:rsid w:val="00AE51CC"/>
    <w:rsid w:val="00AE56B7"/>
    <w:rsid w:val="00AE57B9"/>
    <w:rsid w:val="00AE5C51"/>
    <w:rsid w:val="00AE6135"/>
    <w:rsid w:val="00AE6CD8"/>
    <w:rsid w:val="00AE6ECF"/>
    <w:rsid w:val="00AE7907"/>
    <w:rsid w:val="00AE7E1E"/>
    <w:rsid w:val="00AF07BD"/>
    <w:rsid w:val="00AF0EF5"/>
    <w:rsid w:val="00AF16B7"/>
    <w:rsid w:val="00AF200B"/>
    <w:rsid w:val="00AF2F3D"/>
    <w:rsid w:val="00AF3264"/>
    <w:rsid w:val="00AF4600"/>
    <w:rsid w:val="00AF558A"/>
    <w:rsid w:val="00AF55A9"/>
    <w:rsid w:val="00AF59A2"/>
    <w:rsid w:val="00AF6527"/>
    <w:rsid w:val="00AF68D8"/>
    <w:rsid w:val="00AF6CFF"/>
    <w:rsid w:val="00AF6DB6"/>
    <w:rsid w:val="00AF6FFC"/>
    <w:rsid w:val="00AF783E"/>
    <w:rsid w:val="00B0151B"/>
    <w:rsid w:val="00B03FDE"/>
    <w:rsid w:val="00B052A7"/>
    <w:rsid w:val="00B0545D"/>
    <w:rsid w:val="00B05636"/>
    <w:rsid w:val="00B056DC"/>
    <w:rsid w:val="00B05AA6"/>
    <w:rsid w:val="00B05C4D"/>
    <w:rsid w:val="00B0601B"/>
    <w:rsid w:val="00B065CA"/>
    <w:rsid w:val="00B067A1"/>
    <w:rsid w:val="00B06905"/>
    <w:rsid w:val="00B070E2"/>
    <w:rsid w:val="00B074CD"/>
    <w:rsid w:val="00B10692"/>
    <w:rsid w:val="00B113AF"/>
    <w:rsid w:val="00B11AFB"/>
    <w:rsid w:val="00B126A7"/>
    <w:rsid w:val="00B12829"/>
    <w:rsid w:val="00B133D2"/>
    <w:rsid w:val="00B146EA"/>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4497"/>
    <w:rsid w:val="00B24F5B"/>
    <w:rsid w:val="00B25246"/>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403E7"/>
    <w:rsid w:val="00B4066E"/>
    <w:rsid w:val="00B417F6"/>
    <w:rsid w:val="00B429F0"/>
    <w:rsid w:val="00B42E1D"/>
    <w:rsid w:val="00B43099"/>
    <w:rsid w:val="00B437D7"/>
    <w:rsid w:val="00B43CA7"/>
    <w:rsid w:val="00B43FAF"/>
    <w:rsid w:val="00B44267"/>
    <w:rsid w:val="00B44612"/>
    <w:rsid w:val="00B44EBC"/>
    <w:rsid w:val="00B4597F"/>
    <w:rsid w:val="00B46221"/>
    <w:rsid w:val="00B4670F"/>
    <w:rsid w:val="00B4680A"/>
    <w:rsid w:val="00B50F3B"/>
    <w:rsid w:val="00B518F3"/>
    <w:rsid w:val="00B51932"/>
    <w:rsid w:val="00B51C8E"/>
    <w:rsid w:val="00B526EF"/>
    <w:rsid w:val="00B5285A"/>
    <w:rsid w:val="00B52A60"/>
    <w:rsid w:val="00B52EF8"/>
    <w:rsid w:val="00B53FAB"/>
    <w:rsid w:val="00B545E8"/>
    <w:rsid w:val="00B5498F"/>
    <w:rsid w:val="00B54DA4"/>
    <w:rsid w:val="00B55A06"/>
    <w:rsid w:val="00B56D3D"/>
    <w:rsid w:val="00B56E22"/>
    <w:rsid w:val="00B57197"/>
    <w:rsid w:val="00B609B7"/>
    <w:rsid w:val="00B6174F"/>
    <w:rsid w:val="00B618AE"/>
    <w:rsid w:val="00B61CEE"/>
    <w:rsid w:val="00B62095"/>
    <w:rsid w:val="00B62752"/>
    <w:rsid w:val="00B638AC"/>
    <w:rsid w:val="00B63D9E"/>
    <w:rsid w:val="00B63F49"/>
    <w:rsid w:val="00B63F59"/>
    <w:rsid w:val="00B640FC"/>
    <w:rsid w:val="00B6448F"/>
    <w:rsid w:val="00B65412"/>
    <w:rsid w:val="00B657BC"/>
    <w:rsid w:val="00B65C47"/>
    <w:rsid w:val="00B6601A"/>
    <w:rsid w:val="00B66564"/>
    <w:rsid w:val="00B666D7"/>
    <w:rsid w:val="00B66F07"/>
    <w:rsid w:val="00B674DC"/>
    <w:rsid w:val="00B67C20"/>
    <w:rsid w:val="00B700B8"/>
    <w:rsid w:val="00B710A2"/>
    <w:rsid w:val="00B72B81"/>
    <w:rsid w:val="00B734A4"/>
    <w:rsid w:val="00B736C9"/>
    <w:rsid w:val="00B753A8"/>
    <w:rsid w:val="00B75A0E"/>
    <w:rsid w:val="00B75AB8"/>
    <w:rsid w:val="00B75CF5"/>
    <w:rsid w:val="00B762B1"/>
    <w:rsid w:val="00B777C0"/>
    <w:rsid w:val="00B802AC"/>
    <w:rsid w:val="00B807B7"/>
    <w:rsid w:val="00B81D7D"/>
    <w:rsid w:val="00B82050"/>
    <w:rsid w:val="00B825DB"/>
    <w:rsid w:val="00B82D0B"/>
    <w:rsid w:val="00B83117"/>
    <w:rsid w:val="00B8462B"/>
    <w:rsid w:val="00B84ACB"/>
    <w:rsid w:val="00B84BC5"/>
    <w:rsid w:val="00B84D8D"/>
    <w:rsid w:val="00B85C84"/>
    <w:rsid w:val="00B85FCA"/>
    <w:rsid w:val="00B87B3F"/>
    <w:rsid w:val="00B90012"/>
    <w:rsid w:val="00B90179"/>
    <w:rsid w:val="00B9081F"/>
    <w:rsid w:val="00B91BEA"/>
    <w:rsid w:val="00B926FF"/>
    <w:rsid w:val="00B92F39"/>
    <w:rsid w:val="00B93591"/>
    <w:rsid w:val="00B93A21"/>
    <w:rsid w:val="00B9438C"/>
    <w:rsid w:val="00B94A78"/>
    <w:rsid w:val="00B955AB"/>
    <w:rsid w:val="00B956A2"/>
    <w:rsid w:val="00B95E7D"/>
    <w:rsid w:val="00B965ED"/>
    <w:rsid w:val="00B97EC8"/>
    <w:rsid w:val="00BA0803"/>
    <w:rsid w:val="00BA0D79"/>
    <w:rsid w:val="00BA1180"/>
    <w:rsid w:val="00BA1528"/>
    <w:rsid w:val="00BA1AB6"/>
    <w:rsid w:val="00BA2476"/>
    <w:rsid w:val="00BA2525"/>
    <w:rsid w:val="00BA3051"/>
    <w:rsid w:val="00BA330A"/>
    <w:rsid w:val="00BA3338"/>
    <w:rsid w:val="00BA475C"/>
    <w:rsid w:val="00BA4AD1"/>
    <w:rsid w:val="00BA4DD3"/>
    <w:rsid w:val="00BA53D9"/>
    <w:rsid w:val="00BA5580"/>
    <w:rsid w:val="00BA5E01"/>
    <w:rsid w:val="00BA5E05"/>
    <w:rsid w:val="00BA5F37"/>
    <w:rsid w:val="00BA6946"/>
    <w:rsid w:val="00BA6F50"/>
    <w:rsid w:val="00BA7FD4"/>
    <w:rsid w:val="00BB0074"/>
    <w:rsid w:val="00BB09DE"/>
    <w:rsid w:val="00BB1349"/>
    <w:rsid w:val="00BB1891"/>
    <w:rsid w:val="00BB26D6"/>
    <w:rsid w:val="00BB2E8B"/>
    <w:rsid w:val="00BB3D66"/>
    <w:rsid w:val="00BB43B9"/>
    <w:rsid w:val="00BB4C38"/>
    <w:rsid w:val="00BB54AF"/>
    <w:rsid w:val="00BB55DF"/>
    <w:rsid w:val="00BB5936"/>
    <w:rsid w:val="00BB5F44"/>
    <w:rsid w:val="00BB6192"/>
    <w:rsid w:val="00BB7475"/>
    <w:rsid w:val="00BC06E9"/>
    <w:rsid w:val="00BC10E5"/>
    <w:rsid w:val="00BC1332"/>
    <w:rsid w:val="00BC18F7"/>
    <w:rsid w:val="00BC327D"/>
    <w:rsid w:val="00BC3878"/>
    <w:rsid w:val="00BC4035"/>
    <w:rsid w:val="00BC438A"/>
    <w:rsid w:val="00BC474A"/>
    <w:rsid w:val="00BC50E5"/>
    <w:rsid w:val="00BC6866"/>
    <w:rsid w:val="00BC6C30"/>
    <w:rsid w:val="00BC7B47"/>
    <w:rsid w:val="00BD0A61"/>
    <w:rsid w:val="00BD141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345F"/>
    <w:rsid w:val="00BE3578"/>
    <w:rsid w:val="00BE369E"/>
    <w:rsid w:val="00BE5287"/>
    <w:rsid w:val="00BE54D2"/>
    <w:rsid w:val="00BE57BC"/>
    <w:rsid w:val="00BE5DF4"/>
    <w:rsid w:val="00BE608E"/>
    <w:rsid w:val="00BE71B7"/>
    <w:rsid w:val="00BE7953"/>
    <w:rsid w:val="00BF0534"/>
    <w:rsid w:val="00BF1080"/>
    <w:rsid w:val="00BF16A0"/>
    <w:rsid w:val="00BF2702"/>
    <w:rsid w:val="00BF3BBA"/>
    <w:rsid w:val="00BF4088"/>
    <w:rsid w:val="00BF5002"/>
    <w:rsid w:val="00BF5174"/>
    <w:rsid w:val="00BF6171"/>
    <w:rsid w:val="00BF7219"/>
    <w:rsid w:val="00C0031C"/>
    <w:rsid w:val="00C01F70"/>
    <w:rsid w:val="00C0277F"/>
    <w:rsid w:val="00C03DB7"/>
    <w:rsid w:val="00C057AD"/>
    <w:rsid w:val="00C062B8"/>
    <w:rsid w:val="00C07414"/>
    <w:rsid w:val="00C10368"/>
    <w:rsid w:val="00C10403"/>
    <w:rsid w:val="00C1065B"/>
    <w:rsid w:val="00C109D2"/>
    <w:rsid w:val="00C111CA"/>
    <w:rsid w:val="00C11449"/>
    <w:rsid w:val="00C117CC"/>
    <w:rsid w:val="00C12023"/>
    <w:rsid w:val="00C12202"/>
    <w:rsid w:val="00C1251F"/>
    <w:rsid w:val="00C1288F"/>
    <w:rsid w:val="00C12A53"/>
    <w:rsid w:val="00C12EAE"/>
    <w:rsid w:val="00C133CC"/>
    <w:rsid w:val="00C14254"/>
    <w:rsid w:val="00C14351"/>
    <w:rsid w:val="00C144E2"/>
    <w:rsid w:val="00C15AAE"/>
    <w:rsid w:val="00C15D59"/>
    <w:rsid w:val="00C16DA3"/>
    <w:rsid w:val="00C20EBF"/>
    <w:rsid w:val="00C211F8"/>
    <w:rsid w:val="00C21339"/>
    <w:rsid w:val="00C216D4"/>
    <w:rsid w:val="00C220BB"/>
    <w:rsid w:val="00C22A76"/>
    <w:rsid w:val="00C23264"/>
    <w:rsid w:val="00C23B77"/>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528"/>
    <w:rsid w:val="00C33BA1"/>
    <w:rsid w:val="00C33E93"/>
    <w:rsid w:val="00C34002"/>
    <w:rsid w:val="00C3400B"/>
    <w:rsid w:val="00C3466E"/>
    <w:rsid w:val="00C359B1"/>
    <w:rsid w:val="00C35BCE"/>
    <w:rsid w:val="00C35F14"/>
    <w:rsid w:val="00C36635"/>
    <w:rsid w:val="00C36BBA"/>
    <w:rsid w:val="00C37061"/>
    <w:rsid w:val="00C373A2"/>
    <w:rsid w:val="00C377F8"/>
    <w:rsid w:val="00C378EE"/>
    <w:rsid w:val="00C40072"/>
    <w:rsid w:val="00C40F5A"/>
    <w:rsid w:val="00C41218"/>
    <w:rsid w:val="00C41453"/>
    <w:rsid w:val="00C41C89"/>
    <w:rsid w:val="00C42032"/>
    <w:rsid w:val="00C421AE"/>
    <w:rsid w:val="00C428DA"/>
    <w:rsid w:val="00C42C48"/>
    <w:rsid w:val="00C45550"/>
    <w:rsid w:val="00C4610B"/>
    <w:rsid w:val="00C4743E"/>
    <w:rsid w:val="00C47708"/>
    <w:rsid w:val="00C47E05"/>
    <w:rsid w:val="00C500CA"/>
    <w:rsid w:val="00C50B6F"/>
    <w:rsid w:val="00C51264"/>
    <w:rsid w:val="00C5238B"/>
    <w:rsid w:val="00C53FFB"/>
    <w:rsid w:val="00C55257"/>
    <w:rsid w:val="00C55EC1"/>
    <w:rsid w:val="00C55EC7"/>
    <w:rsid w:val="00C562A2"/>
    <w:rsid w:val="00C56449"/>
    <w:rsid w:val="00C574EA"/>
    <w:rsid w:val="00C60906"/>
    <w:rsid w:val="00C6144E"/>
    <w:rsid w:val="00C6158F"/>
    <w:rsid w:val="00C617E3"/>
    <w:rsid w:val="00C61CE7"/>
    <w:rsid w:val="00C622F7"/>
    <w:rsid w:val="00C62968"/>
    <w:rsid w:val="00C634A2"/>
    <w:rsid w:val="00C63CD9"/>
    <w:rsid w:val="00C6425D"/>
    <w:rsid w:val="00C642D2"/>
    <w:rsid w:val="00C64444"/>
    <w:rsid w:val="00C653A2"/>
    <w:rsid w:val="00C65E29"/>
    <w:rsid w:val="00C65F58"/>
    <w:rsid w:val="00C664F0"/>
    <w:rsid w:val="00C66D18"/>
    <w:rsid w:val="00C6705D"/>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D98"/>
    <w:rsid w:val="00C76EB2"/>
    <w:rsid w:val="00C76ED5"/>
    <w:rsid w:val="00C775F2"/>
    <w:rsid w:val="00C77D87"/>
    <w:rsid w:val="00C80107"/>
    <w:rsid w:val="00C808A3"/>
    <w:rsid w:val="00C80C18"/>
    <w:rsid w:val="00C813D5"/>
    <w:rsid w:val="00C814A9"/>
    <w:rsid w:val="00C81AEA"/>
    <w:rsid w:val="00C8237D"/>
    <w:rsid w:val="00C83840"/>
    <w:rsid w:val="00C850CD"/>
    <w:rsid w:val="00C8587F"/>
    <w:rsid w:val="00C85C8C"/>
    <w:rsid w:val="00C85F6A"/>
    <w:rsid w:val="00C86040"/>
    <w:rsid w:val="00C86578"/>
    <w:rsid w:val="00C868A4"/>
    <w:rsid w:val="00C870E8"/>
    <w:rsid w:val="00C909C5"/>
    <w:rsid w:val="00C90D54"/>
    <w:rsid w:val="00C91127"/>
    <w:rsid w:val="00C91B27"/>
    <w:rsid w:val="00C92070"/>
    <w:rsid w:val="00C92954"/>
    <w:rsid w:val="00C93B8B"/>
    <w:rsid w:val="00C9401B"/>
    <w:rsid w:val="00C947F4"/>
    <w:rsid w:val="00C95B6F"/>
    <w:rsid w:val="00C95D9F"/>
    <w:rsid w:val="00C95FD8"/>
    <w:rsid w:val="00C9648F"/>
    <w:rsid w:val="00C967FC"/>
    <w:rsid w:val="00C97219"/>
    <w:rsid w:val="00C97930"/>
    <w:rsid w:val="00CA06E0"/>
    <w:rsid w:val="00CA0ADF"/>
    <w:rsid w:val="00CA0C5D"/>
    <w:rsid w:val="00CA111E"/>
    <w:rsid w:val="00CA13C1"/>
    <w:rsid w:val="00CA1421"/>
    <w:rsid w:val="00CA1719"/>
    <w:rsid w:val="00CA1C90"/>
    <w:rsid w:val="00CA313A"/>
    <w:rsid w:val="00CA4C9D"/>
    <w:rsid w:val="00CA50E8"/>
    <w:rsid w:val="00CA550D"/>
    <w:rsid w:val="00CA5AF2"/>
    <w:rsid w:val="00CA601F"/>
    <w:rsid w:val="00CA6A4D"/>
    <w:rsid w:val="00CA7205"/>
    <w:rsid w:val="00CA74F9"/>
    <w:rsid w:val="00CB0475"/>
    <w:rsid w:val="00CB08E7"/>
    <w:rsid w:val="00CB10CF"/>
    <w:rsid w:val="00CB17A7"/>
    <w:rsid w:val="00CB2562"/>
    <w:rsid w:val="00CB33BB"/>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C39"/>
    <w:rsid w:val="00CC3F69"/>
    <w:rsid w:val="00CC4451"/>
    <w:rsid w:val="00CC482B"/>
    <w:rsid w:val="00CC4AB1"/>
    <w:rsid w:val="00CC4F2D"/>
    <w:rsid w:val="00CC5653"/>
    <w:rsid w:val="00CC58A4"/>
    <w:rsid w:val="00CC6AC2"/>
    <w:rsid w:val="00CD0259"/>
    <w:rsid w:val="00CD0414"/>
    <w:rsid w:val="00CD1BC5"/>
    <w:rsid w:val="00CD20FF"/>
    <w:rsid w:val="00CD3B46"/>
    <w:rsid w:val="00CD48ED"/>
    <w:rsid w:val="00CD4E97"/>
    <w:rsid w:val="00CD519C"/>
    <w:rsid w:val="00CD5B84"/>
    <w:rsid w:val="00CD5C69"/>
    <w:rsid w:val="00CD60FA"/>
    <w:rsid w:val="00CD624E"/>
    <w:rsid w:val="00CD64CF"/>
    <w:rsid w:val="00CD6736"/>
    <w:rsid w:val="00CD6B6D"/>
    <w:rsid w:val="00CD6DFA"/>
    <w:rsid w:val="00CD6E18"/>
    <w:rsid w:val="00CE0683"/>
    <w:rsid w:val="00CE0BFA"/>
    <w:rsid w:val="00CE0EA0"/>
    <w:rsid w:val="00CE3763"/>
    <w:rsid w:val="00CE39C0"/>
    <w:rsid w:val="00CE582A"/>
    <w:rsid w:val="00CE67A7"/>
    <w:rsid w:val="00CE67A8"/>
    <w:rsid w:val="00CE6D4B"/>
    <w:rsid w:val="00CE6F0F"/>
    <w:rsid w:val="00CE6F37"/>
    <w:rsid w:val="00CE7445"/>
    <w:rsid w:val="00CE76F7"/>
    <w:rsid w:val="00CE7803"/>
    <w:rsid w:val="00CE7A4D"/>
    <w:rsid w:val="00CF06FA"/>
    <w:rsid w:val="00CF1F98"/>
    <w:rsid w:val="00CF2295"/>
    <w:rsid w:val="00CF2628"/>
    <w:rsid w:val="00CF2B34"/>
    <w:rsid w:val="00CF32F0"/>
    <w:rsid w:val="00CF48FA"/>
    <w:rsid w:val="00CF7178"/>
    <w:rsid w:val="00CF72E0"/>
    <w:rsid w:val="00CF7344"/>
    <w:rsid w:val="00CF7F31"/>
    <w:rsid w:val="00D001A0"/>
    <w:rsid w:val="00D00384"/>
    <w:rsid w:val="00D00811"/>
    <w:rsid w:val="00D00FE1"/>
    <w:rsid w:val="00D01562"/>
    <w:rsid w:val="00D01B23"/>
    <w:rsid w:val="00D01CB2"/>
    <w:rsid w:val="00D01CE9"/>
    <w:rsid w:val="00D02059"/>
    <w:rsid w:val="00D023AB"/>
    <w:rsid w:val="00D0269A"/>
    <w:rsid w:val="00D03676"/>
    <w:rsid w:val="00D039A5"/>
    <w:rsid w:val="00D03BAC"/>
    <w:rsid w:val="00D042A1"/>
    <w:rsid w:val="00D045F2"/>
    <w:rsid w:val="00D04FB9"/>
    <w:rsid w:val="00D058A7"/>
    <w:rsid w:val="00D05D60"/>
    <w:rsid w:val="00D067DA"/>
    <w:rsid w:val="00D06ADD"/>
    <w:rsid w:val="00D06B11"/>
    <w:rsid w:val="00D06BD7"/>
    <w:rsid w:val="00D075F9"/>
    <w:rsid w:val="00D10134"/>
    <w:rsid w:val="00D1128A"/>
    <w:rsid w:val="00D112A7"/>
    <w:rsid w:val="00D11EC5"/>
    <w:rsid w:val="00D12A9A"/>
    <w:rsid w:val="00D142D8"/>
    <w:rsid w:val="00D1446A"/>
    <w:rsid w:val="00D144B2"/>
    <w:rsid w:val="00D14B75"/>
    <w:rsid w:val="00D15825"/>
    <w:rsid w:val="00D15896"/>
    <w:rsid w:val="00D1621A"/>
    <w:rsid w:val="00D167DE"/>
    <w:rsid w:val="00D16C1D"/>
    <w:rsid w:val="00D16F42"/>
    <w:rsid w:val="00D17097"/>
    <w:rsid w:val="00D1719B"/>
    <w:rsid w:val="00D17E4F"/>
    <w:rsid w:val="00D2033A"/>
    <w:rsid w:val="00D207C0"/>
    <w:rsid w:val="00D2090B"/>
    <w:rsid w:val="00D20DB0"/>
    <w:rsid w:val="00D21337"/>
    <w:rsid w:val="00D21E08"/>
    <w:rsid w:val="00D228C2"/>
    <w:rsid w:val="00D22B93"/>
    <w:rsid w:val="00D23327"/>
    <w:rsid w:val="00D24400"/>
    <w:rsid w:val="00D24568"/>
    <w:rsid w:val="00D24D5B"/>
    <w:rsid w:val="00D25267"/>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B16"/>
    <w:rsid w:val="00D40ED3"/>
    <w:rsid w:val="00D41827"/>
    <w:rsid w:val="00D41BD6"/>
    <w:rsid w:val="00D43C15"/>
    <w:rsid w:val="00D456DB"/>
    <w:rsid w:val="00D458DC"/>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8C9"/>
    <w:rsid w:val="00D578D5"/>
    <w:rsid w:val="00D57C84"/>
    <w:rsid w:val="00D60BB9"/>
    <w:rsid w:val="00D6113B"/>
    <w:rsid w:val="00D6170F"/>
    <w:rsid w:val="00D61973"/>
    <w:rsid w:val="00D61C19"/>
    <w:rsid w:val="00D62153"/>
    <w:rsid w:val="00D62201"/>
    <w:rsid w:val="00D62B49"/>
    <w:rsid w:val="00D63101"/>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E0C"/>
    <w:rsid w:val="00D74622"/>
    <w:rsid w:val="00D7475D"/>
    <w:rsid w:val="00D756EC"/>
    <w:rsid w:val="00D761FC"/>
    <w:rsid w:val="00D766A0"/>
    <w:rsid w:val="00D7678D"/>
    <w:rsid w:val="00D76B9F"/>
    <w:rsid w:val="00D7729E"/>
    <w:rsid w:val="00D772D9"/>
    <w:rsid w:val="00D773E6"/>
    <w:rsid w:val="00D7790E"/>
    <w:rsid w:val="00D809D3"/>
    <w:rsid w:val="00D8147C"/>
    <w:rsid w:val="00D81D6D"/>
    <w:rsid w:val="00D81F9E"/>
    <w:rsid w:val="00D8213F"/>
    <w:rsid w:val="00D822DC"/>
    <w:rsid w:val="00D82D1C"/>
    <w:rsid w:val="00D831E4"/>
    <w:rsid w:val="00D833B2"/>
    <w:rsid w:val="00D8447A"/>
    <w:rsid w:val="00D84A23"/>
    <w:rsid w:val="00D84B33"/>
    <w:rsid w:val="00D85458"/>
    <w:rsid w:val="00D8595B"/>
    <w:rsid w:val="00D85A6E"/>
    <w:rsid w:val="00D85F5F"/>
    <w:rsid w:val="00D86089"/>
    <w:rsid w:val="00D86096"/>
    <w:rsid w:val="00D862EF"/>
    <w:rsid w:val="00D86652"/>
    <w:rsid w:val="00D8670E"/>
    <w:rsid w:val="00D86A68"/>
    <w:rsid w:val="00D86E08"/>
    <w:rsid w:val="00D8783D"/>
    <w:rsid w:val="00D904E8"/>
    <w:rsid w:val="00D911DE"/>
    <w:rsid w:val="00D914EF"/>
    <w:rsid w:val="00D91B38"/>
    <w:rsid w:val="00D92EC4"/>
    <w:rsid w:val="00D9349C"/>
    <w:rsid w:val="00D934C1"/>
    <w:rsid w:val="00D944CE"/>
    <w:rsid w:val="00D94660"/>
    <w:rsid w:val="00D961F8"/>
    <w:rsid w:val="00D9676B"/>
    <w:rsid w:val="00D96DB2"/>
    <w:rsid w:val="00D97348"/>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68D"/>
    <w:rsid w:val="00DA5FCB"/>
    <w:rsid w:val="00DA772A"/>
    <w:rsid w:val="00DA7A4F"/>
    <w:rsid w:val="00DA7D29"/>
    <w:rsid w:val="00DB0159"/>
    <w:rsid w:val="00DB06D4"/>
    <w:rsid w:val="00DB0C40"/>
    <w:rsid w:val="00DB0C92"/>
    <w:rsid w:val="00DB12A6"/>
    <w:rsid w:val="00DB172C"/>
    <w:rsid w:val="00DB1EB0"/>
    <w:rsid w:val="00DB2098"/>
    <w:rsid w:val="00DB28AE"/>
    <w:rsid w:val="00DB2BB1"/>
    <w:rsid w:val="00DB2CD6"/>
    <w:rsid w:val="00DB439C"/>
    <w:rsid w:val="00DB45E7"/>
    <w:rsid w:val="00DB5913"/>
    <w:rsid w:val="00DB61C6"/>
    <w:rsid w:val="00DB6538"/>
    <w:rsid w:val="00DB6542"/>
    <w:rsid w:val="00DB7A8A"/>
    <w:rsid w:val="00DC17C9"/>
    <w:rsid w:val="00DC1C8A"/>
    <w:rsid w:val="00DC222A"/>
    <w:rsid w:val="00DC2977"/>
    <w:rsid w:val="00DC3633"/>
    <w:rsid w:val="00DC3BA2"/>
    <w:rsid w:val="00DC3DFD"/>
    <w:rsid w:val="00DC46F5"/>
    <w:rsid w:val="00DC4B0F"/>
    <w:rsid w:val="00DC4E3B"/>
    <w:rsid w:val="00DC5353"/>
    <w:rsid w:val="00DC606E"/>
    <w:rsid w:val="00DC6926"/>
    <w:rsid w:val="00DC7900"/>
    <w:rsid w:val="00DD04D8"/>
    <w:rsid w:val="00DD08FC"/>
    <w:rsid w:val="00DD1256"/>
    <w:rsid w:val="00DD1F29"/>
    <w:rsid w:val="00DD2542"/>
    <w:rsid w:val="00DD27DB"/>
    <w:rsid w:val="00DD333D"/>
    <w:rsid w:val="00DD346C"/>
    <w:rsid w:val="00DD36FF"/>
    <w:rsid w:val="00DD40E1"/>
    <w:rsid w:val="00DD41E9"/>
    <w:rsid w:val="00DD4BA7"/>
    <w:rsid w:val="00DD52E0"/>
    <w:rsid w:val="00DD5564"/>
    <w:rsid w:val="00DD5773"/>
    <w:rsid w:val="00DD665A"/>
    <w:rsid w:val="00DD752F"/>
    <w:rsid w:val="00DD764E"/>
    <w:rsid w:val="00DD774C"/>
    <w:rsid w:val="00DE02AC"/>
    <w:rsid w:val="00DE05BC"/>
    <w:rsid w:val="00DE081C"/>
    <w:rsid w:val="00DE361E"/>
    <w:rsid w:val="00DE41D7"/>
    <w:rsid w:val="00DE485C"/>
    <w:rsid w:val="00DE4FDC"/>
    <w:rsid w:val="00DE6100"/>
    <w:rsid w:val="00DE644C"/>
    <w:rsid w:val="00DE75B2"/>
    <w:rsid w:val="00DF064E"/>
    <w:rsid w:val="00DF0D99"/>
    <w:rsid w:val="00DF1C9E"/>
    <w:rsid w:val="00DF26A6"/>
    <w:rsid w:val="00DF2BBC"/>
    <w:rsid w:val="00DF4876"/>
    <w:rsid w:val="00DF56DC"/>
    <w:rsid w:val="00DF580B"/>
    <w:rsid w:val="00DF6DE6"/>
    <w:rsid w:val="00DF76A9"/>
    <w:rsid w:val="00E0079C"/>
    <w:rsid w:val="00E01502"/>
    <w:rsid w:val="00E03192"/>
    <w:rsid w:val="00E05CD9"/>
    <w:rsid w:val="00E06312"/>
    <w:rsid w:val="00E06A6D"/>
    <w:rsid w:val="00E06D74"/>
    <w:rsid w:val="00E07D8E"/>
    <w:rsid w:val="00E10713"/>
    <w:rsid w:val="00E10937"/>
    <w:rsid w:val="00E10EB1"/>
    <w:rsid w:val="00E11769"/>
    <w:rsid w:val="00E131EA"/>
    <w:rsid w:val="00E133B3"/>
    <w:rsid w:val="00E133DD"/>
    <w:rsid w:val="00E13875"/>
    <w:rsid w:val="00E138B3"/>
    <w:rsid w:val="00E14203"/>
    <w:rsid w:val="00E14A35"/>
    <w:rsid w:val="00E14B7A"/>
    <w:rsid w:val="00E14D8F"/>
    <w:rsid w:val="00E15521"/>
    <w:rsid w:val="00E166AF"/>
    <w:rsid w:val="00E16E5C"/>
    <w:rsid w:val="00E2013E"/>
    <w:rsid w:val="00E20521"/>
    <w:rsid w:val="00E2080A"/>
    <w:rsid w:val="00E21505"/>
    <w:rsid w:val="00E21674"/>
    <w:rsid w:val="00E2214E"/>
    <w:rsid w:val="00E22335"/>
    <w:rsid w:val="00E22E38"/>
    <w:rsid w:val="00E23165"/>
    <w:rsid w:val="00E2321A"/>
    <w:rsid w:val="00E23BD5"/>
    <w:rsid w:val="00E23F50"/>
    <w:rsid w:val="00E248C9"/>
    <w:rsid w:val="00E24A64"/>
    <w:rsid w:val="00E24A90"/>
    <w:rsid w:val="00E24B78"/>
    <w:rsid w:val="00E25EF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FAD"/>
    <w:rsid w:val="00E34219"/>
    <w:rsid w:val="00E35013"/>
    <w:rsid w:val="00E35083"/>
    <w:rsid w:val="00E3519E"/>
    <w:rsid w:val="00E35317"/>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706A"/>
    <w:rsid w:val="00E5032E"/>
    <w:rsid w:val="00E5132B"/>
    <w:rsid w:val="00E51618"/>
    <w:rsid w:val="00E516AC"/>
    <w:rsid w:val="00E516BD"/>
    <w:rsid w:val="00E51BA8"/>
    <w:rsid w:val="00E52A7F"/>
    <w:rsid w:val="00E52B6C"/>
    <w:rsid w:val="00E53D22"/>
    <w:rsid w:val="00E540C5"/>
    <w:rsid w:val="00E54378"/>
    <w:rsid w:val="00E54784"/>
    <w:rsid w:val="00E54D3A"/>
    <w:rsid w:val="00E55411"/>
    <w:rsid w:val="00E55D8A"/>
    <w:rsid w:val="00E56158"/>
    <w:rsid w:val="00E57170"/>
    <w:rsid w:val="00E574E6"/>
    <w:rsid w:val="00E6011C"/>
    <w:rsid w:val="00E602D6"/>
    <w:rsid w:val="00E60582"/>
    <w:rsid w:val="00E61BBD"/>
    <w:rsid w:val="00E623D8"/>
    <w:rsid w:val="00E62887"/>
    <w:rsid w:val="00E62E21"/>
    <w:rsid w:val="00E63145"/>
    <w:rsid w:val="00E6392D"/>
    <w:rsid w:val="00E644CD"/>
    <w:rsid w:val="00E65705"/>
    <w:rsid w:val="00E66029"/>
    <w:rsid w:val="00E66E83"/>
    <w:rsid w:val="00E66EE5"/>
    <w:rsid w:val="00E70AF1"/>
    <w:rsid w:val="00E71000"/>
    <w:rsid w:val="00E72076"/>
    <w:rsid w:val="00E722CD"/>
    <w:rsid w:val="00E72513"/>
    <w:rsid w:val="00E72548"/>
    <w:rsid w:val="00E725CB"/>
    <w:rsid w:val="00E72715"/>
    <w:rsid w:val="00E72CA2"/>
    <w:rsid w:val="00E733B9"/>
    <w:rsid w:val="00E74E1D"/>
    <w:rsid w:val="00E758FE"/>
    <w:rsid w:val="00E75EF5"/>
    <w:rsid w:val="00E76077"/>
    <w:rsid w:val="00E76315"/>
    <w:rsid w:val="00E77779"/>
    <w:rsid w:val="00E800BD"/>
    <w:rsid w:val="00E80147"/>
    <w:rsid w:val="00E8014C"/>
    <w:rsid w:val="00E80BDD"/>
    <w:rsid w:val="00E81BA6"/>
    <w:rsid w:val="00E8213D"/>
    <w:rsid w:val="00E823F9"/>
    <w:rsid w:val="00E8252F"/>
    <w:rsid w:val="00E82C19"/>
    <w:rsid w:val="00E838F2"/>
    <w:rsid w:val="00E84876"/>
    <w:rsid w:val="00E87D39"/>
    <w:rsid w:val="00E90991"/>
    <w:rsid w:val="00E90E08"/>
    <w:rsid w:val="00E9109B"/>
    <w:rsid w:val="00E915A0"/>
    <w:rsid w:val="00E9186C"/>
    <w:rsid w:val="00E92602"/>
    <w:rsid w:val="00E9261D"/>
    <w:rsid w:val="00E92A2D"/>
    <w:rsid w:val="00E92D6E"/>
    <w:rsid w:val="00E95053"/>
    <w:rsid w:val="00E9595F"/>
    <w:rsid w:val="00E95AF5"/>
    <w:rsid w:val="00E95ECF"/>
    <w:rsid w:val="00E95FBC"/>
    <w:rsid w:val="00E9652F"/>
    <w:rsid w:val="00E967D3"/>
    <w:rsid w:val="00E96993"/>
    <w:rsid w:val="00E96DBD"/>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784"/>
    <w:rsid w:val="00EA4E91"/>
    <w:rsid w:val="00EA5CA7"/>
    <w:rsid w:val="00EA639B"/>
    <w:rsid w:val="00EA742E"/>
    <w:rsid w:val="00EA7BBF"/>
    <w:rsid w:val="00EA7CE6"/>
    <w:rsid w:val="00EA7F1D"/>
    <w:rsid w:val="00EB064A"/>
    <w:rsid w:val="00EB0884"/>
    <w:rsid w:val="00EB0924"/>
    <w:rsid w:val="00EB0C52"/>
    <w:rsid w:val="00EB0DC9"/>
    <w:rsid w:val="00EB2238"/>
    <w:rsid w:val="00EB3700"/>
    <w:rsid w:val="00EB3E70"/>
    <w:rsid w:val="00EB3ED9"/>
    <w:rsid w:val="00EB463F"/>
    <w:rsid w:val="00EB505B"/>
    <w:rsid w:val="00EB5392"/>
    <w:rsid w:val="00EB5A3B"/>
    <w:rsid w:val="00EB5D78"/>
    <w:rsid w:val="00EB5E07"/>
    <w:rsid w:val="00EB66C5"/>
    <w:rsid w:val="00EB6C65"/>
    <w:rsid w:val="00EB7001"/>
    <w:rsid w:val="00EB76E0"/>
    <w:rsid w:val="00EB7938"/>
    <w:rsid w:val="00EB7B6F"/>
    <w:rsid w:val="00EB7F25"/>
    <w:rsid w:val="00EC04E3"/>
    <w:rsid w:val="00EC0D0E"/>
    <w:rsid w:val="00EC15FD"/>
    <w:rsid w:val="00EC1C7B"/>
    <w:rsid w:val="00EC210A"/>
    <w:rsid w:val="00EC2BC7"/>
    <w:rsid w:val="00EC2D12"/>
    <w:rsid w:val="00EC304A"/>
    <w:rsid w:val="00EC3269"/>
    <w:rsid w:val="00EC4048"/>
    <w:rsid w:val="00EC41F6"/>
    <w:rsid w:val="00EC4EA0"/>
    <w:rsid w:val="00EC51E3"/>
    <w:rsid w:val="00EC52BD"/>
    <w:rsid w:val="00EC53B8"/>
    <w:rsid w:val="00EC5441"/>
    <w:rsid w:val="00EC60CF"/>
    <w:rsid w:val="00EC616C"/>
    <w:rsid w:val="00EC634B"/>
    <w:rsid w:val="00EC65FE"/>
    <w:rsid w:val="00EC68DC"/>
    <w:rsid w:val="00EC6FDA"/>
    <w:rsid w:val="00EC7E65"/>
    <w:rsid w:val="00EC7F25"/>
    <w:rsid w:val="00ED0644"/>
    <w:rsid w:val="00ED0AD6"/>
    <w:rsid w:val="00ED0B4D"/>
    <w:rsid w:val="00ED229D"/>
    <w:rsid w:val="00ED23A1"/>
    <w:rsid w:val="00ED2AE9"/>
    <w:rsid w:val="00ED2E43"/>
    <w:rsid w:val="00ED2EA5"/>
    <w:rsid w:val="00ED2EAA"/>
    <w:rsid w:val="00ED414C"/>
    <w:rsid w:val="00ED43C7"/>
    <w:rsid w:val="00ED45AD"/>
    <w:rsid w:val="00ED4B74"/>
    <w:rsid w:val="00ED5215"/>
    <w:rsid w:val="00ED53DF"/>
    <w:rsid w:val="00ED6B04"/>
    <w:rsid w:val="00ED6D91"/>
    <w:rsid w:val="00ED6EFC"/>
    <w:rsid w:val="00ED74A5"/>
    <w:rsid w:val="00ED79DE"/>
    <w:rsid w:val="00EE087C"/>
    <w:rsid w:val="00EE0C49"/>
    <w:rsid w:val="00EE0C6A"/>
    <w:rsid w:val="00EE0DED"/>
    <w:rsid w:val="00EE158E"/>
    <w:rsid w:val="00EE16E0"/>
    <w:rsid w:val="00EE21EF"/>
    <w:rsid w:val="00EE3BA0"/>
    <w:rsid w:val="00EE3FEE"/>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4F1D"/>
    <w:rsid w:val="00EF5592"/>
    <w:rsid w:val="00EF5D07"/>
    <w:rsid w:val="00EF60AF"/>
    <w:rsid w:val="00EF74C1"/>
    <w:rsid w:val="00F010F3"/>
    <w:rsid w:val="00F0123D"/>
    <w:rsid w:val="00F015EC"/>
    <w:rsid w:val="00F015FD"/>
    <w:rsid w:val="00F01DE9"/>
    <w:rsid w:val="00F01FCB"/>
    <w:rsid w:val="00F0310D"/>
    <w:rsid w:val="00F03494"/>
    <w:rsid w:val="00F03BC2"/>
    <w:rsid w:val="00F04584"/>
    <w:rsid w:val="00F04C13"/>
    <w:rsid w:val="00F0598B"/>
    <w:rsid w:val="00F06C7D"/>
    <w:rsid w:val="00F06F90"/>
    <w:rsid w:val="00F0764C"/>
    <w:rsid w:val="00F0768C"/>
    <w:rsid w:val="00F10344"/>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21A38"/>
    <w:rsid w:val="00F21BD6"/>
    <w:rsid w:val="00F22810"/>
    <w:rsid w:val="00F22AF8"/>
    <w:rsid w:val="00F22CCD"/>
    <w:rsid w:val="00F2309D"/>
    <w:rsid w:val="00F23B7E"/>
    <w:rsid w:val="00F23C89"/>
    <w:rsid w:val="00F2467C"/>
    <w:rsid w:val="00F250D1"/>
    <w:rsid w:val="00F26024"/>
    <w:rsid w:val="00F2755B"/>
    <w:rsid w:val="00F3041B"/>
    <w:rsid w:val="00F30811"/>
    <w:rsid w:val="00F30E95"/>
    <w:rsid w:val="00F317B9"/>
    <w:rsid w:val="00F31DC3"/>
    <w:rsid w:val="00F3202E"/>
    <w:rsid w:val="00F32201"/>
    <w:rsid w:val="00F32371"/>
    <w:rsid w:val="00F3251C"/>
    <w:rsid w:val="00F3331C"/>
    <w:rsid w:val="00F337F7"/>
    <w:rsid w:val="00F3389F"/>
    <w:rsid w:val="00F35ACD"/>
    <w:rsid w:val="00F366D3"/>
    <w:rsid w:val="00F36B7C"/>
    <w:rsid w:val="00F36EA9"/>
    <w:rsid w:val="00F37508"/>
    <w:rsid w:val="00F376C0"/>
    <w:rsid w:val="00F3773F"/>
    <w:rsid w:val="00F408FC"/>
    <w:rsid w:val="00F40F94"/>
    <w:rsid w:val="00F41ED8"/>
    <w:rsid w:val="00F420B1"/>
    <w:rsid w:val="00F42180"/>
    <w:rsid w:val="00F434A3"/>
    <w:rsid w:val="00F43B49"/>
    <w:rsid w:val="00F44412"/>
    <w:rsid w:val="00F44607"/>
    <w:rsid w:val="00F45763"/>
    <w:rsid w:val="00F4594D"/>
    <w:rsid w:val="00F46B3E"/>
    <w:rsid w:val="00F4713C"/>
    <w:rsid w:val="00F471D4"/>
    <w:rsid w:val="00F47389"/>
    <w:rsid w:val="00F47E9D"/>
    <w:rsid w:val="00F47F73"/>
    <w:rsid w:val="00F50345"/>
    <w:rsid w:val="00F50657"/>
    <w:rsid w:val="00F509F3"/>
    <w:rsid w:val="00F511F0"/>
    <w:rsid w:val="00F51C60"/>
    <w:rsid w:val="00F51D75"/>
    <w:rsid w:val="00F521FB"/>
    <w:rsid w:val="00F526DD"/>
    <w:rsid w:val="00F52768"/>
    <w:rsid w:val="00F53108"/>
    <w:rsid w:val="00F53B1E"/>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3A76"/>
    <w:rsid w:val="00F63C15"/>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107D"/>
    <w:rsid w:val="00F81629"/>
    <w:rsid w:val="00F817B8"/>
    <w:rsid w:val="00F819B1"/>
    <w:rsid w:val="00F81C60"/>
    <w:rsid w:val="00F82760"/>
    <w:rsid w:val="00F837C7"/>
    <w:rsid w:val="00F8491B"/>
    <w:rsid w:val="00F84F9A"/>
    <w:rsid w:val="00F85F4D"/>
    <w:rsid w:val="00F87ECC"/>
    <w:rsid w:val="00F90E60"/>
    <w:rsid w:val="00F91982"/>
    <w:rsid w:val="00F91F8C"/>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A3"/>
    <w:rsid w:val="00FA34F2"/>
    <w:rsid w:val="00FA3523"/>
    <w:rsid w:val="00FA3EF7"/>
    <w:rsid w:val="00FA4488"/>
    <w:rsid w:val="00FA4C18"/>
    <w:rsid w:val="00FA51AB"/>
    <w:rsid w:val="00FA5297"/>
    <w:rsid w:val="00FA5422"/>
    <w:rsid w:val="00FA543B"/>
    <w:rsid w:val="00FA6228"/>
    <w:rsid w:val="00FA63C3"/>
    <w:rsid w:val="00FA64C3"/>
    <w:rsid w:val="00FA696B"/>
    <w:rsid w:val="00FA6CB9"/>
    <w:rsid w:val="00FA72E5"/>
    <w:rsid w:val="00FB02DC"/>
    <w:rsid w:val="00FB0621"/>
    <w:rsid w:val="00FB0C4A"/>
    <w:rsid w:val="00FB33CF"/>
    <w:rsid w:val="00FB3542"/>
    <w:rsid w:val="00FB3B4D"/>
    <w:rsid w:val="00FB45FF"/>
    <w:rsid w:val="00FB4B38"/>
    <w:rsid w:val="00FB54BE"/>
    <w:rsid w:val="00FB56D6"/>
    <w:rsid w:val="00FB5B31"/>
    <w:rsid w:val="00FB5B90"/>
    <w:rsid w:val="00FB6E9C"/>
    <w:rsid w:val="00FB748B"/>
    <w:rsid w:val="00FB7F7A"/>
    <w:rsid w:val="00FC23FD"/>
    <w:rsid w:val="00FC3179"/>
    <w:rsid w:val="00FC35DE"/>
    <w:rsid w:val="00FC3DB1"/>
    <w:rsid w:val="00FC4349"/>
    <w:rsid w:val="00FC44C9"/>
    <w:rsid w:val="00FC4F30"/>
    <w:rsid w:val="00FC5292"/>
    <w:rsid w:val="00FC52D6"/>
    <w:rsid w:val="00FC52E7"/>
    <w:rsid w:val="00FC5FBC"/>
    <w:rsid w:val="00FC6C2D"/>
    <w:rsid w:val="00FC76E3"/>
    <w:rsid w:val="00FC773E"/>
    <w:rsid w:val="00FC786B"/>
    <w:rsid w:val="00FC7D38"/>
    <w:rsid w:val="00FD042C"/>
    <w:rsid w:val="00FD1474"/>
    <w:rsid w:val="00FD1709"/>
    <w:rsid w:val="00FD2477"/>
    <w:rsid w:val="00FD32AC"/>
    <w:rsid w:val="00FD38BE"/>
    <w:rsid w:val="00FD39FC"/>
    <w:rsid w:val="00FD3F56"/>
    <w:rsid w:val="00FD43D6"/>
    <w:rsid w:val="00FD7021"/>
    <w:rsid w:val="00FD7310"/>
    <w:rsid w:val="00FE06A3"/>
    <w:rsid w:val="00FE0A22"/>
    <w:rsid w:val="00FE0E32"/>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1D7"/>
    <w:rsid w:val="00FE726F"/>
    <w:rsid w:val="00FE7FC0"/>
    <w:rsid w:val="00FF0036"/>
    <w:rsid w:val="00FF0C3A"/>
    <w:rsid w:val="00FF15D1"/>
    <w:rsid w:val="00FF16EC"/>
    <w:rsid w:val="00FF18A9"/>
    <w:rsid w:val="00FF1F6B"/>
    <w:rsid w:val="00FF254F"/>
    <w:rsid w:val="00FF28AC"/>
    <w:rsid w:val="00FF3365"/>
    <w:rsid w:val="00FF3389"/>
    <w:rsid w:val="00FF3C71"/>
    <w:rsid w:val="00FF3E6C"/>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14:docId w14:val="31A6EDCA"/>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basedOn w:val="Normal"/>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BB1C-2B8B-42CB-8442-E154DCE5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35</Pages>
  <Words>10020</Words>
  <Characters>55113</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14</cp:revision>
  <cp:lastPrinted>2021-01-19T17:31:00Z</cp:lastPrinted>
  <dcterms:created xsi:type="dcterms:W3CDTF">2020-12-30T21:49:00Z</dcterms:created>
  <dcterms:modified xsi:type="dcterms:W3CDTF">2021-01-20T16:50:00Z</dcterms:modified>
</cp:coreProperties>
</file>