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77E8" w14:textId="77777777" w:rsidR="00B01B60" w:rsidRDefault="00B01B60" w:rsidP="00D12477">
      <w:pPr>
        <w:jc w:val="both"/>
        <w:rPr>
          <w:rFonts w:ascii="Arial" w:hAnsi="Arial" w:cs="Arial"/>
          <w:b/>
          <w:sz w:val="24"/>
          <w:szCs w:val="24"/>
        </w:rPr>
      </w:pPr>
      <w:bookmarkStart w:id="0" w:name="_GoBack"/>
      <w:bookmarkEnd w:id="0"/>
    </w:p>
    <w:sdt>
      <w:sdtPr>
        <w:rPr>
          <w:rFonts w:asciiTheme="minorHAnsi" w:eastAsiaTheme="minorEastAsia" w:hAnsiTheme="minorHAnsi" w:cstheme="minorBidi"/>
          <w:b w:val="0"/>
          <w:caps w:val="0"/>
          <w:sz w:val="22"/>
          <w:szCs w:val="24"/>
          <w:lang w:val="es-ES" w:eastAsia="es-MX"/>
        </w:rPr>
        <w:id w:val="-1120915378"/>
        <w:docPartObj>
          <w:docPartGallery w:val="Table of Contents"/>
          <w:docPartUnique/>
        </w:docPartObj>
      </w:sdtPr>
      <w:sdtEndPr>
        <w:rPr>
          <w:bCs/>
        </w:rPr>
      </w:sdtEndPr>
      <w:sdtContent>
        <w:p w14:paraId="2B8289E8" w14:textId="03B575EE" w:rsidR="00A93DFB" w:rsidRPr="0000456D" w:rsidRDefault="00A93DFB" w:rsidP="00D12477">
          <w:pPr>
            <w:pStyle w:val="Conceptos"/>
            <w:jc w:val="both"/>
            <w:rPr>
              <w:rFonts w:cs="Arial"/>
              <w:szCs w:val="24"/>
              <w:lang w:val="es-ES"/>
            </w:rPr>
          </w:pPr>
          <w:r w:rsidRPr="0000456D">
            <w:rPr>
              <w:rFonts w:cs="Arial"/>
              <w:szCs w:val="24"/>
              <w:lang w:val="es-ES"/>
            </w:rPr>
            <w:t>ÍNDICE</w:t>
          </w:r>
        </w:p>
        <w:p w14:paraId="7CA95039" w14:textId="4B54D007" w:rsidR="00A93DFB" w:rsidRPr="0000456D" w:rsidRDefault="00AB7435" w:rsidP="00D12477">
          <w:pPr>
            <w:jc w:val="both"/>
            <w:rPr>
              <w:rFonts w:ascii="Arial" w:hAnsi="Arial" w:cs="Arial"/>
              <w:b/>
              <w:sz w:val="24"/>
              <w:szCs w:val="24"/>
              <w:lang w:val="es-ES"/>
            </w:rPr>
          </w:pPr>
          <w:r w:rsidRPr="0000456D">
            <w:rPr>
              <w:rFonts w:ascii="Arial" w:hAnsi="Arial" w:cs="Arial"/>
              <w:b/>
              <w:sz w:val="24"/>
              <w:szCs w:val="24"/>
              <w:lang w:val="es-ES"/>
            </w:rPr>
            <w:tab/>
          </w:r>
        </w:p>
        <w:p w14:paraId="52FC8D02" w14:textId="5136F25E" w:rsidR="00AB7435" w:rsidRPr="0000456D" w:rsidRDefault="00A93DFB">
          <w:pPr>
            <w:pStyle w:val="TDC2"/>
            <w:tabs>
              <w:tab w:val="right" w:leader="dot" w:pos="8828"/>
            </w:tabs>
            <w:rPr>
              <w:rFonts w:ascii="Arial" w:hAnsi="Arial" w:cs="Arial"/>
              <w:b/>
              <w:noProof/>
              <w:sz w:val="24"/>
              <w:szCs w:val="24"/>
            </w:rPr>
          </w:pPr>
          <w:r w:rsidRPr="0000456D">
            <w:rPr>
              <w:rFonts w:ascii="Arial" w:hAnsi="Arial" w:cs="Arial"/>
              <w:b/>
              <w:sz w:val="24"/>
              <w:szCs w:val="24"/>
            </w:rPr>
            <w:fldChar w:fldCharType="begin"/>
          </w:r>
          <w:r w:rsidRPr="0000456D">
            <w:rPr>
              <w:rFonts w:ascii="Arial" w:hAnsi="Arial" w:cs="Arial"/>
              <w:b/>
              <w:sz w:val="24"/>
              <w:szCs w:val="24"/>
            </w:rPr>
            <w:instrText xml:space="preserve"> TOC \o "1-3" \h \z \u </w:instrText>
          </w:r>
          <w:r w:rsidRPr="0000456D">
            <w:rPr>
              <w:rFonts w:ascii="Arial" w:hAnsi="Arial" w:cs="Arial"/>
              <w:b/>
              <w:sz w:val="24"/>
              <w:szCs w:val="24"/>
            </w:rPr>
            <w:fldChar w:fldCharType="separate"/>
          </w:r>
          <w:hyperlink w:anchor="_Toc11839218" w:history="1">
            <w:r w:rsidR="00AB7435" w:rsidRPr="0000456D">
              <w:rPr>
                <w:rStyle w:val="Hipervnculo"/>
                <w:rFonts w:ascii="Arial" w:hAnsi="Arial" w:cs="Arial"/>
                <w:b/>
                <w:noProof/>
                <w:sz w:val="24"/>
                <w:szCs w:val="24"/>
              </w:rPr>
              <w:t>INTRODUCCIÓN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2</w:t>
            </w:r>
            <w:r w:rsidR="00AB7435" w:rsidRPr="0000456D">
              <w:rPr>
                <w:rFonts w:ascii="Arial" w:hAnsi="Arial" w:cs="Arial"/>
                <w:b/>
                <w:noProof/>
                <w:webHidden/>
                <w:sz w:val="24"/>
                <w:szCs w:val="24"/>
              </w:rPr>
              <w:fldChar w:fldCharType="end"/>
            </w:r>
          </w:hyperlink>
        </w:p>
        <w:p w14:paraId="3DBA7512" w14:textId="0A328437" w:rsidR="00AB7435" w:rsidRPr="0000456D" w:rsidRDefault="00884F89">
          <w:pPr>
            <w:pStyle w:val="TDC2"/>
            <w:tabs>
              <w:tab w:val="right" w:leader="dot" w:pos="8828"/>
            </w:tabs>
            <w:rPr>
              <w:rFonts w:ascii="Arial" w:hAnsi="Arial" w:cs="Arial"/>
              <w:b/>
              <w:noProof/>
              <w:sz w:val="24"/>
              <w:szCs w:val="24"/>
            </w:rPr>
          </w:pPr>
          <w:hyperlink w:anchor="_Toc11839219" w:history="1">
            <w:r w:rsidR="00AB7435" w:rsidRPr="0000456D">
              <w:rPr>
                <w:rStyle w:val="Hipervnculo"/>
                <w:rFonts w:ascii="Arial" w:hAnsi="Arial" w:cs="Arial"/>
                <w:b/>
                <w:noProof/>
                <w:sz w:val="24"/>
                <w:szCs w:val="24"/>
              </w:rPr>
              <w:t>I. ANTECE</w:t>
            </w:r>
            <w:r w:rsidR="002C6E05">
              <w:rPr>
                <w:rStyle w:val="Hipervnculo"/>
                <w:rFonts w:ascii="Arial" w:hAnsi="Arial" w:cs="Arial"/>
                <w:b/>
                <w:noProof/>
                <w:sz w:val="24"/>
                <w:szCs w:val="24"/>
              </w:rPr>
              <w:t>DENTES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4</w:t>
            </w:r>
            <w:r w:rsidR="00AB7435" w:rsidRPr="0000456D">
              <w:rPr>
                <w:rFonts w:ascii="Arial" w:hAnsi="Arial" w:cs="Arial"/>
                <w:b/>
                <w:noProof/>
                <w:webHidden/>
                <w:sz w:val="24"/>
                <w:szCs w:val="24"/>
              </w:rPr>
              <w:fldChar w:fldCharType="end"/>
            </w:r>
          </w:hyperlink>
        </w:p>
        <w:p w14:paraId="352A0A3B" w14:textId="5541BAD3" w:rsidR="00AB7435" w:rsidRPr="0000456D" w:rsidRDefault="00884F89">
          <w:pPr>
            <w:pStyle w:val="TDC2"/>
            <w:tabs>
              <w:tab w:val="right" w:leader="dot" w:pos="8828"/>
            </w:tabs>
            <w:rPr>
              <w:rFonts w:ascii="Arial" w:hAnsi="Arial" w:cs="Arial"/>
              <w:b/>
              <w:noProof/>
              <w:sz w:val="24"/>
              <w:szCs w:val="24"/>
            </w:rPr>
          </w:pPr>
          <w:hyperlink w:anchor="_Toc11839220" w:history="1">
            <w:r w:rsidR="00AB7435" w:rsidRPr="0000456D">
              <w:rPr>
                <w:rStyle w:val="Hipervnculo"/>
                <w:rFonts w:ascii="Arial" w:hAnsi="Arial" w:cs="Arial"/>
                <w:b/>
                <w:noProof/>
                <w:sz w:val="24"/>
                <w:szCs w:val="24"/>
              </w:rPr>
              <w:t>II.  ASPECTOS GENERALES DE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9</w:t>
            </w:r>
            <w:r w:rsidR="00AB7435" w:rsidRPr="0000456D">
              <w:rPr>
                <w:rFonts w:ascii="Arial" w:hAnsi="Arial" w:cs="Arial"/>
                <w:b/>
                <w:noProof/>
                <w:webHidden/>
                <w:sz w:val="24"/>
                <w:szCs w:val="24"/>
              </w:rPr>
              <w:fldChar w:fldCharType="end"/>
            </w:r>
          </w:hyperlink>
        </w:p>
        <w:p w14:paraId="28D75958" w14:textId="50F0365A" w:rsidR="00AB7435" w:rsidRPr="0000456D" w:rsidRDefault="00884F89">
          <w:pPr>
            <w:pStyle w:val="TDC3"/>
            <w:rPr>
              <w:rFonts w:ascii="Arial" w:hAnsi="Arial" w:cs="Arial"/>
              <w:b/>
              <w:noProof/>
              <w:sz w:val="24"/>
              <w:szCs w:val="24"/>
            </w:rPr>
          </w:pPr>
          <w:hyperlink w:anchor="_Toc11839221" w:history="1">
            <w:r w:rsidR="00AB7435" w:rsidRPr="0000456D">
              <w:rPr>
                <w:rStyle w:val="Hipervnculo"/>
                <w:rFonts w:ascii="Arial" w:hAnsi="Arial" w:cs="Arial"/>
                <w:b/>
                <w:noProof/>
                <w:sz w:val="24"/>
                <w:szCs w:val="24"/>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Título de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9</w:t>
            </w:r>
            <w:r w:rsidR="00AB7435" w:rsidRPr="0000456D">
              <w:rPr>
                <w:rFonts w:ascii="Arial" w:hAnsi="Arial" w:cs="Arial"/>
                <w:b/>
                <w:noProof/>
                <w:webHidden/>
                <w:sz w:val="24"/>
                <w:szCs w:val="24"/>
              </w:rPr>
              <w:fldChar w:fldCharType="end"/>
            </w:r>
          </w:hyperlink>
        </w:p>
        <w:p w14:paraId="688B4BA0" w14:textId="0970AEA5" w:rsidR="00AB7435" w:rsidRPr="0000456D" w:rsidRDefault="00884F89">
          <w:pPr>
            <w:pStyle w:val="TDC3"/>
            <w:rPr>
              <w:rFonts w:ascii="Arial" w:hAnsi="Arial" w:cs="Arial"/>
              <w:b/>
              <w:noProof/>
              <w:sz w:val="24"/>
              <w:szCs w:val="24"/>
            </w:rPr>
          </w:pPr>
          <w:hyperlink w:anchor="_Toc11839222" w:history="1">
            <w:r w:rsidR="00AB7435" w:rsidRPr="0000456D">
              <w:rPr>
                <w:rStyle w:val="Hipervnculo"/>
                <w:rFonts w:ascii="Arial" w:hAnsi="Arial" w:cs="Arial"/>
                <w:b/>
                <w:noProof/>
                <w:sz w:val="24"/>
                <w:szCs w:val="24"/>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Objetivo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9</w:t>
            </w:r>
            <w:r w:rsidR="00AB7435" w:rsidRPr="0000456D">
              <w:rPr>
                <w:rFonts w:ascii="Arial" w:hAnsi="Arial" w:cs="Arial"/>
                <w:b/>
                <w:noProof/>
                <w:webHidden/>
                <w:sz w:val="24"/>
                <w:szCs w:val="24"/>
              </w:rPr>
              <w:fldChar w:fldCharType="end"/>
            </w:r>
          </w:hyperlink>
        </w:p>
        <w:p w14:paraId="42E11DFB" w14:textId="73675F4E" w:rsidR="00AB7435" w:rsidRPr="0000456D" w:rsidRDefault="00884F89">
          <w:pPr>
            <w:pStyle w:val="TDC3"/>
            <w:rPr>
              <w:rFonts w:ascii="Arial" w:hAnsi="Arial" w:cs="Arial"/>
              <w:b/>
              <w:noProof/>
              <w:sz w:val="24"/>
              <w:szCs w:val="24"/>
            </w:rPr>
          </w:pPr>
          <w:hyperlink w:anchor="_Toc11839223" w:history="1">
            <w:r w:rsidR="00AB7435" w:rsidRPr="0000456D">
              <w:rPr>
                <w:rStyle w:val="Hipervnculo"/>
                <w:rFonts w:ascii="Arial" w:eastAsia="Calibri" w:hAnsi="Arial" w:cs="Arial"/>
                <w:b/>
                <w:noProof/>
                <w:sz w:val="24"/>
                <w:szCs w:val="24"/>
              </w:rPr>
              <w:t>C.</w:t>
            </w:r>
            <w:r w:rsidR="00AB7435" w:rsidRPr="0000456D">
              <w:rPr>
                <w:rFonts w:ascii="Arial" w:hAnsi="Arial" w:cs="Arial"/>
                <w:b/>
                <w:noProof/>
                <w:sz w:val="24"/>
                <w:szCs w:val="24"/>
              </w:rPr>
              <w:tab/>
            </w:r>
            <w:r w:rsidR="00AB7435" w:rsidRPr="0000456D">
              <w:rPr>
                <w:rStyle w:val="Hipervnculo"/>
                <w:rFonts w:ascii="Arial" w:eastAsia="Calibri" w:hAnsi="Arial" w:cs="Arial"/>
                <w:b/>
                <w:noProof/>
                <w:sz w:val="24"/>
                <w:szCs w:val="24"/>
              </w:rPr>
              <w:t>Alcance</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5147EC64" w14:textId="6A9D316D" w:rsidR="00AB7435" w:rsidRPr="0000456D" w:rsidRDefault="00884F89">
          <w:pPr>
            <w:pStyle w:val="TDC3"/>
            <w:rPr>
              <w:rFonts w:ascii="Arial" w:hAnsi="Arial" w:cs="Arial"/>
              <w:b/>
              <w:noProof/>
              <w:sz w:val="24"/>
              <w:szCs w:val="24"/>
            </w:rPr>
          </w:pPr>
          <w:hyperlink w:anchor="_Toc11839224" w:history="1">
            <w:r w:rsidR="00AB7435" w:rsidRPr="0000456D">
              <w:rPr>
                <w:rStyle w:val="Hipervnculo"/>
                <w:rFonts w:ascii="Arial" w:hAnsi="Arial" w:cs="Arial"/>
                <w:b/>
                <w:noProof/>
                <w:sz w:val="24"/>
                <w:szCs w:val="24"/>
                <w:lang w:eastAsia="es-ES"/>
              </w:rPr>
              <w:t>D.</w:t>
            </w:r>
            <w:r w:rsidR="00AB7435" w:rsidRPr="0000456D">
              <w:rPr>
                <w:rFonts w:ascii="Arial" w:hAnsi="Arial" w:cs="Arial"/>
                <w:b/>
                <w:noProof/>
                <w:sz w:val="24"/>
                <w:szCs w:val="24"/>
              </w:rPr>
              <w:tab/>
            </w:r>
            <w:r w:rsidR="008059A2">
              <w:rPr>
                <w:rStyle w:val="Hipervnculo"/>
                <w:rFonts w:ascii="Arial" w:hAnsi="Arial" w:cs="Arial"/>
                <w:b/>
                <w:noProof/>
                <w:sz w:val="24"/>
                <w:szCs w:val="24"/>
                <w:lang w:eastAsia="es-ES"/>
              </w:rPr>
              <w:t>Criterios de s</w:t>
            </w:r>
            <w:r w:rsidR="00AB7435" w:rsidRPr="0000456D">
              <w:rPr>
                <w:rStyle w:val="Hipervnculo"/>
                <w:rFonts w:ascii="Arial" w:hAnsi="Arial" w:cs="Arial"/>
                <w:b/>
                <w:noProof/>
                <w:sz w:val="24"/>
                <w:szCs w:val="24"/>
                <w:lang w:eastAsia="es-ES"/>
              </w:rPr>
              <w:t>elección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_Toc11839224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4F4499BC" w14:textId="215780A8" w:rsidR="00AB7435" w:rsidRPr="0000456D" w:rsidRDefault="00884F89">
          <w:pPr>
            <w:pStyle w:val="TDC3"/>
            <w:rPr>
              <w:rFonts w:ascii="Arial" w:hAnsi="Arial" w:cs="Arial"/>
              <w:b/>
              <w:noProof/>
              <w:sz w:val="24"/>
              <w:szCs w:val="24"/>
            </w:rPr>
          </w:pPr>
          <w:hyperlink w:anchor="_Toc11839225" w:history="1">
            <w:r w:rsidR="00AB7435" w:rsidRPr="0000456D">
              <w:rPr>
                <w:rStyle w:val="Hipervnculo"/>
                <w:rFonts w:ascii="Arial" w:hAnsi="Arial" w:cs="Arial"/>
                <w:b/>
                <w:noProof/>
                <w:sz w:val="24"/>
                <w:szCs w:val="24"/>
              </w:rPr>
              <w:t>E.</w:t>
            </w:r>
            <w:r w:rsidR="00AB7435" w:rsidRPr="0000456D">
              <w:rPr>
                <w:rFonts w:ascii="Arial" w:hAnsi="Arial" w:cs="Arial"/>
                <w:b/>
                <w:noProof/>
                <w:sz w:val="24"/>
                <w:szCs w:val="24"/>
              </w:rPr>
              <w:tab/>
            </w:r>
            <w:r w:rsidR="008059A2">
              <w:rPr>
                <w:rStyle w:val="Hipervnculo"/>
                <w:rFonts w:ascii="Arial" w:hAnsi="Arial" w:cs="Arial"/>
                <w:b/>
                <w:noProof/>
                <w:sz w:val="24"/>
                <w:szCs w:val="24"/>
              </w:rPr>
              <w:t>Áreas r</w:t>
            </w:r>
            <w:r w:rsidR="00AB7435" w:rsidRPr="0000456D">
              <w:rPr>
                <w:rStyle w:val="Hipervnculo"/>
                <w:rFonts w:ascii="Arial" w:hAnsi="Arial" w:cs="Arial"/>
                <w:b/>
                <w:noProof/>
                <w:sz w:val="24"/>
                <w:szCs w:val="24"/>
              </w:rPr>
              <w:t>evisadas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_Toc11839225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15CAA03C" w14:textId="5ED78714" w:rsidR="00AB7435" w:rsidRPr="0000456D" w:rsidRDefault="00884F89">
          <w:pPr>
            <w:pStyle w:val="TDC3"/>
            <w:rPr>
              <w:rFonts w:ascii="Arial" w:hAnsi="Arial" w:cs="Arial"/>
              <w:b/>
              <w:noProof/>
              <w:sz w:val="24"/>
              <w:szCs w:val="24"/>
            </w:rPr>
          </w:pPr>
          <w:hyperlink w:anchor="_Toc11839226" w:history="1">
            <w:r w:rsidR="00AB7435" w:rsidRPr="0000456D">
              <w:rPr>
                <w:rStyle w:val="Hipervnculo"/>
                <w:rFonts w:ascii="Arial" w:hAnsi="Arial" w:cs="Arial"/>
                <w:b/>
                <w:noProof/>
                <w:sz w:val="24"/>
                <w:szCs w:val="24"/>
              </w:rPr>
              <w:t>F.</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Procedimientos de auditoría aplicados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_Toc11839226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1971D698" w14:textId="19CFC744" w:rsidR="00AB7435" w:rsidRPr="0000456D" w:rsidRDefault="00884F89">
          <w:pPr>
            <w:pStyle w:val="TDC3"/>
            <w:rPr>
              <w:rFonts w:ascii="Arial" w:hAnsi="Arial" w:cs="Arial"/>
              <w:b/>
              <w:noProof/>
              <w:sz w:val="24"/>
              <w:szCs w:val="24"/>
            </w:rPr>
          </w:pPr>
          <w:hyperlink w:anchor="_Toc11839227" w:history="1">
            <w:r w:rsidR="00AB7435" w:rsidRPr="0000456D">
              <w:rPr>
                <w:rStyle w:val="Hipervnculo"/>
                <w:rFonts w:ascii="Arial" w:hAnsi="Arial" w:cs="Arial"/>
                <w:b/>
                <w:noProof/>
                <w:sz w:val="24"/>
                <w:szCs w:val="24"/>
              </w:rPr>
              <w:t>G.</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Servidores públicos responsables de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_Toc11839227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3F4252EB" w14:textId="7E2D8824" w:rsidR="00AB7435" w:rsidRPr="0000456D" w:rsidRDefault="00884F89">
          <w:pPr>
            <w:pStyle w:val="TDC2"/>
            <w:tabs>
              <w:tab w:val="right" w:leader="dot" w:pos="8828"/>
            </w:tabs>
            <w:rPr>
              <w:rFonts w:ascii="Arial" w:hAnsi="Arial" w:cs="Arial"/>
              <w:b/>
              <w:noProof/>
              <w:sz w:val="24"/>
              <w:szCs w:val="24"/>
            </w:rPr>
          </w:pPr>
          <w:hyperlink w:anchor="_Toc11839228" w:history="1">
            <w:r w:rsidR="00AB7435" w:rsidRPr="0000456D">
              <w:rPr>
                <w:rStyle w:val="Hipervnculo"/>
                <w:rFonts w:ascii="Arial" w:hAnsi="Arial" w:cs="Arial"/>
                <w:b/>
                <w:noProof/>
                <w:sz w:val="24"/>
                <w:szCs w:val="24"/>
              </w:rPr>
              <w:t>III.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12</w:t>
            </w:r>
            <w:r w:rsidR="00AB7435" w:rsidRPr="0000456D">
              <w:rPr>
                <w:rFonts w:ascii="Arial" w:hAnsi="Arial" w:cs="Arial"/>
                <w:b/>
                <w:noProof/>
                <w:webHidden/>
                <w:sz w:val="24"/>
                <w:szCs w:val="24"/>
              </w:rPr>
              <w:fldChar w:fldCharType="end"/>
            </w:r>
          </w:hyperlink>
        </w:p>
        <w:p w14:paraId="6E73E912" w14:textId="551C9BC2" w:rsidR="00AB7435" w:rsidRPr="0000456D" w:rsidRDefault="00884F89">
          <w:pPr>
            <w:pStyle w:val="TDC3"/>
            <w:rPr>
              <w:rFonts w:ascii="Arial" w:hAnsi="Arial" w:cs="Arial"/>
              <w:b/>
              <w:noProof/>
              <w:sz w:val="24"/>
              <w:szCs w:val="24"/>
            </w:rPr>
          </w:pPr>
          <w:hyperlink w:anchor="_Toc11839229" w:history="1">
            <w:r w:rsidR="00AB7435" w:rsidRPr="0000456D">
              <w:rPr>
                <w:rStyle w:val="Hipervnculo"/>
                <w:rFonts w:ascii="Arial" w:hAnsi="Arial" w:cs="Arial"/>
                <w:b/>
                <w:noProof/>
                <w:sz w:val="24"/>
                <w:szCs w:val="24"/>
                <w:lang w:eastAsia="es-ES"/>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Resumen general de observaciones y acciones emitidas en materia de desempeño.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12</w:t>
            </w:r>
            <w:r w:rsidR="00AB7435" w:rsidRPr="0000456D">
              <w:rPr>
                <w:rFonts w:ascii="Arial" w:hAnsi="Arial" w:cs="Arial"/>
                <w:b/>
                <w:noProof/>
                <w:webHidden/>
                <w:sz w:val="24"/>
                <w:szCs w:val="24"/>
              </w:rPr>
              <w:fldChar w:fldCharType="end"/>
            </w:r>
          </w:hyperlink>
        </w:p>
        <w:p w14:paraId="6FC1405C" w14:textId="4B936954" w:rsidR="00AB7435" w:rsidRPr="0000456D" w:rsidRDefault="00884F89">
          <w:pPr>
            <w:pStyle w:val="TDC3"/>
            <w:rPr>
              <w:rFonts w:ascii="Arial" w:hAnsi="Arial" w:cs="Arial"/>
              <w:b/>
              <w:noProof/>
              <w:sz w:val="24"/>
              <w:szCs w:val="24"/>
            </w:rPr>
          </w:pPr>
          <w:hyperlink w:anchor="_Toc11839230" w:history="1">
            <w:r w:rsidR="00AB7435" w:rsidRPr="0000456D">
              <w:rPr>
                <w:rStyle w:val="Hipervnculo"/>
                <w:rFonts w:ascii="Arial" w:hAnsi="Arial" w:cs="Arial"/>
                <w:b/>
                <w:noProof/>
                <w:sz w:val="24"/>
                <w:szCs w:val="24"/>
                <w:lang w:eastAsia="es-ES"/>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Detalle de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13</w:t>
            </w:r>
            <w:r w:rsidR="00AB7435" w:rsidRPr="0000456D">
              <w:rPr>
                <w:rFonts w:ascii="Arial" w:hAnsi="Arial" w:cs="Arial"/>
                <w:b/>
                <w:noProof/>
                <w:webHidden/>
                <w:sz w:val="24"/>
                <w:szCs w:val="24"/>
              </w:rPr>
              <w:fldChar w:fldCharType="end"/>
            </w:r>
          </w:hyperlink>
        </w:p>
        <w:p w14:paraId="63CF0E1E" w14:textId="3ACD8628" w:rsidR="00AB7435" w:rsidRPr="0000456D" w:rsidRDefault="00884F89">
          <w:pPr>
            <w:pStyle w:val="TDC2"/>
            <w:tabs>
              <w:tab w:val="right" w:leader="dot" w:pos="8828"/>
            </w:tabs>
            <w:rPr>
              <w:rFonts w:ascii="Arial" w:hAnsi="Arial" w:cs="Arial"/>
              <w:b/>
              <w:noProof/>
              <w:sz w:val="24"/>
              <w:szCs w:val="24"/>
            </w:rPr>
          </w:pPr>
          <w:hyperlink w:anchor="_Toc11839231" w:history="1">
            <w:r w:rsidR="00AB7435" w:rsidRPr="0000456D">
              <w:rPr>
                <w:rStyle w:val="Hipervnculo"/>
                <w:rFonts w:ascii="Arial" w:hAnsi="Arial" w:cs="Arial"/>
                <w:b/>
                <w:noProof/>
                <w:sz w:val="24"/>
                <w:szCs w:val="24"/>
              </w:rPr>
              <w:t>IV. COMENTARIOS DEL ENTE FISCALIZADO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40</w:t>
            </w:r>
            <w:r w:rsidR="00AB7435" w:rsidRPr="0000456D">
              <w:rPr>
                <w:rFonts w:ascii="Arial" w:hAnsi="Arial" w:cs="Arial"/>
                <w:b/>
                <w:noProof/>
                <w:webHidden/>
                <w:sz w:val="24"/>
                <w:szCs w:val="24"/>
              </w:rPr>
              <w:fldChar w:fldCharType="end"/>
            </w:r>
          </w:hyperlink>
        </w:p>
        <w:p w14:paraId="195D891D" w14:textId="1C335480" w:rsidR="00AB7435" w:rsidRPr="0000456D" w:rsidRDefault="00884F89">
          <w:pPr>
            <w:pStyle w:val="TDC2"/>
            <w:tabs>
              <w:tab w:val="right" w:leader="dot" w:pos="8828"/>
            </w:tabs>
            <w:rPr>
              <w:rFonts w:ascii="Arial" w:hAnsi="Arial" w:cs="Arial"/>
              <w:b/>
              <w:noProof/>
              <w:sz w:val="24"/>
              <w:szCs w:val="24"/>
            </w:rPr>
          </w:pPr>
          <w:hyperlink w:anchor="_Toc11839232" w:history="1">
            <w:r w:rsidR="00AB7435" w:rsidRPr="0000456D">
              <w:rPr>
                <w:rStyle w:val="Hipervnculo"/>
                <w:rFonts w:ascii="Arial" w:hAnsi="Arial" w:cs="Arial"/>
                <w:b/>
                <w:bCs/>
                <w:noProof/>
                <w:sz w:val="24"/>
                <w:szCs w:val="24"/>
              </w:rPr>
              <w:t xml:space="preserve">V. </w:t>
            </w:r>
            <w:r w:rsidR="00AB7435" w:rsidRPr="0000456D">
              <w:rPr>
                <w:rStyle w:val="Hipervnculo"/>
                <w:rFonts w:ascii="Arial" w:hAnsi="Arial" w:cs="Arial"/>
                <w:b/>
                <w:noProof/>
                <w:sz w:val="24"/>
                <w:szCs w:val="24"/>
              </w:rPr>
              <w:t xml:space="preserve"> TABLA DE JUSTIFICACIONES Y ACLARACIONES DE LOS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41</w:t>
            </w:r>
            <w:r w:rsidR="00AB7435" w:rsidRPr="0000456D">
              <w:rPr>
                <w:rFonts w:ascii="Arial" w:hAnsi="Arial" w:cs="Arial"/>
                <w:b/>
                <w:noProof/>
                <w:webHidden/>
                <w:sz w:val="24"/>
                <w:szCs w:val="24"/>
              </w:rPr>
              <w:fldChar w:fldCharType="end"/>
            </w:r>
          </w:hyperlink>
        </w:p>
        <w:p w14:paraId="3461ECCF" w14:textId="6791ED13" w:rsidR="00AB7435" w:rsidRPr="0000456D" w:rsidRDefault="00884F89">
          <w:pPr>
            <w:pStyle w:val="TDC2"/>
            <w:tabs>
              <w:tab w:val="right" w:leader="dot" w:pos="8828"/>
            </w:tabs>
            <w:rPr>
              <w:rFonts w:ascii="Arial" w:hAnsi="Arial" w:cs="Arial"/>
              <w:b/>
              <w:noProof/>
              <w:sz w:val="24"/>
              <w:szCs w:val="24"/>
            </w:rPr>
          </w:pPr>
          <w:hyperlink w:anchor="_Toc11839233" w:history="1">
            <w:r w:rsidR="00AB7435" w:rsidRPr="0000456D">
              <w:rPr>
                <w:rStyle w:val="Hipervnculo"/>
                <w:rFonts w:ascii="Arial" w:hAnsi="Arial" w:cs="Arial"/>
                <w:b/>
                <w:noProof/>
                <w:sz w:val="24"/>
                <w:szCs w:val="24"/>
              </w:rPr>
              <w:t>VI. DICTAMEN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BD7233">
              <w:rPr>
                <w:rFonts w:ascii="Arial" w:hAnsi="Arial" w:cs="Arial"/>
                <w:b/>
                <w:noProof/>
                <w:webHidden/>
                <w:sz w:val="24"/>
                <w:szCs w:val="24"/>
              </w:rPr>
              <w:t>42</w:t>
            </w:r>
            <w:r w:rsidR="00AB7435" w:rsidRPr="0000456D">
              <w:rPr>
                <w:rFonts w:ascii="Arial" w:hAnsi="Arial" w:cs="Arial"/>
                <w:b/>
                <w:noProof/>
                <w:webHidden/>
                <w:sz w:val="24"/>
                <w:szCs w:val="24"/>
              </w:rPr>
              <w:fldChar w:fldCharType="end"/>
            </w:r>
          </w:hyperlink>
        </w:p>
        <w:p w14:paraId="49F1631F" w14:textId="44BE48D3" w:rsidR="00A93DFB" w:rsidRPr="0000456D" w:rsidRDefault="00A93DFB" w:rsidP="00D12477">
          <w:pPr>
            <w:jc w:val="both"/>
            <w:rPr>
              <w:sz w:val="24"/>
              <w:szCs w:val="24"/>
            </w:rPr>
          </w:pPr>
          <w:r w:rsidRPr="0000456D">
            <w:rPr>
              <w:rFonts w:ascii="Arial" w:hAnsi="Arial" w:cs="Arial"/>
              <w:b/>
              <w:bCs/>
              <w:sz w:val="24"/>
              <w:szCs w:val="24"/>
              <w:lang w:val="es-ES"/>
            </w:rPr>
            <w:fldChar w:fldCharType="end"/>
          </w:r>
        </w:p>
      </w:sdtContent>
    </w:sdt>
    <w:p w14:paraId="50EA36B2" w14:textId="4C25B69D" w:rsidR="00B01B60" w:rsidRDefault="00B01B60" w:rsidP="00D12477">
      <w:pPr>
        <w:jc w:val="both"/>
        <w:rPr>
          <w:rFonts w:ascii="Arial" w:hAnsi="Arial" w:cs="Arial"/>
          <w:b/>
          <w:sz w:val="24"/>
          <w:szCs w:val="24"/>
        </w:rPr>
      </w:pPr>
      <w:r>
        <w:rPr>
          <w:rFonts w:ascii="Arial" w:hAnsi="Arial" w:cs="Arial"/>
          <w:b/>
          <w:sz w:val="24"/>
          <w:szCs w:val="24"/>
        </w:rPr>
        <w:br w:type="page"/>
      </w:r>
    </w:p>
    <w:p w14:paraId="4F6CC9B6" w14:textId="74BAF41C" w:rsidR="004604E8" w:rsidRPr="007F1F96" w:rsidRDefault="004604E8" w:rsidP="00D12477">
      <w:pPr>
        <w:pStyle w:val="Ttulo2"/>
        <w:jc w:val="both"/>
      </w:pPr>
      <w:bookmarkStart w:id="1" w:name="_Toc11839218"/>
      <w:r w:rsidRPr="007F1F96">
        <w:lastRenderedPageBreak/>
        <w:t>INTRODUCCIÓN</w:t>
      </w:r>
      <w:bookmarkEnd w:id="1"/>
    </w:p>
    <w:p w14:paraId="119DB7A3" w14:textId="421B30BB" w:rsidR="004604E8" w:rsidRDefault="004604E8" w:rsidP="00B13F5A">
      <w:pPr>
        <w:spacing w:after="0"/>
        <w:jc w:val="both"/>
        <w:rPr>
          <w:rFonts w:ascii="Arial" w:hAnsi="Arial" w:cs="Arial"/>
          <w:sz w:val="24"/>
          <w:szCs w:val="24"/>
        </w:rPr>
      </w:pPr>
    </w:p>
    <w:p w14:paraId="55570A02" w14:textId="3B906BC0" w:rsidR="00281E9A" w:rsidRPr="00281E9A" w:rsidRDefault="00281E9A" w:rsidP="00B13F5A">
      <w:pPr>
        <w:spacing w:after="0"/>
        <w:jc w:val="both"/>
        <w:rPr>
          <w:rFonts w:ascii="Arial" w:hAnsi="Arial"/>
          <w:b/>
          <w:sz w:val="24"/>
          <w:szCs w:val="24"/>
        </w:rPr>
      </w:pPr>
      <w:r w:rsidRPr="00281E9A">
        <w:rPr>
          <w:rFonts w:ascii="Arial" w:hAnsi="Arial" w:cs="Arial"/>
          <w:sz w:val="24"/>
          <w:szCs w:val="24"/>
        </w:rPr>
        <w:t>Por disposición contenid</w:t>
      </w:r>
      <w:r w:rsidR="002700F0">
        <w:rPr>
          <w:rFonts w:ascii="Arial" w:hAnsi="Arial" w:cs="Arial"/>
          <w:sz w:val="24"/>
          <w:szCs w:val="24"/>
        </w:rPr>
        <w:t>a en los artículos 75 fracción</w:t>
      </w:r>
      <w:r w:rsidRPr="00281E9A">
        <w:rPr>
          <w:rFonts w:ascii="Arial" w:hAnsi="Arial" w:cs="Arial"/>
          <w:sz w:val="24"/>
          <w:szCs w:val="24"/>
        </w:rPr>
        <w:t xml:space="preserve"> XXIX y 77 de la Constitución Política del Estado Libre y Soberano del Estado de Quintana Roo, corresponde al Poder Legislativo</w:t>
      </w:r>
      <w:r w:rsidR="003C31E8">
        <w:rPr>
          <w:rFonts w:ascii="Arial" w:hAnsi="Arial" w:cs="Arial"/>
          <w:sz w:val="24"/>
          <w:szCs w:val="24"/>
        </w:rPr>
        <w:t>,</w:t>
      </w:r>
      <w:r w:rsidRPr="00281E9A">
        <w:rPr>
          <w:rFonts w:ascii="Arial" w:hAnsi="Arial" w:cs="Arial"/>
          <w:sz w:val="24"/>
          <w:szCs w:val="24"/>
        </w:rPr>
        <w:t xml:space="preserve"> a través de la Auditoría Superior del Estado, </w:t>
      </w:r>
      <w:r w:rsidRPr="00281E9A">
        <w:rPr>
          <w:rFonts w:ascii="Arial" w:hAnsi="Arial"/>
          <w:sz w:val="24"/>
          <w:szCs w:val="24"/>
        </w:rPr>
        <w:t>revisar</w:t>
      </w:r>
      <w:r w:rsidR="001B3097">
        <w:rPr>
          <w:rFonts w:ascii="Arial" w:hAnsi="Arial"/>
          <w:sz w:val="24"/>
          <w:szCs w:val="24"/>
        </w:rPr>
        <w:t>,</w:t>
      </w:r>
      <w:r w:rsidRPr="00281E9A">
        <w:rPr>
          <w:rFonts w:ascii="Arial" w:hAnsi="Arial"/>
          <w:sz w:val="24"/>
          <w:szCs w:val="24"/>
        </w:rPr>
        <w:t xml:space="preserve"> de manera posterior</w:t>
      </w:r>
      <w:r w:rsidR="001B3097">
        <w:rPr>
          <w:rFonts w:ascii="Arial" w:hAnsi="Arial"/>
          <w:sz w:val="24"/>
          <w:szCs w:val="24"/>
        </w:rPr>
        <w:t>,</w:t>
      </w:r>
      <w:r w:rsidRPr="00281E9A">
        <w:rPr>
          <w:rFonts w:ascii="Arial" w:hAnsi="Arial"/>
          <w:sz w:val="24"/>
          <w:szCs w:val="24"/>
        </w:rPr>
        <w:t xml:space="preserve"> la Cuenta Pública que el Gobierno del Estado le presente sobre los resultados de la gestión financiera, y el grado de cumplimiento de los objetivos contenidos en los planes y programas aprobados conforme a la ley.</w:t>
      </w:r>
      <w:r w:rsidRPr="00281E9A">
        <w:rPr>
          <w:sz w:val="24"/>
          <w:szCs w:val="24"/>
        </w:rPr>
        <w:t xml:space="preserve"> </w:t>
      </w:r>
      <w:r w:rsidRPr="00281E9A">
        <w:rPr>
          <w:rFonts w:ascii="Arial" w:hAnsi="Arial"/>
          <w:sz w:val="24"/>
          <w:szCs w:val="24"/>
        </w:rPr>
        <w:t>Esta revisión comprende la fiscalización a las Entidades Fiscalizables, que se traduce, a su vez, en la obligación de las autoridades que las representan de presentar su Cuenta Pública para efectos de que sea revisada y fiscalizada.</w:t>
      </w:r>
    </w:p>
    <w:p w14:paraId="0727D036" w14:textId="77777777" w:rsidR="00281E9A" w:rsidRPr="00281E9A" w:rsidRDefault="00281E9A" w:rsidP="00B13F5A">
      <w:pPr>
        <w:spacing w:after="0"/>
        <w:jc w:val="both"/>
        <w:rPr>
          <w:rFonts w:ascii="Arial" w:hAnsi="Arial"/>
          <w:sz w:val="24"/>
          <w:szCs w:val="24"/>
        </w:rPr>
      </w:pPr>
    </w:p>
    <w:p w14:paraId="1D6B6729" w14:textId="133A3066" w:rsidR="00281E9A" w:rsidRPr="00281E9A" w:rsidRDefault="00281E9A" w:rsidP="00B13F5A">
      <w:pPr>
        <w:pStyle w:val="Textoindependiente"/>
        <w:tabs>
          <w:tab w:val="left" w:pos="3261"/>
        </w:tabs>
        <w:spacing w:after="0"/>
        <w:jc w:val="both"/>
        <w:rPr>
          <w:rFonts w:ascii="Arial" w:hAnsi="Arial"/>
          <w:sz w:val="24"/>
          <w:szCs w:val="24"/>
        </w:rPr>
      </w:pPr>
      <w:r w:rsidRPr="00281E9A">
        <w:rPr>
          <w:rFonts w:ascii="Arial" w:hAnsi="Arial"/>
          <w:sz w:val="24"/>
          <w:szCs w:val="24"/>
        </w:rPr>
        <w:t xml:space="preserve">Esta revisión se realiza a través de Normas </w:t>
      </w:r>
      <w:r w:rsidRPr="00281E9A">
        <w:rPr>
          <w:rFonts w:ascii="Arial" w:hAnsi="Arial" w:cs="Arial"/>
          <w:sz w:val="24"/>
          <w:szCs w:val="24"/>
        </w:rPr>
        <w:t xml:space="preserve">Profesionales de Auditoría del Sistema Nacional de Fiscalización </w:t>
      </w:r>
      <w:r w:rsidRPr="00281E9A">
        <w:rPr>
          <w:rFonts w:ascii="Arial" w:hAnsi="Arial" w:cs="Arial"/>
          <w:sz w:val="24"/>
          <w:szCs w:val="24"/>
        </w:rPr>
        <w:lastRenderedPageBreak/>
        <w:t xml:space="preserve">(NPASNF), y en consideración a las disposiciones establecidas en la Ley General de Contabilidad Gubernamental </w:t>
      </w:r>
      <w:r w:rsidR="001B3097">
        <w:rPr>
          <w:rFonts w:ascii="Arial" w:hAnsi="Arial" w:cs="Arial"/>
          <w:sz w:val="24"/>
          <w:szCs w:val="24"/>
        </w:rPr>
        <w:t xml:space="preserve">(LGCG) </w:t>
      </w:r>
      <w:r w:rsidRPr="00281E9A">
        <w:rPr>
          <w:rFonts w:ascii="Arial" w:hAnsi="Arial" w:cs="Arial"/>
          <w:sz w:val="24"/>
          <w:szCs w:val="24"/>
        </w:rPr>
        <w:t>y a la normatividad emitida por el Consejo Nacional de Armonización Contable (CONAC), dando cumplimiento, además, de las diversas disposiciones legales aplicables, con el objeto de hacer un análisis de las Cuentas Públicas a efecto de poder rendir el presente Informe a esta H. XV</w:t>
      </w:r>
      <w:r w:rsidR="001B3097">
        <w:rPr>
          <w:rFonts w:ascii="Arial" w:hAnsi="Arial" w:cs="Arial"/>
          <w:sz w:val="24"/>
          <w:szCs w:val="24"/>
        </w:rPr>
        <w:t>I</w:t>
      </w:r>
      <w:r w:rsidRPr="00281E9A">
        <w:rPr>
          <w:rFonts w:ascii="Arial" w:hAnsi="Arial" w:cs="Arial"/>
          <w:sz w:val="24"/>
          <w:szCs w:val="24"/>
        </w:rPr>
        <w:t xml:space="preserve"> Legislatura del Estado de Quintana Roo, con relación al manejo de las mismas por parte de las autoridades estatales. </w:t>
      </w:r>
    </w:p>
    <w:p w14:paraId="3C614492" w14:textId="77777777" w:rsidR="00281E9A" w:rsidRPr="00281E9A" w:rsidRDefault="00281E9A" w:rsidP="00B13F5A">
      <w:pPr>
        <w:spacing w:after="0"/>
        <w:jc w:val="both"/>
        <w:rPr>
          <w:rFonts w:ascii="Arial" w:hAnsi="Arial"/>
          <w:sz w:val="24"/>
          <w:szCs w:val="24"/>
        </w:rPr>
      </w:pPr>
    </w:p>
    <w:p w14:paraId="20D89526" w14:textId="7F7AEC32" w:rsidR="00DF35C9" w:rsidRPr="00DF35C9" w:rsidRDefault="00DF35C9" w:rsidP="00DF35C9">
      <w:pPr>
        <w:spacing w:after="0"/>
        <w:jc w:val="both"/>
        <w:rPr>
          <w:rFonts w:ascii="Arial" w:hAnsi="Arial" w:cs="Arial"/>
          <w:bCs/>
          <w:sz w:val="24"/>
          <w:szCs w:val="24"/>
        </w:rPr>
      </w:pPr>
      <w:r w:rsidRPr="00DF35C9">
        <w:rPr>
          <w:rFonts w:ascii="Arial" w:hAnsi="Arial" w:cs="Arial"/>
          <w:bCs/>
          <w:sz w:val="24"/>
          <w:szCs w:val="24"/>
        </w:rPr>
        <w:t>La formulación, revisión y apr</w:t>
      </w:r>
      <w:r w:rsidR="00BD0E7D">
        <w:rPr>
          <w:rFonts w:ascii="Arial" w:hAnsi="Arial" w:cs="Arial"/>
          <w:bCs/>
          <w:sz w:val="24"/>
          <w:szCs w:val="24"/>
        </w:rPr>
        <w:t>obación de la Cuenta Pública de la</w:t>
      </w:r>
      <w:r w:rsidRPr="00DF35C9">
        <w:rPr>
          <w:rFonts w:ascii="Arial" w:hAnsi="Arial" w:cs="Arial"/>
          <w:bCs/>
          <w:sz w:val="24"/>
          <w:szCs w:val="24"/>
        </w:rPr>
        <w:t xml:space="preserve"> </w:t>
      </w:r>
      <w:r w:rsidR="00BD0E7D">
        <w:rPr>
          <w:rFonts w:ascii="Arial" w:hAnsi="Arial" w:cs="Arial"/>
          <w:b/>
          <w:bCs/>
          <w:sz w:val="24"/>
          <w:szCs w:val="24"/>
        </w:rPr>
        <w:t>Secretaría de Educaci</w:t>
      </w:r>
      <w:r w:rsidR="001A155A">
        <w:rPr>
          <w:rFonts w:ascii="Arial" w:hAnsi="Arial" w:cs="Arial"/>
          <w:b/>
          <w:bCs/>
          <w:sz w:val="24"/>
          <w:szCs w:val="24"/>
        </w:rPr>
        <w:t xml:space="preserve">ón </w:t>
      </w:r>
      <w:r w:rsidR="00BD0E7D">
        <w:rPr>
          <w:rFonts w:ascii="Arial" w:hAnsi="Arial" w:cs="Arial"/>
          <w:b/>
          <w:bCs/>
          <w:sz w:val="24"/>
          <w:szCs w:val="24"/>
        </w:rPr>
        <w:t>de Quintana Roo</w:t>
      </w:r>
      <w:r w:rsidRPr="00DF35C9">
        <w:rPr>
          <w:rFonts w:ascii="Arial" w:hAnsi="Arial" w:cs="Arial"/>
          <w:bCs/>
          <w:sz w:val="24"/>
          <w:szCs w:val="24"/>
        </w:rPr>
        <w:t>, contiene la realización de actividades en las que participa la Legislatura del Estado; estas acciones comprenden:</w:t>
      </w:r>
    </w:p>
    <w:p w14:paraId="103733B8" w14:textId="77777777" w:rsidR="00281E9A" w:rsidRPr="00281E9A" w:rsidRDefault="00281E9A" w:rsidP="00B13F5A">
      <w:pPr>
        <w:spacing w:after="0"/>
        <w:jc w:val="both"/>
        <w:rPr>
          <w:rFonts w:ascii="Arial" w:hAnsi="Arial" w:cs="Arial"/>
          <w:bCs/>
          <w:sz w:val="24"/>
          <w:szCs w:val="24"/>
        </w:rPr>
      </w:pPr>
    </w:p>
    <w:p w14:paraId="3C215B7D" w14:textId="66DAE24A" w:rsidR="006C2FF8" w:rsidRPr="006C2FF8" w:rsidRDefault="006C2FF8" w:rsidP="006C2FF8">
      <w:pPr>
        <w:jc w:val="both"/>
        <w:rPr>
          <w:rFonts w:ascii="Arial" w:hAnsi="Arial" w:cs="Arial"/>
          <w:bCs/>
          <w:sz w:val="24"/>
          <w:szCs w:val="24"/>
        </w:rPr>
      </w:pPr>
      <w:r w:rsidRPr="006C2FF8">
        <w:rPr>
          <w:rFonts w:ascii="Arial" w:hAnsi="Arial" w:cs="Arial"/>
          <w:b/>
          <w:bCs/>
          <w:sz w:val="24"/>
          <w:szCs w:val="24"/>
        </w:rPr>
        <w:t>A.- El Proceso Administrativo</w:t>
      </w:r>
      <w:r w:rsidRPr="006C2FF8">
        <w:rPr>
          <w:rFonts w:ascii="Arial" w:hAnsi="Arial" w:cs="Arial"/>
          <w:bCs/>
          <w:sz w:val="24"/>
          <w:szCs w:val="24"/>
        </w:rPr>
        <w:t xml:space="preserve">; que es desarrollado fundamentalmente por </w:t>
      </w:r>
      <w:r w:rsidR="00BD0E7D">
        <w:rPr>
          <w:rFonts w:ascii="Arial" w:hAnsi="Arial" w:cs="Arial"/>
          <w:bCs/>
          <w:sz w:val="24"/>
          <w:szCs w:val="24"/>
        </w:rPr>
        <w:t xml:space="preserve">la </w:t>
      </w:r>
      <w:r w:rsidR="00BD0E7D" w:rsidRPr="00BD0E7D">
        <w:rPr>
          <w:rFonts w:ascii="Arial" w:hAnsi="Arial" w:cs="Arial"/>
          <w:b/>
          <w:bCs/>
          <w:sz w:val="24"/>
          <w:szCs w:val="24"/>
        </w:rPr>
        <w:t>Secretaría de Educaci</w:t>
      </w:r>
      <w:r w:rsidR="001A155A">
        <w:rPr>
          <w:rFonts w:ascii="Arial" w:hAnsi="Arial" w:cs="Arial"/>
          <w:b/>
          <w:bCs/>
          <w:sz w:val="24"/>
          <w:szCs w:val="24"/>
        </w:rPr>
        <w:t xml:space="preserve">ón </w:t>
      </w:r>
      <w:r w:rsidR="00BD0E7D" w:rsidRPr="00BD0E7D">
        <w:rPr>
          <w:rFonts w:ascii="Arial" w:hAnsi="Arial" w:cs="Arial"/>
          <w:b/>
          <w:bCs/>
          <w:sz w:val="24"/>
          <w:szCs w:val="24"/>
        </w:rPr>
        <w:t>de Quintana Roo</w:t>
      </w:r>
      <w:r w:rsidRPr="006C2FF8">
        <w:rPr>
          <w:rFonts w:ascii="Arial" w:hAnsi="Arial" w:cs="Arial"/>
          <w:bCs/>
          <w:sz w:val="24"/>
          <w:szCs w:val="24"/>
        </w:rPr>
        <w:t xml:space="preserve"> en la integración de la Cuenta Pública, la cual </w:t>
      </w:r>
      <w:r w:rsidRPr="006C2FF8">
        <w:rPr>
          <w:rFonts w:ascii="Arial" w:hAnsi="Arial" w:cs="Arial"/>
          <w:bCs/>
          <w:sz w:val="24"/>
          <w:szCs w:val="24"/>
        </w:rPr>
        <w:lastRenderedPageBreak/>
        <w:t>incluye los resultados de las labores ad</w:t>
      </w:r>
      <w:r w:rsidR="00852DCF">
        <w:rPr>
          <w:rFonts w:ascii="Arial" w:hAnsi="Arial" w:cs="Arial"/>
          <w:bCs/>
          <w:sz w:val="24"/>
          <w:szCs w:val="24"/>
        </w:rPr>
        <w:t>ministrativas realizadas en el Ejercicio F</w:t>
      </w:r>
      <w:r w:rsidRPr="006C2FF8">
        <w:rPr>
          <w:rFonts w:ascii="Arial" w:hAnsi="Arial" w:cs="Arial"/>
          <w:bCs/>
          <w:sz w:val="24"/>
          <w:szCs w:val="24"/>
        </w:rPr>
        <w:t xml:space="preserve">iscal 2019, así como las principales políticas financieras, económicas y sociales que influyeron en el resultado de los objetivos contenidos en los programas estatales, conforme a los indicadores establecidos en el Presupuesto de Egresos, tomando en cuenta el Plan Estatal de Desarrollo (PED), el programa sectorial, </w:t>
      </w:r>
      <w:r w:rsidR="002D50F8">
        <w:rPr>
          <w:rFonts w:ascii="Arial" w:hAnsi="Arial" w:cs="Arial"/>
          <w:bCs/>
          <w:sz w:val="24"/>
          <w:szCs w:val="24"/>
        </w:rPr>
        <w:t>institucional</w:t>
      </w:r>
      <w:r w:rsidRPr="006C2FF8">
        <w:rPr>
          <w:rFonts w:ascii="Arial" w:hAnsi="Arial" w:cs="Arial"/>
          <w:bCs/>
          <w:sz w:val="24"/>
          <w:szCs w:val="24"/>
        </w:rPr>
        <w:t xml:space="preserve"> y demás programas aplicados por el Ente.</w:t>
      </w:r>
    </w:p>
    <w:p w14:paraId="68041F7E" w14:textId="26E07FA5" w:rsidR="006A26AF" w:rsidRPr="006A26AF" w:rsidRDefault="006A26AF" w:rsidP="006A26AF">
      <w:pPr>
        <w:spacing w:after="0"/>
        <w:jc w:val="both"/>
        <w:rPr>
          <w:rFonts w:ascii="Arial" w:hAnsi="Arial" w:cs="Arial"/>
          <w:bCs/>
          <w:sz w:val="24"/>
          <w:szCs w:val="24"/>
        </w:rPr>
      </w:pPr>
      <w:r w:rsidRPr="006A26AF">
        <w:rPr>
          <w:rFonts w:ascii="Arial" w:hAnsi="Arial" w:cs="Arial"/>
          <w:b/>
          <w:bCs/>
          <w:sz w:val="24"/>
          <w:szCs w:val="24"/>
        </w:rPr>
        <w:t>B.- El Proceso de Vigilancia</w:t>
      </w:r>
      <w:r w:rsidRPr="006A26AF">
        <w:rPr>
          <w:rFonts w:ascii="Arial" w:hAnsi="Arial" w:cs="Arial"/>
          <w:bCs/>
          <w:sz w:val="24"/>
          <w:szCs w:val="24"/>
        </w:rPr>
        <w:t>; que es desarrollado por la Legislatura del Estado con apoyo de la Auditoría Superior del Estado, cuya función es la revisión y fiscalización superior de los ingresos, presupuestos, egresos, políticas, cumplimiento de las metas y objetivos contenidos en los programas, y todo lo relacionado con la activid</w:t>
      </w:r>
      <w:r w:rsidR="00BD0E7D">
        <w:rPr>
          <w:rFonts w:ascii="Arial" w:hAnsi="Arial" w:cs="Arial"/>
          <w:bCs/>
          <w:sz w:val="24"/>
          <w:szCs w:val="24"/>
        </w:rPr>
        <w:t>ad financiera-administrativa de la</w:t>
      </w:r>
      <w:r w:rsidRPr="006A26AF">
        <w:rPr>
          <w:rFonts w:ascii="Arial" w:hAnsi="Arial" w:cs="Arial"/>
          <w:bCs/>
          <w:sz w:val="24"/>
          <w:szCs w:val="24"/>
        </w:rPr>
        <w:t xml:space="preserve"> </w:t>
      </w:r>
      <w:r w:rsidR="00BD0E7D" w:rsidRPr="00BD0E7D">
        <w:rPr>
          <w:rFonts w:ascii="Arial" w:hAnsi="Arial" w:cs="Arial"/>
          <w:b/>
          <w:bCs/>
          <w:sz w:val="24"/>
          <w:szCs w:val="24"/>
        </w:rPr>
        <w:t>Secretaría de Educación de Quintana Roo</w:t>
      </w:r>
      <w:r w:rsidRPr="006A26AF">
        <w:rPr>
          <w:rFonts w:ascii="Arial" w:hAnsi="Arial" w:cs="Arial"/>
          <w:bCs/>
          <w:sz w:val="24"/>
          <w:szCs w:val="24"/>
        </w:rPr>
        <w:t>.</w:t>
      </w:r>
    </w:p>
    <w:p w14:paraId="7E009A12" w14:textId="77777777" w:rsidR="006A26AF" w:rsidRPr="006A26AF" w:rsidRDefault="006A26AF" w:rsidP="006A26AF">
      <w:pPr>
        <w:spacing w:after="0"/>
        <w:jc w:val="both"/>
        <w:rPr>
          <w:rFonts w:ascii="Arial" w:hAnsi="Arial" w:cs="Arial"/>
          <w:b/>
          <w:bCs/>
          <w:sz w:val="24"/>
          <w:szCs w:val="24"/>
        </w:rPr>
      </w:pPr>
    </w:p>
    <w:p w14:paraId="094E9F6C" w14:textId="408B6EC1" w:rsidR="00281E9A" w:rsidRPr="00281E9A" w:rsidRDefault="00281E9A" w:rsidP="00B13F5A">
      <w:pPr>
        <w:spacing w:after="0"/>
        <w:jc w:val="both"/>
        <w:rPr>
          <w:rFonts w:ascii="Arial" w:hAnsi="Arial" w:cs="Arial"/>
          <w:bCs/>
          <w:sz w:val="24"/>
          <w:szCs w:val="24"/>
        </w:rPr>
      </w:pPr>
      <w:r w:rsidRPr="00281E9A">
        <w:rPr>
          <w:rFonts w:ascii="Arial" w:hAnsi="Arial" w:cs="Arial"/>
          <w:bCs/>
          <w:sz w:val="24"/>
          <w:szCs w:val="24"/>
        </w:rPr>
        <w:lastRenderedPageBreak/>
        <w:t>En la Cuenta Pública de</w:t>
      </w:r>
      <w:r w:rsidR="004C0CD6">
        <w:rPr>
          <w:rFonts w:ascii="Arial" w:hAnsi="Arial" w:cs="Arial"/>
          <w:bCs/>
          <w:sz w:val="24"/>
          <w:szCs w:val="24"/>
        </w:rPr>
        <w:t>l H. Poder Ejecutivo del Gobierno del Estado Libre y Soberano de Quintana Roo, correspondient</w:t>
      </w:r>
      <w:r w:rsidR="00852DCF">
        <w:rPr>
          <w:rFonts w:ascii="Arial" w:hAnsi="Arial" w:cs="Arial"/>
          <w:bCs/>
          <w:sz w:val="24"/>
          <w:szCs w:val="24"/>
        </w:rPr>
        <w:t>e al Ejercicio F</w:t>
      </w:r>
      <w:r w:rsidR="00734684">
        <w:rPr>
          <w:rFonts w:ascii="Arial" w:hAnsi="Arial" w:cs="Arial"/>
          <w:bCs/>
          <w:sz w:val="24"/>
          <w:szCs w:val="24"/>
        </w:rPr>
        <w:t>iscal 2019</w:t>
      </w:r>
      <w:r w:rsidR="004C0CD6">
        <w:rPr>
          <w:rFonts w:ascii="Arial" w:hAnsi="Arial" w:cs="Arial"/>
          <w:bCs/>
          <w:sz w:val="24"/>
          <w:szCs w:val="24"/>
        </w:rPr>
        <w:t>, se encuentra reflejado el ejercicio del gasto público de la administración pública central, integrada por el despacho del Gobernador, incluidos sus órganos administrativos desconcentrados, organismos públicos descentralizados y las dependencias, de</w:t>
      </w:r>
      <w:r w:rsidR="00734684">
        <w:rPr>
          <w:rFonts w:ascii="Arial" w:hAnsi="Arial" w:cs="Arial"/>
          <w:bCs/>
          <w:sz w:val="24"/>
          <w:szCs w:val="24"/>
        </w:rPr>
        <w:t>ntro de lo</w:t>
      </w:r>
      <w:r w:rsidR="00967367">
        <w:rPr>
          <w:rFonts w:ascii="Arial" w:hAnsi="Arial" w:cs="Arial"/>
          <w:bCs/>
          <w:sz w:val="24"/>
          <w:szCs w:val="24"/>
        </w:rPr>
        <w:t>s cuales se encuentra la</w:t>
      </w:r>
      <w:r w:rsidRPr="00281E9A">
        <w:rPr>
          <w:rFonts w:ascii="Arial" w:hAnsi="Arial" w:cs="Arial"/>
          <w:bCs/>
          <w:sz w:val="24"/>
          <w:szCs w:val="24"/>
        </w:rPr>
        <w:t xml:space="preserve"> </w:t>
      </w:r>
      <w:r w:rsidR="00967367" w:rsidRPr="00967367">
        <w:rPr>
          <w:rFonts w:ascii="Arial" w:hAnsi="Arial" w:cs="Arial"/>
          <w:b/>
          <w:bCs/>
          <w:sz w:val="24"/>
          <w:szCs w:val="24"/>
        </w:rPr>
        <w:t>Secretaría de Educaci</w:t>
      </w:r>
      <w:r w:rsidR="001A155A">
        <w:rPr>
          <w:rFonts w:ascii="Arial" w:hAnsi="Arial" w:cs="Arial"/>
          <w:b/>
          <w:bCs/>
          <w:sz w:val="24"/>
          <w:szCs w:val="24"/>
        </w:rPr>
        <w:t xml:space="preserve">ón </w:t>
      </w:r>
      <w:r w:rsidR="00967367" w:rsidRPr="00967367">
        <w:rPr>
          <w:rFonts w:ascii="Arial" w:hAnsi="Arial" w:cs="Arial"/>
          <w:b/>
          <w:bCs/>
          <w:sz w:val="24"/>
          <w:szCs w:val="24"/>
        </w:rPr>
        <w:t>de Quintana Roo</w:t>
      </w:r>
      <w:r w:rsidRPr="00D4727D">
        <w:rPr>
          <w:rFonts w:ascii="Arial" w:hAnsi="Arial" w:cs="Arial"/>
          <w:sz w:val="24"/>
          <w:szCs w:val="24"/>
        </w:rPr>
        <w:t>,</w:t>
      </w:r>
      <w:r w:rsidR="00D4727D">
        <w:rPr>
          <w:rFonts w:ascii="Arial" w:hAnsi="Arial" w:cs="Arial"/>
          <w:bCs/>
          <w:sz w:val="24"/>
          <w:szCs w:val="24"/>
        </w:rPr>
        <w:t xml:space="preserve"> </w:t>
      </w:r>
      <w:r w:rsidR="0090666D" w:rsidRPr="0090666D">
        <w:rPr>
          <w:rFonts w:ascii="Arial" w:hAnsi="Arial" w:cs="Arial"/>
          <w:bCs/>
          <w:sz w:val="24"/>
          <w:szCs w:val="24"/>
        </w:rPr>
        <w:t xml:space="preserve">que registra la aplicación de </w:t>
      </w:r>
      <w:r w:rsidR="0090666D" w:rsidRPr="002115E0">
        <w:rPr>
          <w:rFonts w:ascii="Arial" w:hAnsi="Arial" w:cs="Arial"/>
          <w:bCs/>
          <w:sz w:val="24"/>
          <w:szCs w:val="24"/>
        </w:rPr>
        <w:t>recursos federal</w:t>
      </w:r>
      <w:r w:rsidR="001C46A8" w:rsidRPr="002115E0">
        <w:rPr>
          <w:rFonts w:ascii="Arial" w:hAnsi="Arial" w:cs="Arial"/>
          <w:bCs/>
          <w:sz w:val="24"/>
          <w:szCs w:val="24"/>
        </w:rPr>
        <w:t>es y estatales</w:t>
      </w:r>
      <w:r w:rsidR="0090666D" w:rsidRPr="002115E0">
        <w:rPr>
          <w:rFonts w:ascii="Arial" w:hAnsi="Arial" w:cs="Arial"/>
          <w:bCs/>
          <w:sz w:val="24"/>
          <w:szCs w:val="24"/>
        </w:rPr>
        <w:t xml:space="preserve"> aplicados</w:t>
      </w:r>
      <w:r w:rsidR="0090666D" w:rsidRPr="0090666D">
        <w:rPr>
          <w:rFonts w:ascii="Arial" w:hAnsi="Arial" w:cs="Arial"/>
          <w:bCs/>
          <w:sz w:val="24"/>
          <w:szCs w:val="24"/>
        </w:rPr>
        <w:t xml:space="preserve"> en los programas presupuestales aprobados.</w:t>
      </w:r>
    </w:p>
    <w:p w14:paraId="2846B67F" w14:textId="77777777" w:rsidR="00281E9A" w:rsidRPr="00281E9A" w:rsidRDefault="00281E9A" w:rsidP="00B13F5A">
      <w:pPr>
        <w:spacing w:after="0"/>
        <w:jc w:val="both"/>
        <w:rPr>
          <w:rFonts w:ascii="Arial" w:hAnsi="Arial" w:cs="Arial"/>
          <w:bCs/>
          <w:sz w:val="24"/>
          <w:szCs w:val="24"/>
        </w:rPr>
      </w:pPr>
    </w:p>
    <w:p w14:paraId="62D51927" w14:textId="77777777" w:rsidR="00D62FA9" w:rsidRDefault="00812BFF" w:rsidP="00B13F5A">
      <w:pPr>
        <w:spacing w:after="0"/>
        <w:jc w:val="both"/>
        <w:rPr>
          <w:rFonts w:ascii="Arial" w:hAnsi="Arial" w:cs="Arial"/>
          <w:bCs/>
          <w:sz w:val="24"/>
          <w:szCs w:val="24"/>
        </w:rPr>
      </w:pPr>
      <w:r w:rsidRPr="00812BFF">
        <w:rPr>
          <w:rFonts w:ascii="Arial" w:hAnsi="Arial" w:cs="Arial"/>
          <w:bCs/>
          <w:sz w:val="24"/>
          <w:szCs w:val="24"/>
        </w:rPr>
        <w:t>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w:t>
      </w:r>
      <w:r w:rsidRPr="00812BFF">
        <w:rPr>
          <w:rFonts w:ascii="Arial" w:hAnsi="Arial" w:cs="Arial"/>
          <w:bCs/>
          <w:sz w:val="24"/>
          <w:szCs w:val="24"/>
        </w:rPr>
        <w:lastRenderedPageBreak/>
        <w:t>ciones (PAAVI) correspondiente al año 2020, y que contempla la fiscalizac</w:t>
      </w:r>
      <w:r w:rsidR="00852DCF">
        <w:rPr>
          <w:rFonts w:ascii="Arial" w:hAnsi="Arial" w:cs="Arial"/>
          <w:bCs/>
          <w:sz w:val="24"/>
          <w:szCs w:val="24"/>
        </w:rPr>
        <w:t>ión a las Cuentas Públicas del Ejercicio F</w:t>
      </w:r>
      <w:r w:rsidRPr="00812BFF">
        <w:rPr>
          <w:rFonts w:ascii="Arial" w:hAnsi="Arial" w:cs="Arial"/>
          <w:bCs/>
          <w:sz w:val="24"/>
          <w:szCs w:val="24"/>
        </w:rPr>
        <w:t>iscal 2019, el cual fue expedido y publicado en el portal web de la Auditoría Superior del Estado de Quintana Roo.</w:t>
      </w:r>
      <w:r w:rsidR="00281E9A" w:rsidRPr="00340A96">
        <w:rPr>
          <w:rFonts w:ascii="Arial" w:hAnsi="Arial" w:cs="Arial"/>
          <w:bCs/>
          <w:sz w:val="24"/>
          <w:szCs w:val="24"/>
        </w:rPr>
        <w:t xml:space="preserve"> </w:t>
      </w:r>
    </w:p>
    <w:p w14:paraId="3C8111A4" w14:textId="77777777" w:rsidR="00D62FA9" w:rsidRDefault="00D62FA9" w:rsidP="00B13F5A">
      <w:pPr>
        <w:spacing w:after="0"/>
        <w:jc w:val="both"/>
        <w:rPr>
          <w:rFonts w:ascii="Arial" w:hAnsi="Arial" w:cs="Arial"/>
          <w:bCs/>
          <w:sz w:val="24"/>
          <w:szCs w:val="24"/>
        </w:rPr>
      </w:pPr>
    </w:p>
    <w:p w14:paraId="3BD3EBD2" w14:textId="52FF03A3" w:rsidR="00281E9A" w:rsidRPr="00281E9A" w:rsidRDefault="00340A96" w:rsidP="00B13F5A">
      <w:pPr>
        <w:spacing w:after="0"/>
        <w:jc w:val="both"/>
        <w:rPr>
          <w:rFonts w:ascii="Arial" w:hAnsi="Arial" w:cs="Arial"/>
          <w:bCs/>
          <w:sz w:val="24"/>
          <w:szCs w:val="24"/>
        </w:rPr>
      </w:pPr>
      <w:r w:rsidRPr="00340A96">
        <w:rPr>
          <w:rFonts w:ascii="Arial" w:hAnsi="Arial" w:cs="Arial"/>
          <w:bCs/>
          <w:sz w:val="24"/>
          <w:szCs w:val="24"/>
        </w:rPr>
        <w:t>En este sentido, la auditoría realizada a l</w:t>
      </w:r>
      <w:r w:rsidR="007D52BD">
        <w:rPr>
          <w:rFonts w:ascii="Arial" w:hAnsi="Arial" w:cs="Arial"/>
          <w:bCs/>
          <w:sz w:val="24"/>
          <w:szCs w:val="24"/>
        </w:rPr>
        <w:t>a Cuenta Pública de la</w:t>
      </w:r>
      <w:r w:rsidRPr="00340A96">
        <w:rPr>
          <w:rFonts w:ascii="Arial" w:hAnsi="Arial" w:cs="Arial"/>
          <w:bCs/>
          <w:sz w:val="24"/>
          <w:szCs w:val="24"/>
        </w:rPr>
        <w:t xml:space="preserve"> </w:t>
      </w:r>
      <w:r w:rsidR="007D52BD" w:rsidRPr="007D52BD">
        <w:rPr>
          <w:rFonts w:ascii="Arial" w:hAnsi="Arial" w:cs="Arial"/>
          <w:b/>
          <w:bCs/>
          <w:sz w:val="24"/>
          <w:szCs w:val="24"/>
        </w:rPr>
        <w:t>Secretaría de Educaci</w:t>
      </w:r>
      <w:r w:rsidR="001A155A">
        <w:rPr>
          <w:rFonts w:ascii="Arial" w:hAnsi="Arial" w:cs="Arial"/>
          <w:b/>
          <w:bCs/>
          <w:sz w:val="24"/>
          <w:szCs w:val="24"/>
        </w:rPr>
        <w:t xml:space="preserve">ón </w:t>
      </w:r>
      <w:r w:rsidR="007D52BD" w:rsidRPr="007D52BD">
        <w:rPr>
          <w:rFonts w:ascii="Arial" w:hAnsi="Arial" w:cs="Arial"/>
          <w:b/>
          <w:bCs/>
          <w:sz w:val="24"/>
          <w:szCs w:val="24"/>
        </w:rPr>
        <w:t>de Quintana Roo</w:t>
      </w:r>
      <w:r w:rsidR="007D52BD" w:rsidRPr="007D52BD">
        <w:rPr>
          <w:rFonts w:ascii="Arial" w:hAnsi="Arial" w:cs="Arial"/>
          <w:bCs/>
          <w:sz w:val="24"/>
          <w:szCs w:val="24"/>
        </w:rPr>
        <w:t>,</w:t>
      </w:r>
      <w:r w:rsidR="007D52BD" w:rsidRPr="007D52BD">
        <w:rPr>
          <w:rFonts w:ascii="Arial" w:hAnsi="Arial" w:cs="Arial"/>
          <w:b/>
          <w:bCs/>
          <w:sz w:val="24"/>
          <w:szCs w:val="24"/>
        </w:rPr>
        <w:t xml:space="preserve"> </w:t>
      </w:r>
      <w:r w:rsidRPr="00340A96">
        <w:rPr>
          <w:rFonts w:ascii="Arial" w:hAnsi="Arial" w:cs="Arial"/>
          <w:bCs/>
          <w:sz w:val="24"/>
          <w:szCs w:val="24"/>
        </w:rPr>
        <w:t>correspo</w:t>
      </w:r>
      <w:r w:rsidR="00852DCF">
        <w:rPr>
          <w:rFonts w:ascii="Arial" w:hAnsi="Arial" w:cs="Arial"/>
          <w:bCs/>
          <w:sz w:val="24"/>
          <w:szCs w:val="24"/>
        </w:rPr>
        <w:t>ndiente al Ejercicio F</w:t>
      </w:r>
      <w:r w:rsidR="00812BFF">
        <w:rPr>
          <w:rFonts w:ascii="Arial" w:hAnsi="Arial" w:cs="Arial"/>
          <w:bCs/>
          <w:sz w:val="24"/>
          <w:szCs w:val="24"/>
        </w:rPr>
        <w:t>iscal 2019</w:t>
      </w:r>
      <w:r w:rsidRPr="00340A96">
        <w:rPr>
          <w:rFonts w:ascii="Arial" w:hAnsi="Arial" w:cs="Arial"/>
          <w:bCs/>
          <w:sz w:val="24"/>
          <w:szCs w:val="24"/>
        </w:rPr>
        <w:t xml:space="preserve"> </w:t>
      </w:r>
      <w:r w:rsidR="004F6278">
        <w:rPr>
          <w:rFonts w:ascii="Arial" w:hAnsi="Arial" w:cs="Arial"/>
          <w:bCs/>
          <w:sz w:val="24"/>
          <w:szCs w:val="24"/>
        </w:rPr>
        <w:t xml:space="preserve">y </w:t>
      </w:r>
      <w:r w:rsidRPr="00340A96">
        <w:rPr>
          <w:rFonts w:ascii="Arial" w:hAnsi="Arial" w:cs="Arial"/>
          <w:bCs/>
          <w:sz w:val="24"/>
          <w:szCs w:val="24"/>
        </w:rPr>
        <w:t>desarroll</w:t>
      </w:r>
      <w:r w:rsidR="004F6278">
        <w:rPr>
          <w:rFonts w:ascii="Arial" w:hAnsi="Arial" w:cs="Arial"/>
          <w:bCs/>
          <w:sz w:val="24"/>
          <w:szCs w:val="24"/>
        </w:rPr>
        <w:t>ada con un enfoque de Desempeño</w:t>
      </w:r>
      <w:r w:rsidR="007D52BD">
        <w:rPr>
          <w:rFonts w:ascii="Arial" w:hAnsi="Arial" w:cs="Arial"/>
          <w:bCs/>
          <w:sz w:val="24"/>
          <w:szCs w:val="24"/>
        </w:rPr>
        <w:t>,</w:t>
      </w:r>
      <w:r w:rsidRPr="00340A96">
        <w:rPr>
          <w:rFonts w:ascii="Arial" w:hAnsi="Arial" w:cs="Arial"/>
          <w:bCs/>
          <w:sz w:val="24"/>
          <w:szCs w:val="24"/>
        </w:rPr>
        <w:t xml:space="preserve"> se denomina </w:t>
      </w:r>
      <w:r w:rsidR="007D52BD" w:rsidRPr="00305B94">
        <w:rPr>
          <w:rFonts w:ascii="Arial" w:hAnsi="Arial" w:cs="Arial"/>
          <w:b/>
          <w:bCs/>
          <w:sz w:val="24"/>
          <w:szCs w:val="24"/>
        </w:rPr>
        <w:t>19-AEMD-A-GOB-011-02</w:t>
      </w:r>
      <w:r w:rsidR="00812BFF" w:rsidRPr="00305B94">
        <w:rPr>
          <w:rFonts w:ascii="Arial" w:hAnsi="Arial" w:cs="Arial"/>
          <w:b/>
          <w:bCs/>
          <w:sz w:val="24"/>
          <w:szCs w:val="24"/>
        </w:rPr>
        <w:t>1</w:t>
      </w:r>
      <w:r w:rsidR="00093123" w:rsidRPr="00305B94">
        <w:rPr>
          <w:rFonts w:ascii="Arial" w:hAnsi="Arial" w:cs="Arial"/>
          <w:b/>
          <w:bCs/>
          <w:sz w:val="24"/>
          <w:szCs w:val="24"/>
        </w:rPr>
        <w:t xml:space="preserve"> </w:t>
      </w:r>
      <w:r w:rsidR="0011678D">
        <w:rPr>
          <w:rFonts w:ascii="Arial" w:hAnsi="Arial" w:cs="Arial"/>
          <w:b/>
          <w:bCs/>
          <w:sz w:val="24"/>
          <w:szCs w:val="24"/>
        </w:rPr>
        <w:t>“</w:t>
      </w:r>
      <w:r w:rsidR="00812BFF" w:rsidRPr="00305B94">
        <w:rPr>
          <w:rFonts w:ascii="Arial" w:hAnsi="Arial" w:cs="Arial"/>
          <w:b/>
          <w:bCs/>
          <w:sz w:val="24"/>
          <w:szCs w:val="24"/>
          <w:lang w:val="es-ES"/>
        </w:rPr>
        <w:t>Auditoría de Desempeño</w:t>
      </w:r>
      <w:r w:rsidR="007D52BD" w:rsidRPr="00305B94">
        <w:rPr>
          <w:rFonts w:ascii="Arial" w:hAnsi="Arial" w:cs="Arial"/>
          <w:b/>
          <w:bCs/>
          <w:sz w:val="24"/>
          <w:szCs w:val="24"/>
          <w:lang w:val="es-ES"/>
        </w:rPr>
        <w:t xml:space="preserve"> a las acciones, programas y protocolos implementados en cumplimiento a la Declaratoria de Alerta de Violencia de Género contra las Mujeres para el Estado de Quintana Roo</w:t>
      </w:r>
      <w:r w:rsidR="00812BFF" w:rsidRPr="00305B94">
        <w:rPr>
          <w:rFonts w:ascii="Arial" w:hAnsi="Arial" w:cs="Arial"/>
          <w:b/>
          <w:bCs/>
          <w:sz w:val="24"/>
          <w:szCs w:val="24"/>
          <w:lang w:val="es-ES"/>
        </w:rPr>
        <w:t>”</w:t>
      </w:r>
      <w:r w:rsidR="008B346D">
        <w:rPr>
          <w:rFonts w:ascii="Arial" w:hAnsi="Arial" w:cs="Arial"/>
          <w:bCs/>
          <w:sz w:val="24"/>
          <w:szCs w:val="24"/>
          <w:lang w:val="es-ES"/>
        </w:rPr>
        <w:t>,</w:t>
      </w:r>
      <w:r w:rsidR="00812BFF" w:rsidRPr="00812BFF">
        <w:rPr>
          <w:rFonts w:ascii="Arial" w:hAnsi="Arial" w:cs="Arial"/>
          <w:bCs/>
          <w:sz w:val="24"/>
          <w:szCs w:val="24"/>
        </w:rPr>
        <w:t xml:space="preserve"> </w:t>
      </w:r>
      <w:r w:rsidR="00B37626">
        <w:rPr>
          <w:rFonts w:ascii="Arial" w:hAnsi="Arial" w:cs="Arial"/>
          <w:bCs/>
          <w:sz w:val="24"/>
          <w:szCs w:val="24"/>
        </w:rPr>
        <w:t>fue notificada en fecha 22</w:t>
      </w:r>
      <w:r w:rsidR="007720DD">
        <w:rPr>
          <w:rFonts w:ascii="Arial" w:hAnsi="Arial" w:cs="Arial"/>
          <w:bCs/>
          <w:sz w:val="24"/>
          <w:szCs w:val="24"/>
        </w:rPr>
        <w:t xml:space="preserve"> de septiembre 2020, </w:t>
      </w:r>
      <w:r w:rsidR="00812BFF" w:rsidRPr="00812BFF">
        <w:rPr>
          <w:rFonts w:ascii="Arial" w:hAnsi="Arial" w:cs="Arial"/>
          <w:bCs/>
          <w:sz w:val="24"/>
          <w:szCs w:val="24"/>
        </w:rPr>
        <w:t xml:space="preserve">con número de oficio </w:t>
      </w:r>
      <w:r w:rsidR="00513ADF">
        <w:rPr>
          <w:rFonts w:ascii="Arial" w:hAnsi="Arial" w:cs="Arial"/>
          <w:b/>
          <w:bCs/>
          <w:sz w:val="24"/>
          <w:szCs w:val="24"/>
          <w:lang w:val="es-ES"/>
        </w:rPr>
        <w:t>ASEQROO/ASE/AEMD/0774/09</w:t>
      </w:r>
      <w:r w:rsidR="00812BFF" w:rsidRPr="00812BFF">
        <w:rPr>
          <w:rFonts w:ascii="Arial" w:hAnsi="Arial" w:cs="Arial"/>
          <w:b/>
          <w:bCs/>
          <w:sz w:val="24"/>
          <w:szCs w:val="24"/>
          <w:lang w:val="es-ES"/>
        </w:rPr>
        <w:t>/2020</w:t>
      </w:r>
      <w:r w:rsidR="002D50F8" w:rsidRPr="00E95CE8">
        <w:rPr>
          <w:rFonts w:ascii="Arial" w:hAnsi="Arial" w:cs="Arial"/>
          <w:sz w:val="24"/>
          <w:szCs w:val="24"/>
        </w:rPr>
        <w:t>.</w:t>
      </w:r>
    </w:p>
    <w:p w14:paraId="4C0AAE48" w14:textId="77777777" w:rsidR="00281E9A" w:rsidRPr="00281E9A" w:rsidRDefault="00281E9A" w:rsidP="00B13F5A">
      <w:pPr>
        <w:spacing w:after="0"/>
        <w:jc w:val="both"/>
        <w:rPr>
          <w:rFonts w:ascii="Arial" w:hAnsi="Arial"/>
          <w:sz w:val="24"/>
          <w:szCs w:val="24"/>
        </w:rPr>
      </w:pPr>
    </w:p>
    <w:p w14:paraId="50CCD593" w14:textId="771B0F99" w:rsidR="00281E9A" w:rsidRDefault="007A40C5" w:rsidP="00F94674">
      <w:pPr>
        <w:spacing w:after="0"/>
        <w:jc w:val="both"/>
        <w:rPr>
          <w:rFonts w:ascii="Arial" w:hAnsi="Arial"/>
          <w:sz w:val="24"/>
          <w:szCs w:val="24"/>
        </w:rPr>
      </w:pPr>
      <w:r w:rsidRPr="007A40C5">
        <w:rPr>
          <w:rFonts w:ascii="Arial" w:hAnsi="Arial"/>
          <w:sz w:val="24"/>
          <w:szCs w:val="24"/>
        </w:rPr>
        <w:t>Por lo anterior, y en cumplimiento a los artícu</w:t>
      </w:r>
      <w:r w:rsidR="007C187D">
        <w:rPr>
          <w:rFonts w:ascii="Arial" w:hAnsi="Arial"/>
          <w:sz w:val="24"/>
          <w:szCs w:val="24"/>
        </w:rPr>
        <w:t>los 2, 3, 4, 5, 6 fracciones I</w:t>
      </w:r>
      <w:r w:rsidR="005F6F14">
        <w:rPr>
          <w:rFonts w:ascii="Arial" w:hAnsi="Arial"/>
          <w:sz w:val="24"/>
          <w:szCs w:val="24"/>
        </w:rPr>
        <w:t>,</w:t>
      </w:r>
      <w:r w:rsidR="005F6F14" w:rsidRPr="005F6F14">
        <w:rPr>
          <w:rFonts w:ascii="Arial" w:hAnsi="Arial"/>
          <w:sz w:val="24"/>
          <w:szCs w:val="24"/>
        </w:rPr>
        <w:t xml:space="preserve"> </w:t>
      </w:r>
      <w:r w:rsidR="005F6F14" w:rsidRPr="007A40C5">
        <w:rPr>
          <w:rFonts w:ascii="Arial" w:hAnsi="Arial"/>
          <w:sz w:val="24"/>
          <w:szCs w:val="24"/>
        </w:rPr>
        <w:t>II</w:t>
      </w:r>
      <w:r w:rsidRPr="007A40C5">
        <w:rPr>
          <w:rFonts w:ascii="Arial" w:hAnsi="Arial"/>
          <w:sz w:val="24"/>
          <w:szCs w:val="24"/>
        </w:rPr>
        <w:t xml:space="preserve"> </w:t>
      </w:r>
      <w:r w:rsidR="007C187D">
        <w:rPr>
          <w:rFonts w:ascii="Arial" w:hAnsi="Arial"/>
          <w:sz w:val="24"/>
          <w:szCs w:val="24"/>
        </w:rPr>
        <w:t xml:space="preserve">y </w:t>
      </w:r>
      <w:r w:rsidR="005F6F14">
        <w:rPr>
          <w:rFonts w:ascii="Arial" w:hAnsi="Arial"/>
          <w:sz w:val="24"/>
          <w:szCs w:val="24"/>
        </w:rPr>
        <w:t>XX</w:t>
      </w:r>
      <w:r w:rsidRPr="007A40C5">
        <w:rPr>
          <w:rFonts w:ascii="Arial" w:hAnsi="Arial"/>
          <w:sz w:val="24"/>
          <w:szCs w:val="24"/>
        </w:rPr>
        <w:t xml:space="preserve">, 16, </w:t>
      </w:r>
      <w:r w:rsidR="00600D9E">
        <w:rPr>
          <w:rFonts w:ascii="Arial" w:hAnsi="Arial"/>
          <w:sz w:val="24"/>
          <w:szCs w:val="24"/>
        </w:rPr>
        <w:t xml:space="preserve">17, </w:t>
      </w:r>
      <w:r w:rsidRPr="007A40C5">
        <w:rPr>
          <w:rFonts w:ascii="Arial" w:hAnsi="Arial"/>
          <w:sz w:val="24"/>
          <w:szCs w:val="24"/>
        </w:rPr>
        <w:t>19 fracciones I, V, XII, XV, XXVI y XXVIII, 22</w:t>
      </w:r>
      <w:r w:rsidR="00600D9E">
        <w:rPr>
          <w:rFonts w:ascii="Arial" w:hAnsi="Arial"/>
          <w:sz w:val="24"/>
          <w:szCs w:val="24"/>
        </w:rPr>
        <w:t xml:space="preserve"> en su último párrafo</w:t>
      </w:r>
      <w:r w:rsidRPr="007A40C5">
        <w:rPr>
          <w:rFonts w:ascii="Arial" w:hAnsi="Arial"/>
          <w:sz w:val="24"/>
          <w:szCs w:val="24"/>
        </w:rPr>
        <w:t xml:space="preserve">, </w:t>
      </w:r>
      <w:r w:rsidR="004F6278">
        <w:rPr>
          <w:rFonts w:ascii="Arial" w:hAnsi="Arial"/>
          <w:sz w:val="24"/>
          <w:szCs w:val="24"/>
        </w:rPr>
        <w:t>38,</w:t>
      </w:r>
      <w:r w:rsidR="00600D9E">
        <w:rPr>
          <w:rFonts w:ascii="Arial" w:hAnsi="Arial"/>
          <w:sz w:val="24"/>
          <w:szCs w:val="24"/>
        </w:rPr>
        <w:t xml:space="preserve"> 41</w:t>
      </w:r>
      <w:r w:rsidRPr="007A40C5">
        <w:rPr>
          <w:rFonts w:ascii="Arial" w:hAnsi="Arial"/>
          <w:sz w:val="24"/>
          <w:szCs w:val="24"/>
        </w:rPr>
        <w:t xml:space="preserve">, </w:t>
      </w:r>
      <w:r w:rsidR="00600D9E">
        <w:rPr>
          <w:rFonts w:ascii="Arial" w:hAnsi="Arial"/>
          <w:sz w:val="24"/>
          <w:szCs w:val="24"/>
        </w:rPr>
        <w:t xml:space="preserve">42, y </w:t>
      </w:r>
      <w:r w:rsidRPr="007A40C5">
        <w:rPr>
          <w:rFonts w:ascii="Arial" w:hAnsi="Arial"/>
          <w:sz w:val="24"/>
          <w:szCs w:val="24"/>
        </w:rPr>
        <w:t xml:space="preserve">86 </w:t>
      </w:r>
      <w:r w:rsidRPr="007A40C5">
        <w:rPr>
          <w:rFonts w:ascii="Arial" w:hAnsi="Arial"/>
          <w:sz w:val="24"/>
          <w:szCs w:val="24"/>
        </w:rPr>
        <w:lastRenderedPageBreak/>
        <w:t xml:space="preserve">fracciones I, </w:t>
      </w:r>
      <w:r w:rsidR="00600D9E">
        <w:rPr>
          <w:rFonts w:ascii="Arial" w:hAnsi="Arial"/>
          <w:sz w:val="24"/>
          <w:szCs w:val="24"/>
        </w:rPr>
        <w:t xml:space="preserve">XVII, </w:t>
      </w:r>
      <w:r w:rsidRPr="007720DD">
        <w:rPr>
          <w:rFonts w:ascii="Arial" w:hAnsi="Arial"/>
          <w:sz w:val="24"/>
          <w:szCs w:val="24"/>
        </w:rPr>
        <w:t>XXII</w:t>
      </w:r>
      <w:r w:rsidRPr="007A40C5">
        <w:rPr>
          <w:rFonts w:ascii="Arial" w:hAnsi="Arial"/>
          <w:sz w:val="24"/>
          <w:szCs w:val="24"/>
        </w:rPr>
        <w:t xml:space="preserve"> y XXXVI de la Ley de Fiscalización y Rendición de Cuentas del Estado de Quintana Roo, se tiene a bien presentar </w:t>
      </w:r>
      <w:r w:rsidR="00281E9A" w:rsidRPr="00281E9A">
        <w:rPr>
          <w:rFonts w:ascii="Arial" w:hAnsi="Arial"/>
          <w:sz w:val="24"/>
          <w:szCs w:val="24"/>
        </w:rPr>
        <w:t xml:space="preserve">el Informe </w:t>
      </w:r>
      <w:r w:rsidR="001E20AF">
        <w:rPr>
          <w:rFonts w:ascii="Arial" w:hAnsi="Arial"/>
          <w:sz w:val="24"/>
          <w:szCs w:val="24"/>
        </w:rPr>
        <w:t xml:space="preserve">Individual de Auditoría </w:t>
      </w:r>
      <w:r w:rsidR="001E20AF" w:rsidRPr="007720DD">
        <w:rPr>
          <w:rFonts w:ascii="Arial" w:hAnsi="Arial"/>
          <w:sz w:val="24"/>
          <w:szCs w:val="24"/>
        </w:rPr>
        <w:t>obtenido</w:t>
      </w:r>
      <w:r w:rsidR="00595B78" w:rsidRPr="007720DD">
        <w:rPr>
          <w:rFonts w:ascii="Arial" w:hAnsi="Arial"/>
          <w:sz w:val="24"/>
          <w:szCs w:val="24"/>
        </w:rPr>
        <w:t>,</w:t>
      </w:r>
      <w:r w:rsidR="00281E9A" w:rsidRPr="007720DD">
        <w:rPr>
          <w:rFonts w:ascii="Arial" w:hAnsi="Arial"/>
          <w:sz w:val="24"/>
          <w:szCs w:val="24"/>
        </w:rPr>
        <w:t xml:space="preserve"> </w:t>
      </w:r>
      <w:r w:rsidR="00EB31B7" w:rsidRPr="007720DD">
        <w:rPr>
          <w:rFonts w:ascii="Arial" w:hAnsi="Arial"/>
          <w:sz w:val="24"/>
          <w:szCs w:val="24"/>
        </w:rPr>
        <w:t>en relación con</w:t>
      </w:r>
      <w:r w:rsidR="00826191">
        <w:rPr>
          <w:rFonts w:ascii="Arial" w:hAnsi="Arial"/>
          <w:sz w:val="24"/>
          <w:szCs w:val="24"/>
        </w:rPr>
        <w:t xml:space="preserve"> </w:t>
      </w:r>
      <w:r w:rsidR="00281E9A" w:rsidRPr="00281E9A">
        <w:rPr>
          <w:rFonts w:ascii="Arial" w:hAnsi="Arial"/>
          <w:sz w:val="24"/>
          <w:szCs w:val="24"/>
        </w:rPr>
        <w:t xml:space="preserve">la </w:t>
      </w:r>
      <w:r w:rsidR="001E20AF">
        <w:rPr>
          <w:rFonts w:ascii="Arial" w:hAnsi="Arial"/>
          <w:sz w:val="24"/>
          <w:szCs w:val="24"/>
        </w:rPr>
        <w:t>auditoría de desempeño</w:t>
      </w:r>
      <w:r w:rsidR="00826191">
        <w:rPr>
          <w:rFonts w:ascii="Arial" w:hAnsi="Arial"/>
          <w:sz w:val="24"/>
          <w:szCs w:val="24"/>
        </w:rPr>
        <w:t xml:space="preserve"> de la Cuenta Pública de la</w:t>
      </w:r>
      <w:r w:rsidR="00281E9A" w:rsidRPr="00281E9A">
        <w:rPr>
          <w:rFonts w:ascii="Arial" w:hAnsi="Arial"/>
          <w:sz w:val="24"/>
          <w:szCs w:val="24"/>
        </w:rPr>
        <w:t xml:space="preserve"> </w:t>
      </w:r>
      <w:r w:rsidR="00826191">
        <w:rPr>
          <w:rFonts w:ascii="Arial" w:hAnsi="Arial" w:cs="Arial"/>
          <w:b/>
          <w:bCs/>
          <w:sz w:val="24"/>
          <w:szCs w:val="24"/>
        </w:rPr>
        <w:t>Secretaría de Educaci</w:t>
      </w:r>
      <w:r w:rsidR="001A155A">
        <w:rPr>
          <w:rFonts w:ascii="Arial" w:hAnsi="Arial" w:cs="Arial"/>
          <w:b/>
          <w:bCs/>
          <w:sz w:val="24"/>
          <w:szCs w:val="24"/>
        </w:rPr>
        <w:t xml:space="preserve">ón </w:t>
      </w:r>
      <w:r w:rsidR="00826191">
        <w:rPr>
          <w:rFonts w:ascii="Arial" w:hAnsi="Arial" w:cs="Arial"/>
          <w:b/>
          <w:bCs/>
          <w:sz w:val="24"/>
          <w:szCs w:val="24"/>
        </w:rPr>
        <w:t>de Quintana Roo</w:t>
      </w:r>
      <w:r w:rsidR="00281E9A" w:rsidRPr="007A40C5">
        <w:rPr>
          <w:rFonts w:ascii="Arial" w:hAnsi="Arial" w:cs="Arial"/>
          <w:sz w:val="24"/>
          <w:szCs w:val="24"/>
        </w:rPr>
        <w:t>,</w:t>
      </w:r>
      <w:r w:rsidR="00281E9A" w:rsidRPr="00281E9A">
        <w:rPr>
          <w:rFonts w:ascii="Arial" w:hAnsi="Arial"/>
          <w:sz w:val="24"/>
          <w:szCs w:val="24"/>
        </w:rPr>
        <w:t xml:space="preserve"> correspo</w:t>
      </w:r>
      <w:r w:rsidR="006C3972">
        <w:rPr>
          <w:rFonts w:ascii="Arial" w:hAnsi="Arial"/>
          <w:sz w:val="24"/>
          <w:szCs w:val="24"/>
        </w:rPr>
        <w:t>ndiente al E</w:t>
      </w:r>
      <w:r>
        <w:rPr>
          <w:rFonts w:ascii="Arial" w:hAnsi="Arial"/>
          <w:sz w:val="24"/>
          <w:szCs w:val="24"/>
        </w:rPr>
        <w:t xml:space="preserve">jercicio </w:t>
      </w:r>
      <w:r w:rsidR="006C3972">
        <w:rPr>
          <w:rFonts w:ascii="Arial" w:hAnsi="Arial"/>
          <w:sz w:val="24"/>
          <w:szCs w:val="24"/>
        </w:rPr>
        <w:t>F</w:t>
      </w:r>
      <w:r>
        <w:rPr>
          <w:rFonts w:ascii="Arial" w:hAnsi="Arial"/>
          <w:sz w:val="24"/>
          <w:szCs w:val="24"/>
        </w:rPr>
        <w:t>iscal 2019</w:t>
      </w:r>
      <w:r w:rsidR="00281E9A" w:rsidRPr="00281E9A">
        <w:rPr>
          <w:rFonts w:ascii="Arial" w:hAnsi="Arial"/>
          <w:sz w:val="24"/>
          <w:szCs w:val="24"/>
        </w:rPr>
        <w:t>.</w:t>
      </w:r>
    </w:p>
    <w:p w14:paraId="5A471DCB" w14:textId="63EBD41E" w:rsidR="00F94674" w:rsidRDefault="00F94674" w:rsidP="00F94674">
      <w:pPr>
        <w:spacing w:after="0"/>
        <w:jc w:val="both"/>
        <w:rPr>
          <w:rFonts w:ascii="Arial" w:hAnsi="Arial"/>
          <w:sz w:val="24"/>
          <w:szCs w:val="24"/>
        </w:rPr>
      </w:pPr>
    </w:p>
    <w:p w14:paraId="6935729D" w14:textId="77777777" w:rsidR="00F94674" w:rsidRDefault="00F94674" w:rsidP="00F94674">
      <w:pPr>
        <w:spacing w:after="0"/>
        <w:jc w:val="both"/>
        <w:rPr>
          <w:rFonts w:ascii="Arial" w:hAnsi="Arial"/>
          <w:sz w:val="24"/>
          <w:szCs w:val="24"/>
        </w:rPr>
      </w:pPr>
    </w:p>
    <w:p w14:paraId="155D4835" w14:textId="6D200DE1" w:rsidR="00283D80" w:rsidRPr="007720DD" w:rsidRDefault="007328C7" w:rsidP="007720DD">
      <w:pPr>
        <w:pStyle w:val="Ttulo2"/>
        <w:spacing w:before="0"/>
        <w:jc w:val="both"/>
      </w:pPr>
      <w:bookmarkStart w:id="2" w:name="_Toc11839219"/>
      <w:r>
        <w:t>I</w:t>
      </w:r>
      <w:r w:rsidR="001E20AF">
        <w:t xml:space="preserve">. </w:t>
      </w:r>
      <w:r w:rsidRPr="00AA3C95">
        <w:t>ANTECEDENTES</w:t>
      </w:r>
      <w:bookmarkEnd w:id="2"/>
    </w:p>
    <w:p w14:paraId="6CEE01FD" w14:textId="1A321864" w:rsidR="00316C5A" w:rsidRDefault="00316C5A" w:rsidP="00EB31B7">
      <w:pPr>
        <w:widowControl w:val="0"/>
        <w:autoSpaceDE w:val="0"/>
        <w:autoSpaceDN w:val="0"/>
        <w:adjustRightInd w:val="0"/>
        <w:spacing w:after="0"/>
        <w:jc w:val="both"/>
        <w:rPr>
          <w:rFonts w:ascii="Arial" w:hAnsi="Arial" w:cs="Arial"/>
          <w:sz w:val="24"/>
          <w:lang w:val="es-ES"/>
        </w:rPr>
      </w:pPr>
    </w:p>
    <w:p w14:paraId="2B0843C8" w14:textId="4D1D2D33" w:rsidR="000572D2" w:rsidRDefault="008B346D" w:rsidP="00246BAC">
      <w:pPr>
        <w:widowControl w:val="0"/>
        <w:autoSpaceDE w:val="0"/>
        <w:autoSpaceDN w:val="0"/>
        <w:adjustRightInd w:val="0"/>
        <w:spacing w:after="0"/>
        <w:jc w:val="both"/>
        <w:rPr>
          <w:rFonts w:ascii="Arial" w:hAnsi="Arial" w:cs="Arial"/>
          <w:sz w:val="24"/>
        </w:rPr>
      </w:pPr>
      <w:r>
        <w:rPr>
          <w:rFonts w:ascii="Arial" w:hAnsi="Arial" w:cs="Arial"/>
          <w:sz w:val="24"/>
        </w:rPr>
        <w:t>L</w:t>
      </w:r>
      <w:r w:rsidR="00246BAC" w:rsidRPr="00246BAC">
        <w:rPr>
          <w:rFonts w:ascii="Arial" w:hAnsi="Arial" w:cs="Arial"/>
          <w:sz w:val="24"/>
        </w:rPr>
        <w:t>a Constitución Política de los Estados Unidos Mexicanos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246BAC" w:rsidRPr="00246BAC">
        <w:rPr>
          <w:rFonts w:ascii="Arial" w:hAnsi="Arial" w:cs="Arial"/>
          <w:sz w:val="24"/>
          <w:vertAlign w:val="superscript"/>
        </w:rPr>
        <w:footnoteReference w:id="1"/>
      </w:r>
      <w:r w:rsidR="00246BAC" w:rsidRPr="00246BAC">
        <w:rPr>
          <w:rFonts w:ascii="Arial" w:hAnsi="Arial" w:cs="Arial"/>
          <w:sz w:val="24"/>
        </w:rPr>
        <w:t>.</w:t>
      </w:r>
    </w:p>
    <w:p w14:paraId="365151CC" w14:textId="3A676130" w:rsidR="00246BAC" w:rsidRP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lastRenderedPageBreak/>
        <w:t xml:space="preserve"> </w:t>
      </w:r>
    </w:p>
    <w:p w14:paraId="68BBD75F" w14:textId="4F8C67AD"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México ha suscrito y ratificado diversos instrumentos que pretenden garantizar el respeto a la dignidad e integridad de las mujeres, su igualdad jurídica, así como la eliminación de la violencia y de todas las formas de discriminación contra la mujer, entre los que se cuentan la Convención Interamericana para Prevenir, Sancionar y Erradicar la Violencia contra la Mujer (Convención de Belém do Pará) y la Convención sobre la Eliminación de todas las formas de Discriminación contra la Mujer.</w:t>
      </w:r>
    </w:p>
    <w:p w14:paraId="5872355B" w14:textId="02F6F349" w:rsidR="00210BE3" w:rsidRDefault="00210BE3" w:rsidP="00246BAC">
      <w:pPr>
        <w:widowControl w:val="0"/>
        <w:autoSpaceDE w:val="0"/>
        <w:autoSpaceDN w:val="0"/>
        <w:adjustRightInd w:val="0"/>
        <w:spacing w:after="0"/>
        <w:jc w:val="both"/>
        <w:rPr>
          <w:rFonts w:ascii="Arial" w:hAnsi="Arial" w:cs="Arial"/>
          <w:sz w:val="24"/>
        </w:rPr>
      </w:pPr>
    </w:p>
    <w:p w14:paraId="64F2CD7C" w14:textId="3CCA500A" w:rsidR="000122C3" w:rsidRDefault="000122C3" w:rsidP="00246BAC">
      <w:pPr>
        <w:widowControl w:val="0"/>
        <w:autoSpaceDE w:val="0"/>
        <w:autoSpaceDN w:val="0"/>
        <w:adjustRightInd w:val="0"/>
        <w:spacing w:after="0"/>
        <w:jc w:val="both"/>
        <w:rPr>
          <w:rFonts w:ascii="Arial" w:hAnsi="Arial" w:cs="Arial"/>
          <w:sz w:val="24"/>
        </w:rPr>
      </w:pPr>
      <w:r w:rsidRPr="000122C3">
        <w:rPr>
          <w:rFonts w:ascii="Arial" w:hAnsi="Arial" w:cs="Arial"/>
          <w:sz w:val="24"/>
        </w:rPr>
        <w:t>La Ley General de Acceso de las Mujeres a una Vida Libre de Violencia afirma que corresponde a las entidades federativas y al Distrito Federal promover, en coordinación con la Federación, programas y proyectos de atención, educación, capacitación, investigación y cultura de los derechos humanos de las mujeres y de la no violencia</w:t>
      </w:r>
      <w:r w:rsidRPr="000122C3">
        <w:rPr>
          <w:rFonts w:ascii="Arial" w:hAnsi="Arial" w:cs="Arial"/>
          <w:sz w:val="24"/>
          <w:vertAlign w:val="superscript"/>
        </w:rPr>
        <w:footnoteReference w:id="2"/>
      </w:r>
      <w:r w:rsidRPr="000122C3">
        <w:rPr>
          <w:rFonts w:ascii="Arial" w:hAnsi="Arial" w:cs="Arial"/>
          <w:sz w:val="24"/>
        </w:rPr>
        <w:t>.</w:t>
      </w:r>
    </w:p>
    <w:p w14:paraId="1E374EEE" w14:textId="77777777" w:rsidR="000122C3" w:rsidRPr="00246BAC" w:rsidRDefault="000122C3" w:rsidP="00246BAC">
      <w:pPr>
        <w:widowControl w:val="0"/>
        <w:autoSpaceDE w:val="0"/>
        <w:autoSpaceDN w:val="0"/>
        <w:adjustRightInd w:val="0"/>
        <w:spacing w:after="0"/>
        <w:jc w:val="both"/>
        <w:rPr>
          <w:rFonts w:ascii="Arial" w:hAnsi="Arial" w:cs="Arial"/>
          <w:sz w:val="24"/>
        </w:rPr>
      </w:pPr>
    </w:p>
    <w:p w14:paraId="09872866" w14:textId="77777777" w:rsidR="000122C3" w:rsidRPr="000122C3" w:rsidRDefault="000122C3" w:rsidP="000122C3">
      <w:pPr>
        <w:widowControl w:val="0"/>
        <w:autoSpaceDE w:val="0"/>
        <w:autoSpaceDN w:val="0"/>
        <w:adjustRightInd w:val="0"/>
        <w:spacing w:after="0"/>
        <w:jc w:val="both"/>
        <w:rPr>
          <w:rFonts w:ascii="Arial" w:hAnsi="Arial" w:cs="Arial"/>
          <w:sz w:val="24"/>
        </w:rPr>
      </w:pPr>
      <w:r w:rsidRPr="000122C3">
        <w:rPr>
          <w:rFonts w:ascii="Arial" w:hAnsi="Arial" w:cs="Arial"/>
          <w:sz w:val="24"/>
        </w:rPr>
        <w:t>Con la publicación de la Ley de Acceso de las Mujeres a una Vida Libre de Violencia del Estado de Quintana Roo, se establece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w:t>
      </w:r>
      <w:r w:rsidRPr="000122C3">
        <w:rPr>
          <w:rFonts w:ascii="Arial" w:hAnsi="Arial" w:cs="Arial"/>
          <w:sz w:val="24"/>
          <w:vertAlign w:val="superscript"/>
        </w:rPr>
        <w:footnoteReference w:id="3"/>
      </w:r>
      <w:r w:rsidRPr="000122C3">
        <w:rPr>
          <w:rFonts w:ascii="Arial" w:hAnsi="Arial" w:cs="Arial"/>
          <w:sz w:val="24"/>
        </w:rPr>
        <w:t>.</w:t>
      </w:r>
    </w:p>
    <w:p w14:paraId="51039AF6" w14:textId="77777777" w:rsidR="00246BAC" w:rsidRPr="00246BAC" w:rsidRDefault="00246BAC" w:rsidP="00246BAC">
      <w:pPr>
        <w:widowControl w:val="0"/>
        <w:autoSpaceDE w:val="0"/>
        <w:autoSpaceDN w:val="0"/>
        <w:adjustRightInd w:val="0"/>
        <w:spacing w:after="0"/>
        <w:jc w:val="both"/>
        <w:rPr>
          <w:rFonts w:ascii="Arial" w:hAnsi="Arial" w:cs="Arial"/>
          <w:sz w:val="24"/>
        </w:rPr>
      </w:pPr>
    </w:p>
    <w:p w14:paraId="1D302138" w14:textId="724A922A" w:rsidR="00210BE3" w:rsidRDefault="000122C3" w:rsidP="00246BAC">
      <w:pPr>
        <w:widowControl w:val="0"/>
        <w:autoSpaceDE w:val="0"/>
        <w:autoSpaceDN w:val="0"/>
        <w:adjustRightInd w:val="0"/>
        <w:spacing w:after="0"/>
        <w:jc w:val="both"/>
        <w:rPr>
          <w:rFonts w:ascii="Arial" w:hAnsi="Arial" w:cs="Arial"/>
          <w:sz w:val="24"/>
        </w:rPr>
      </w:pPr>
      <w:r>
        <w:rPr>
          <w:rFonts w:ascii="Arial" w:hAnsi="Arial" w:cs="Arial"/>
          <w:sz w:val="24"/>
        </w:rPr>
        <w:t>L</w:t>
      </w:r>
      <w:r w:rsidR="00246BAC" w:rsidRPr="00246BAC">
        <w:rPr>
          <w:rFonts w:ascii="Arial" w:hAnsi="Arial" w:cs="Arial"/>
          <w:sz w:val="24"/>
        </w:rPr>
        <w:t xml:space="preserve">a </w:t>
      </w:r>
      <w:r w:rsidR="00246BAC" w:rsidRPr="00246BAC">
        <w:rPr>
          <w:rFonts w:ascii="Arial" w:hAnsi="Arial" w:cs="Arial"/>
          <w:b/>
          <w:sz w:val="24"/>
        </w:rPr>
        <w:t xml:space="preserve">Secretaría de Educación de Quintana Roo </w:t>
      </w:r>
      <w:r w:rsidR="00246BAC" w:rsidRPr="00246BAC">
        <w:rPr>
          <w:rFonts w:ascii="Arial" w:hAnsi="Arial" w:cs="Arial"/>
          <w:sz w:val="24"/>
        </w:rPr>
        <w:t xml:space="preserve">forma parte del Sistema Estatal para Prevenir, Atender, Sancionar y Erradicar la Violencia contra las Mujeres. Este Sistema tiene por objeto la conjunción de esfuerzos, instrumentos, políticas, servicios y acciones interinstitucionales para la prevención, atención, sanción y erradicación de la </w:t>
      </w:r>
      <w:r w:rsidR="00246BAC" w:rsidRPr="00246BAC">
        <w:rPr>
          <w:rFonts w:ascii="Arial" w:hAnsi="Arial" w:cs="Arial"/>
          <w:sz w:val="24"/>
        </w:rPr>
        <w:lastRenderedPageBreak/>
        <w:t>violencia contra las mujeres</w:t>
      </w:r>
      <w:r w:rsidR="00246BAC" w:rsidRPr="00246BAC">
        <w:rPr>
          <w:rFonts w:ascii="Arial" w:hAnsi="Arial" w:cs="Arial"/>
          <w:sz w:val="24"/>
          <w:vertAlign w:val="superscript"/>
        </w:rPr>
        <w:footnoteReference w:id="4"/>
      </w:r>
      <w:r w:rsidR="00246BAC" w:rsidRPr="00246BAC">
        <w:rPr>
          <w:rFonts w:ascii="Arial" w:hAnsi="Arial" w:cs="Arial"/>
          <w:sz w:val="24"/>
        </w:rPr>
        <w:t>.</w:t>
      </w:r>
    </w:p>
    <w:p w14:paraId="125CBC17" w14:textId="115C8E51" w:rsidR="00246BAC" w:rsidRP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 xml:space="preserve"> </w:t>
      </w:r>
    </w:p>
    <w:p w14:paraId="0AA88757" w14:textId="6587BDB7"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 xml:space="preserve">En consecuencia, a la </w:t>
      </w:r>
      <w:r w:rsidRPr="00246BAC">
        <w:rPr>
          <w:rFonts w:ascii="Arial" w:hAnsi="Arial" w:cs="Arial"/>
          <w:b/>
          <w:sz w:val="24"/>
        </w:rPr>
        <w:t>Secretaría de Educación de Quintana Roo</w:t>
      </w:r>
      <w:r w:rsidRPr="00246BAC">
        <w:rPr>
          <w:rFonts w:ascii="Arial" w:hAnsi="Arial" w:cs="Arial"/>
          <w:sz w:val="24"/>
        </w:rPr>
        <w:t>,</w:t>
      </w:r>
      <w:r w:rsidRPr="00246BAC">
        <w:rPr>
          <w:rFonts w:ascii="Arial" w:hAnsi="Arial" w:cs="Arial"/>
          <w:b/>
          <w:sz w:val="24"/>
        </w:rPr>
        <w:t xml:space="preserve"> </w:t>
      </w:r>
      <w:r w:rsidRPr="00246BAC">
        <w:rPr>
          <w:rFonts w:ascii="Arial" w:hAnsi="Arial" w:cs="Arial"/>
          <w:sz w:val="24"/>
        </w:rPr>
        <w:t>como parte del Sistema Estatal para Prevenir, Atender, Sancionar y Erradicar la Violencia contra las Mujeres, le corresponde</w:t>
      </w:r>
      <w:r w:rsidRPr="00246BAC">
        <w:rPr>
          <w:rFonts w:ascii="Arial" w:hAnsi="Arial" w:cs="Arial"/>
          <w:sz w:val="24"/>
          <w:vertAlign w:val="superscript"/>
        </w:rPr>
        <w:footnoteReference w:id="5"/>
      </w:r>
      <w:r w:rsidRPr="00246BAC">
        <w:rPr>
          <w:rFonts w:ascii="Arial" w:hAnsi="Arial" w:cs="Arial"/>
          <w:sz w:val="24"/>
        </w:rPr>
        <w:t>:</w:t>
      </w:r>
    </w:p>
    <w:p w14:paraId="27907DDC" w14:textId="52A8F2FC" w:rsidR="005C305E" w:rsidRPr="00246BAC" w:rsidRDefault="005C305E" w:rsidP="005B447A">
      <w:pPr>
        <w:widowControl w:val="0"/>
        <w:autoSpaceDE w:val="0"/>
        <w:autoSpaceDN w:val="0"/>
        <w:adjustRightInd w:val="0"/>
        <w:spacing w:after="0"/>
        <w:jc w:val="both"/>
        <w:rPr>
          <w:rFonts w:ascii="Arial" w:hAnsi="Arial" w:cs="Arial"/>
          <w:sz w:val="24"/>
        </w:rPr>
      </w:pPr>
    </w:p>
    <w:p w14:paraId="634125B3" w14:textId="620B9E1F" w:rsidR="005C305E"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Desarrollar investigación multidisciplinaria encaminada a crear modelos de detección de la violencia contra las mujeres en los centros educativos.</w:t>
      </w:r>
    </w:p>
    <w:p w14:paraId="2517637F" w14:textId="55C2E746" w:rsidR="00246BAC" w:rsidRPr="00246BAC" w:rsidRDefault="00246BAC" w:rsidP="005B447A">
      <w:pPr>
        <w:widowControl w:val="0"/>
        <w:autoSpaceDE w:val="0"/>
        <w:autoSpaceDN w:val="0"/>
        <w:adjustRightInd w:val="0"/>
        <w:spacing w:after="0"/>
        <w:ind w:left="851" w:firstLine="60"/>
        <w:jc w:val="both"/>
        <w:rPr>
          <w:rFonts w:ascii="Arial" w:hAnsi="Arial" w:cs="Arial"/>
          <w:sz w:val="24"/>
        </w:rPr>
      </w:pPr>
    </w:p>
    <w:p w14:paraId="4890F929" w14:textId="312F55E7" w:rsidR="005C305E"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Capacitar al personal docente en derechos humanos de las mujeres y las niñas.</w:t>
      </w:r>
    </w:p>
    <w:p w14:paraId="0D50C559" w14:textId="31F3D37E" w:rsidR="00246BAC" w:rsidRPr="00246BAC" w:rsidRDefault="00246BAC" w:rsidP="005B447A">
      <w:pPr>
        <w:widowControl w:val="0"/>
        <w:autoSpaceDE w:val="0"/>
        <w:autoSpaceDN w:val="0"/>
        <w:adjustRightInd w:val="0"/>
        <w:spacing w:after="0"/>
        <w:ind w:left="851" w:firstLine="60"/>
        <w:jc w:val="both"/>
        <w:rPr>
          <w:rFonts w:ascii="Arial" w:hAnsi="Arial" w:cs="Arial"/>
          <w:sz w:val="24"/>
        </w:rPr>
      </w:pPr>
    </w:p>
    <w:p w14:paraId="3445E6B4" w14:textId="72055340" w:rsidR="005C305E"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lastRenderedPageBreak/>
        <w:t>Formular y aplicar programas que permitan la detección temprana de los problemas de violencia contra las mujeres en los centros educativos, para que se dé una primera respuesta urgente a las alumnas que sufren algún tipo de violencia.</w:t>
      </w:r>
    </w:p>
    <w:p w14:paraId="6EAFA25F" w14:textId="7D0D3148" w:rsidR="00246BAC" w:rsidRPr="00246BAC" w:rsidRDefault="00246BAC" w:rsidP="005B447A">
      <w:pPr>
        <w:widowControl w:val="0"/>
        <w:autoSpaceDE w:val="0"/>
        <w:autoSpaceDN w:val="0"/>
        <w:adjustRightInd w:val="0"/>
        <w:spacing w:after="0"/>
        <w:ind w:left="851" w:firstLine="60"/>
        <w:jc w:val="both"/>
        <w:rPr>
          <w:rFonts w:ascii="Arial" w:hAnsi="Arial" w:cs="Arial"/>
          <w:sz w:val="24"/>
        </w:rPr>
      </w:pPr>
    </w:p>
    <w:p w14:paraId="75FBC03C" w14:textId="7E2880F4" w:rsidR="005C305E"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Diseñar y difundir materiales educativos que promuevan la prevención y atención de la violencia contra las mujeres.</w:t>
      </w:r>
    </w:p>
    <w:p w14:paraId="62F51BCF" w14:textId="3441499F" w:rsidR="00246BAC" w:rsidRPr="00246BAC" w:rsidRDefault="00246BAC" w:rsidP="005B447A">
      <w:pPr>
        <w:widowControl w:val="0"/>
        <w:autoSpaceDE w:val="0"/>
        <w:autoSpaceDN w:val="0"/>
        <w:adjustRightInd w:val="0"/>
        <w:spacing w:after="0"/>
        <w:ind w:left="851" w:firstLine="60"/>
        <w:jc w:val="both"/>
        <w:rPr>
          <w:rFonts w:ascii="Arial" w:hAnsi="Arial" w:cs="Arial"/>
          <w:sz w:val="24"/>
        </w:rPr>
      </w:pPr>
    </w:p>
    <w:p w14:paraId="269845FD" w14:textId="47B21E38" w:rsidR="005C305E"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 xml:space="preserve">Proporcionar acciones formativas a todo el personal de los centros educativos en materia de derechos humanos de las niñas y las mujeres, así como políticas de prevención, atención, sanción y erradicación </w:t>
      </w:r>
      <w:r w:rsidR="005C305E" w:rsidRPr="005B447A">
        <w:rPr>
          <w:rFonts w:ascii="Arial" w:hAnsi="Arial" w:cs="Arial"/>
          <w:sz w:val="24"/>
        </w:rPr>
        <w:t>de la violencia contra las muje</w:t>
      </w:r>
      <w:r w:rsidRPr="005B447A">
        <w:rPr>
          <w:rFonts w:ascii="Arial" w:hAnsi="Arial" w:cs="Arial"/>
          <w:sz w:val="24"/>
        </w:rPr>
        <w:t>res.</w:t>
      </w:r>
    </w:p>
    <w:p w14:paraId="4A487DFE" w14:textId="65BAEECF" w:rsidR="00246BAC" w:rsidRPr="00246BAC" w:rsidRDefault="00246BAC" w:rsidP="005B447A">
      <w:pPr>
        <w:widowControl w:val="0"/>
        <w:autoSpaceDE w:val="0"/>
        <w:autoSpaceDN w:val="0"/>
        <w:adjustRightInd w:val="0"/>
        <w:spacing w:after="0"/>
        <w:jc w:val="both"/>
        <w:rPr>
          <w:rFonts w:ascii="Arial" w:hAnsi="Arial" w:cs="Arial"/>
          <w:sz w:val="24"/>
        </w:rPr>
      </w:pPr>
    </w:p>
    <w:p w14:paraId="5A165D00" w14:textId="7A7A3395" w:rsidR="00246BAC"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Diseñar, con una visión transversal, la política integral con perspectiva de género orientada a la pre</w:t>
      </w:r>
      <w:r w:rsidRPr="005B447A">
        <w:rPr>
          <w:rFonts w:ascii="Arial" w:hAnsi="Arial" w:cs="Arial"/>
          <w:sz w:val="24"/>
        </w:rPr>
        <w:lastRenderedPageBreak/>
        <w:t>vención, atención, sanción y erradicación de los delitos violentos contra las mujeres, susceptibles de cometerse en los centros educativos.</w:t>
      </w:r>
    </w:p>
    <w:p w14:paraId="1F4E0A9E" w14:textId="77777777" w:rsidR="005C305E" w:rsidRPr="00246BAC" w:rsidRDefault="005C305E" w:rsidP="005B447A">
      <w:pPr>
        <w:widowControl w:val="0"/>
        <w:autoSpaceDE w:val="0"/>
        <w:autoSpaceDN w:val="0"/>
        <w:adjustRightInd w:val="0"/>
        <w:spacing w:after="0"/>
        <w:ind w:left="851"/>
        <w:jc w:val="both"/>
        <w:rPr>
          <w:rFonts w:ascii="Arial" w:hAnsi="Arial" w:cs="Arial"/>
          <w:sz w:val="24"/>
        </w:rPr>
      </w:pPr>
    </w:p>
    <w:p w14:paraId="26FAC023" w14:textId="7BBB7DF1" w:rsidR="00246BAC" w:rsidRPr="005B447A" w:rsidRDefault="00246BAC" w:rsidP="00833C05">
      <w:pPr>
        <w:pStyle w:val="Prrafodelista"/>
        <w:widowControl w:val="0"/>
        <w:numPr>
          <w:ilvl w:val="0"/>
          <w:numId w:val="19"/>
        </w:numPr>
        <w:autoSpaceDE w:val="0"/>
        <w:autoSpaceDN w:val="0"/>
        <w:adjustRightInd w:val="0"/>
        <w:spacing w:after="0"/>
        <w:ind w:left="851"/>
        <w:jc w:val="both"/>
        <w:rPr>
          <w:rFonts w:ascii="Arial" w:hAnsi="Arial" w:cs="Arial"/>
          <w:sz w:val="24"/>
        </w:rPr>
      </w:pPr>
      <w:r w:rsidRPr="005B447A">
        <w:rPr>
          <w:rFonts w:ascii="Arial" w:hAnsi="Arial" w:cs="Arial"/>
          <w:sz w:val="24"/>
        </w:rPr>
        <w:t>Celebrar convenios de cooperación, coordinación y concertación en la materia.</w:t>
      </w:r>
    </w:p>
    <w:p w14:paraId="08A1938D" w14:textId="77777777" w:rsidR="005C305E" w:rsidRPr="00246BAC" w:rsidRDefault="005C305E" w:rsidP="00246BAC">
      <w:pPr>
        <w:widowControl w:val="0"/>
        <w:autoSpaceDE w:val="0"/>
        <w:autoSpaceDN w:val="0"/>
        <w:adjustRightInd w:val="0"/>
        <w:spacing w:after="0"/>
        <w:jc w:val="both"/>
        <w:rPr>
          <w:rFonts w:ascii="Arial" w:hAnsi="Arial" w:cs="Arial"/>
          <w:sz w:val="24"/>
        </w:rPr>
      </w:pPr>
    </w:p>
    <w:p w14:paraId="7CA9D135" w14:textId="2AF82EAF"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lang w:val="es-ES"/>
        </w:rPr>
        <w:t xml:space="preserve">A su vez, la Ley de Educación del Estado de Quintana Roo expresa que la educación que imparta el Estado […] tendrá como fin el promover </w:t>
      </w:r>
      <w:r w:rsidRPr="00246BAC">
        <w:rPr>
          <w:rFonts w:ascii="Arial" w:hAnsi="Arial" w:cs="Arial"/>
          <w:sz w:val="24"/>
        </w:rPr>
        <w:t>el valor de la justicia, de la observancia de la ley y de la igualdad de los individuos ante esta, propiciar la cultura de la legalidad, de la inclusión y la no discriminación, de la paz y la no violencia en cualquier tipo de sus manifestaciones, así como el conocimiento de los derechos humanos y el respeto a los mismos</w:t>
      </w:r>
      <w:r w:rsidRPr="00246BAC">
        <w:rPr>
          <w:rFonts w:ascii="Arial" w:hAnsi="Arial" w:cs="Arial"/>
          <w:sz w:val="24"/>
          <w:vertAlign w:val="superscript"/>
        </w:rPr>
        <w:footnoteReference w:id="6"/>
      </w:r>
      <w:r w:rsidRPr="00246BAC">
        <w:rPr>
          <w:rFonts w:ascii="Arial" w:hAnsi="Arial" w:cs="Arial"/>
          <w:sz w:val="24"/>
        </w:rPr>
        <w:t>.</w:t>
      </w:r>
    </w:p>
    <w:p w14:paraId="0E23AC92" w14:textId="77777777" w:rsidR="005C305E" w:rsidRPr="00246BAC" w:rsidRDefault="005C305E" w:rsidP="00246BAC">
      <w:pPr>
        <w:widowControl w:val="0"/>
        <w:autoSpaceDE w:val="0"/>
        <w:autoSpaceDN w:val="0"/>
        <w:adjustRightInd w:val="0"/>
        <w:spacing w:after="0"/>
        <w:jc w:val="both"/>
        <w:rPr>
          <w:rFonts w:ascii="Arial" w:hAnsi="Arial" w:cs="Arial"/>
          <w:sz w:val="24"/>
          <w:lang w:val="es-ES"/>
        </w:rPr>
      </w:pPr>
    </w:p>
    <w:p w14:paraId="7551D480" w14:textId="19CBDDEF" w:rsidR="00D62FA9" w:rsidRDefault="00246BAC" w:rsidP="00246BAC">
      <w:pPr>
        <w:widowControl w:val="0"/>
        <w:autoSpaceDE w:val="0"/>
        <w:autoSpaceDN w:val="0"/>
        <w:adjustRightInd w:val="0"/>
        <w:spacing w:after="0"/>
        <w:jc w:val="both"/>
        <w:rPr>
          <w:rFonts w:ascii="Arial" w:hAnsi="Arial" w:cs="Arial"/>
          <w:sz w:val="24"/>
          <w:lang w:val="es-ES"/>
        </w:rPr>
      </w:pPr>
      <w:r w:rsidRPr="00246BAC">
        <w:rPr>
          <w:rFonts w:ascii="Arial" w:hAnsi="Arial" w:cs="Arial"/>
          <w:sz w:val="24"/>
          <w:lang w:val="es-ES"/>
        </w:rPr>
        <w:t xml:space="preserve">El Programa Sectorial de Educación Pública de Calidad </w:t>
      </w:r>
      <w:r w:rsidRPr="00246BAC">
        <w:rPr>
          <w:rFonts w:ascii="Arial" w:hAnsi="Arial" w:cs="Arial"/>
          <w:sz w:val="24"/>
          <w:lang w:val="es-ES"/>
        </w:rPr>
        <w:lastRenderedPageBreak/>
        <w:t xml:space="preserve">2016-2022 de la Secretaría de Educación de Quintana Roo, a través de sus líneas de acción, manifiesta diseñar e implementar un programa de capacitación y sensibilización a la comunidad escolar, ajustado a cada nivel de estudio, en las perspectivas de igualdad de género, derechos humanos, formación de valores y promoción de la paz en las escuelas en las escuelas de educación básica; </w:t>
      </w:r>
      <w:r w:rsidRPr="00246BAC">
        <w:rPr>
          <w:rFonts w:ascii="Arial" w:hAnsi="Arial" w:cs="Arial"/>
          <w:sz w:val="24"/>
          <w:lang w:val="es-ES_tradnl"/>
        </w:rPr>
        <w:t>e impulsar la formación inicial y continua presencial o a distancia de los docentes pertinentes a sus necesidades académicas, con un enfoque inclusivo desde la perspectiva de igualdad de género, derechos humanos y erradicación de la violencia de género</w:t>
      </w:r>
      <w:r w:rsidRPr="00246BAC">
        <w:rPr>
          <w:rFonts w:ascii="Arial" w:hAnsi="Arial" w:cs="Arial"/>
          <w:sz w:val="24"/>
          <w:vertAlign w:val="superscript"/>
          <w:lang w:val="es-ES"/>
        </w:rPr>
        <w:footnoteReference w:id="7"/>
      </w:r>
      <w:r w:rsidRPr="00246BAC">
        <w:rPr>
          <w:rFonts w:ascii="Arial" w:hAnsi="Arial" w:cs="Arial"/>
          <w:sz w:val="24"/>
          <w:lang w:val="es-ES"/>
        </w:rPr>
        <w:t>.</w:t>
      </w:r>
    </w:p>
    <w:p w14:paraId="5B1458A5" w14:textId="239DB11E" w:rsidR="00246BAC" w:rsidRDefault="00246BAC" w:rsidP="00EB31B7">
      <w:pPr>
        <w:widowControl w:val="0"/>
        <w:autoSpaceDE w:val="0"/>
        <w:autoSpaceDN w:val="0"/>
        <w:adjustRightInd w:val="0"/>
        <w:spacing w:after="0"/>
        <w:jc w:val="both"/>
        <w:rPr>
          <w:rFonts w:ascii="Arial" w:hAnsi="Arial" w:cs="Arial"/>
          <w:sz w:val="24"/>
          <w:lang w:val="es-ES"/>
        </w:rPr>
      </w:pPr>
    </w:p>
    <w:p w14:paraId="18EA1BA1" w14:textId="77777777" w:rsid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 xml:space="preserve">De acuerdo con la información programática presupuestaria establecida en los Anexos del Presupuesto de Egresos del Gobierno del Estado de Quintana Roo, para el </w:t>
      </w:r>
      <w:r w:rsidRPr="00326996">
        <w:rPr>
          <w:rFonts w:ascii="Arial" w:hAnsi="Arial" w:cs="Arial"/>
          <w:sz w:val="24"/>
        </w:rPr>
        <w:lastRenderedPageBreak/>
        <w:t>Ejercicio Fiscal 2019</w:t>
      </w:r>
      <w:r w:rsidRPr="00326996">
        <w:rPr>
          <w:rFonts w:ascii="Arial" w:hAnsi="Arial" w:cs="Arial"/>
          <w:sz w:val="24"/>
          <w:vertAlign w:val="superscript"/>
        </w:rPr>
        <w:footnoteReference w:id="8"/>
      </w:r>
      <w:r w:rsidRPr="00326996">
        <w:rPr>
          <w:rFonts w:ascii="Arial" w:hAnsi="Arial" w:cs="Arial"/>
          <w:sz w:val="24"/>
        </w:rPr>
        <w:t>,</w:t>
      </w:r>
      <w:r>
        <w:rPr>
          <w:rFonts w:ascii="Arial" w:hAnsi="Arial" w:cs="Arial"/>
          <w:sz w:val="24"/>
        </w:rPr>
        <w:t xml:space="preserve"> </w:t>
      </w:r>
      <w:r w:rsidRPr="00326996">
        <w:rPr>
          <w:rFonts w:ascii="Arial" w:hAnsi="Arial" w:cs="Arial"/>
          <w:sz w:val="24"/>
        </w:rPr>
        <w:t xml:space="preserve">las erogaciones previstas para </w:t>
      </w:r>
      <w:r w:rsidRPr="00326996">
        <w:rPr>
          <w:rFonts w:ascii="Arial" w:hAnsi="Arial" w:cs="Arial"/>
          <w:bCs/>
          <w:sz w:val="24"/>
        </w:rPr>
        <w:t xml:space="preserve">la </w:t>
      </w:r>
      <w:r w:rsidRPr="00326996">
        <w:rPr>
          <w:rFonts w:ascii="Arial" w:hAnsi="Arial" w:cs="Arial"/>
          <w:b/>
          <w:bCs/>
          <w:sz w:val="24"/>
        </w:rPr>
        <w:t>Secretaría de Educación de Quintana Roo</w:t>
      </w:r>
      <w:r w:rsidRPr="00326996">
        <w:rPr>
          <w:rFonts w:ascii="Arial" w:hAnsi="Arial" w:cs="Arial"/>
          <w:sz w:val="24"/>
        </w:rPr>
        <w:t>, cuyos programas están incluidos en este presupuesto, fueron de:</w:t>
      </w:r>
      <w:r>
        <w:rPr>
          <w:rFonts w:ascii="Arial" w:hAnsi="Arial" w:cs="Arial"/>
          <w:b/>
          <w:sz w:val="24"/>
        </w:rPr>
        <w:t xml:space="preserve"> </w:t>
      </w:r>
      <w:r w:rsidRPr="004D04D7">
        <w:rPr>
          <w:rFonts w:ascii="Arial" w:hAnsi="Arial" w:cs="Arial"/>
          <w:b/>
          <w:sz w:val="24"/>
        </w:rPr>
        <w:t>$415,024,449.00</w:t>
      </w:r>
      <w:r w:rsidRPr="00326996">
        <w:rPr>
          <w:rFonts w:ascii="Arial" w:hAnsi="Arial" w:cs="Arial"/>
          <w:sz w:val="24"/>
        </w:rPr>
        <w:t xml:space="preserve"> (Cuatrocientos quince millones veinticuatro mil cuatrocientos cuarenta y nueve pesos 00/100).</w:t>
      </w:r>
    </w:p>
    <w:p w14:paraId="4A39C143" w14:textId="25D2894D" w:rsidR="00326996" w:rsidRP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 xml:space="preserve"> </w:t>
      </w:r>
    </w:p>
    <w:p w14:paraId="24B80DFE" w14:textId="7DC0F09B" w:rsid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Asimismo, mediante los Subsidios para las Acciones de Coadyuvancia para las Declaratorias de Alerta de Violencia de Género contra las Mujeres en Estados y Municipios para el Ejercicio Fiscal 2019</w:t>
      </w:r>
      <w:r w:rsidRPr="00326996">
        <w:rPr>
          <w:rFonts w:ascii="Arial" w:hAnsi="Arial" w:cs="Arial"/>
          <w:sz w:val="24"/>
          <w:vertAlign w:val="superscript"/>
        </w:rPr>
        <w:footnoteReference w:id="9"/>
      </w:r>
      <w:r w:rsidRPr="00326996">
        <w:rPr>
          <w:rFonts w:ascii="Arial" w:hAnsi="Arial" w:cs="Arial"/>
          <w:sz w:val="24"/>
        </w:rPr>
        <w:t xml:space="preserve">, se autorizó a la </w:t>
      </w:r>
      <w:r w:rsidRPr="00326996">
        <w:rPr>
          <w:rFonts w:ascii="Arial" w:hAnsi="Arial" w:cs="Arial"/>
          <w:b/>
          <w:sz w:val="24"/>
        </w:rPr>
        <w:t>Secretaría de Educación de Quintana Roo</w:t>
      </w:r>
      <w:r w:rsidRPr="00326996">
        <w:rPr>
          <w:rFonts w:ascii="Arial" w:hAnsi="Arial" w:cs="Arial"/>
          <w:sz w:val="24"/>
        </w:rPr>
        <w:t xml:space="preserve"> la cantidad de </w:t>
      </w:r>
      <w:r w:rsidRPr="004D04D7">
        <w:rPr>
          <w:rFonts w:ascii="Arial" w:hAnsi="Arial" w:cs="Arial"/>
          <w:b/>
          <w:sz w:val="24"/>
        </w:rPr>
        <w:t>$830,000.00</w:t>
      </w:r>
      <w:r w:rsidRPr="00326996">
        <w:rPr>
          <w:rFonts w:ascii="Arial" w:hAnsi="Arial" w:cs="Arial"/>
          <w:sz w:val="24"/>
        </w:rPr>
        <w:t xml:space="preserve"> (Ochocientos treinta mil pesos 00/100) para la ejecución del Proyecto “Escuelas por la vida y la paz” (en adelante “Proyecto”).</w:t>
      </w:r>
    </w:p>
    <w:p w14:paraId="6DDB5F6B" w14:textId="77777777" w:rsidR="000A325E" w:rsidRPr="00326996" w:rsidRDefault="000A325E" w:rsidP="00326996">
      <w:pPr>
        <w:widowControl w:val="0"/>
        <w:autoSpaceDE w:val="0"/>
        <w:autoSpaceDN w:val="0"/>
        <w:adjustRightInd w:val="0"/>
        <w:spacing w:after="0"/>
        <w:jc w:val="both"/>
        <w:rPr>
          <w:rFonts w:ascii="Arial" w:hAnsi="Arial" w:cs="Arial"/>
          <w:sz w:val="24"/>
        </w:rPr>
      </w:pPr>
    </w:p>
    <w:p w14:paraId="43FD9D45" w14:textId="2E57EF02" w:rsid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Dicho Proyecto buscó contribuir al cumplimiento del Resolutivo Segundo de la Declaratoria de Alerta de Violencia de Género contra las Mujeres para el Estado de Quintana Roo, en particular con la Medida de Prevención 2: “Establecer e impulsar una cultura de no violencia contra las mujeres en el sector educativo público y privado. Para ello, se deberá diseñar una estrategia de educación en derechos humanos de las mujeres y perspectiva de género que busque la transformación de patrones culturales y la prevención de violencia mediante la identificación, abstención y denuncia. También, se deberá capacitar con herramientas teóricas y prácticas al personal de los centros educativos públicos y privados, para detectar oportunamente casos de niñas o adolescentes que se encuentren en una situación de violencia y denunciarlos ante las instancias correspondientes”.</w:t>
      </w:r>
    </w:p>
    <w:p w14:paraId="38E8B7A3" w14:textId="1A1AA66C" w:rsidR="00447246" w:rsidRDefault="00447246" w:rsidP="00B13F5A">
      <w:pPr>
        <w:widowControl w:val="0"/>
        <w:autoSpaceDE w:val="0"/>
        <w:autoSpaceDN w:val="0"/>
        <w:adjustRightInd w:val="0"/>
        <w:spacing w:after="0"/>
        <w:jc w:val="both"/>
        <w:rPr>
          <w:rFonts w:ascii="Arial" w:hAnsi="Arial" w:cs="Arial"/>
          <w:sz w:val="24"/>
        </w:rPr>
      </w:pPr>
    </w:p>
    <w:p w14:paraId="13F2B480" w14:textId="77777777" w:rsidR="00582BF9" w:rsidRDefault="00582BF9" w:rsidP="00B13F5A">
      <w:pPr>
        <w:widowControl w:val="0"/>
        <w:autoSpaceDE w:val="0"/>
        <w:autoSpaceDN w:val="0"/>
        <w:adjustRightInd w:val="0"/>
        <w:spacing w:after="0"/>
        <w:jc w:val="both"/>
        <w:rPr>
          <w:rFonts w:ascii="Arial" w:hAnsi="Arial" w:cs="Arial"/>
          <w:sz w:val="24"/>
        </w:rPr>
      </w:pPr>
    </w:p>
    <w:p w14:paraId="03AF5201" w14:textId="6E528B3C" w:rsidR="0009172C" w:rsidRPr="0058750B" w:rsidRDefault="0058750B" w:rsidP="00582BF9">
      <w:pPr>
        <w:spacing w:after="0"/>
        <w:jc w:val="both"/>
        <w:rPr>
          <w:rFonts w:ascii="Arial" w:hAnsi="Arial" w:cs="Arial"/>
          <w:b/>
          <w:sz w:val="24"/>
        </w:rPr>
      </w:pPr>
      <w:r w:rsidRPr="0058750B">
        <w:rPr>
          <w:rFonts w:ascii="Arial" w:hAnsi="Arial" w:cs="Arial"/>
          <w:b/>
          <w:sz w:val="24"/>
        </w:rPr>
        <w:lastRenderedPageBreak/>
        <w:t>FUNCIONES</w:t>
      </w:r>
      <w:r w:rsidR="00E57A08">
        <w:rPr>
          <w:rFonts w:ascii="Arial" w:hAnsi="Arial" w:cs="Arial"/>
          <w:b/>
          <w:sz w:val="24"/>
        </w:rPr>
        <w:t xml:space="preserve"> DEL ENTE</w:t>
      </w:r>
    </w:p>
    <w:p w14:paraId="64FB1B9A" w14:textId="77777777" w:rsidR="00582BF9" w:rsidRDefault="00582BF9" w:rsidP="00582BF9">
      <w:pPr>
        <w:spacing w:after="0"/>
        <w:jc w:val="both"/>
        <w:rPr>
          <w:rFonts w:ascii="Arial" w:hAnsi="Arial" w:cs="Arial"/>
          <w:sz w:val="24"/>
        </w:rPr>
      </w:pPr>
    </w:p>
    <w:p w14:paraId="74435850" w14:textId="344FE27E" w:rsidR="00267F56" w:rsidRDefault="00267F56" w:rsidP="00582BF9">
      <w:pPr>
        <w:spacing w:after="0"/>
        <w:jc w:val="both"/>
        <w:rPr>
          <w:rFonts w:ascii="Arial" w:eastAsiaTheme="minorHAnsi" w:hAnsi="Arial" w:cs="Arial"/>
          <w:sz w:val="24"/>
          <w:lang w:eastAsia="en-US"/>
        </w:rPr>
      </w:pPr>
      <w:r w:rsidRPr="00C60A90">
        <w:rPr>
          <w:rFonts w:ascii="Arial" w:hAnsi="Arial" w:cs="Arial"/>
          <w:sz w:val="24"/>
        </w:rPr>
        <w:t>Para</w:t>
      </w:r>
      <w:r w:rsidR="00492AE7">
        <w:rPr>
          <w:rFonts w:ascii="Arial" w:hAnsi="Arial" w:cs="Arial"/>
          <w:sz w:val="24"/>
        </w:rPr>
        <w:t xml:space="preserve"> el cumplimiento de su objeto, </w:t>
      </w:r>
      <w:r w:rsidRPr="00C60A90">
        <w:rPr>
          <w:rFonts w:ascii="Arial" w:hAnsi="Arial" w:cs="Arial"/>
          <w:sz w:val="24"/>
        </w:rPr>
        <w:t>l</w:t>
      </w:r>
      <w:r w:rsidR="00492AE7">
        <w:rPr>
          <w:rFonts w:ascii="Arial" w:hAnsi="Arial" w:cs="Arial"/>
          <w:sz w:val="24"/>
        </w:rPr>
        <w:t>a</w:t>
      </w:r>
      <w:r w:rsidRPr="00C60A90">
        <w:rPr>
          <w:rFonts w:ascii="Arial" w:hAnsi="Arial" w:cs="Arial"/>
          <w:sz w:val="24"/>
        </w:rPr>
        <w:t xml:space="preserve"> </w:t>
      </w:r>
      <w:r w:rsidR="00492AE7" w:rsidRPr="00246BAC">
        <w:rPr>
          <w:rFonts w:ascii="Arial" w:hAnsi="Arial" w:cs="Arial"/>
          <w:b/>
          <w:sz w:val="24"/>
        </w:rPr>
        <w:t>Secretaría de Educación de Quintana Roo</w:t>
      </w:r>
      <w:r w:rsidRPr="00C60A90">
        <w:rPr>
          <w:rFonts w:ascii="Arial" w:hAnsi="Arial" w:cs="Arial"/>
          <w:sz w:val="24"/>
        </w:rPr>
        <w:t>, tendrá, entre otras, las siguientes</w:t>
      </w:r>
      <w:r w:rsidR="00C56899" w:rsidRPr="00C56899">
        <w:rPr>
          <w:rFonts w:ascii="Arial" w:hAnsi="Arial" w:cs="Arial"/>
          <w:sz w:val="24"/>
        </w:rPr>
        <w:t xml:space="preserve"> </w:t>
      </w:r>
      <w:r w:rsidR="00C56899" w:rsidRPr="00C60A90">
        <w:rPr>
          <w:rFonts w:ascii="Arial" w:hAnsi="Arial" w:cs="Arial"/>
          <w:sz w:val="24"/>
        </w:rPr>
        <w:t>atribuciones</w:t>
      </w:r>
      <w:r w:rsidR="007E2723">
        <w:rPr>
          <w:rStyle w:val="Refdenotaalpie"/>
          <w:rFonts w:ascii="Arial" w:hAnsi="Arial" w:cs="Arial"/>
          <w:sz w:val="24"/>
        </w:rPr>
        <w:footnoteReference w:id="10"/>
      </w:r>
      <w:r w:rsidRPr="00C60A90">
        <w:rPr>
          <w:rFonts w:ascii="Arial" w:eastAsiaTheme="minorHAnsi" w:hAnsi="Arial" w:cs="Arial"/>
          <w:sz w:val="24"/>
          <w:lang w:eastAsia="en-US"/>
        </w:rPr>
        <w:t>:</w:t>
      </w:r>
    </w:p>
    <w:p w14:paraId="6CEFB78B" w14:textId="77777777" w:rsidR="00582BF9" w:rsidRPr="00C60A90" w:rsidRDefault="00582BF9" w:rsidP="00582BF9">
      <w:pPr>
        <w:spacing w:after="0"/>
        <w:jc w:val="both"/>
        <w:rPr>
          <w:rFonts w:ascii="Arial" w:eastAsiaTheme="minorHAnsi" w:hAnsi="Arial" w:cs="Arial"/>
          <w:sz w:val="24"/>
          <w:lang w:eastAsia="en-US"/>
        </w:rPr>
      </w:pPr>
    </w:p>
    <w:p w14:paraId="570577B8" w14:textId="501FDED9" w:rsidR="00492AE7" w:rsidRDefault="00492AE7" w:rsidP="00833C05">
      <w:pPr>
        <w:pStyle w:val="Prrafodelista"/>
        <w:numPr>
          <w:ilvl w:val="0"/>
          <w:numId w:val="7"/>
        </w:numPr>
        <w:spacing w:after="0"/>
        <w:jc w:val="both"/>
        <w:rPr>
          <w:rFonts w:ascii="Arial" w:hAnsi="Arial" w:cs="Arial"/>
          <w:sz w:val="24"/>
        </w:rPr>
      </w:pPr>
      <w:r w:rsidRPr="00492AE7">
        <w:rPr>
          <w:rFonts w:ascii="Arial" w:hAnsi="Arial" w:cs="Arial"/>
          <w:sz w:val="24"/>
        </w:rPr>
        <w:t>Formular, instrumentar, conducir, difundir y evaluar, las políticas y programas sectoriales de desarrollo en materia de educación, ciencia y servicios técnicos para la educación, con base en la legislación federal y estatal aplicable y las normas y lineamientos que determine el Titular del Ejecutivo del Estado y en vinculación con el Sistema Estatal de Planeación; asimismo, conducir las relaciones con el Gobierno Federal para la federalización de los servicios y otras actividades conjuntas;</w:t>
      </w:r>
    </w:p>
    <w:p w14:paraId="71B506C4" w14:textId="77777777" w:rsidR="004C4591" w:rsidRPr="00492AE7" w:rsidRDefault="004C4591" w:rsidP="004C4591">
      <w:pPr>
        <w:pStyle w:val="Prrafodelista"/>
        <w:spacing w:after="0"/>
        <w:jc w:val="both"/>
        <w:rPr>
          <w:rFonts w:ascii="Arial" w:hAnsi="Arial" w:cs="Arial"/>
          <w:sz w:val="24"/>
        </w:rPr>
      </w:pPr>
    </w:p>
    <w:p w14:paraId="6519A2F0" w14:textId="0E0A8348" w:rsidR="00492AE7" w:rsidRDefault="00492AE7" w:rsidP="00833C05">
      <w:pPr>
        <w:pStyle w:val="Prrafodelista"/>
        <w:numPr>
          <w:ilvl w:val="0"/>
          <w:numId w:val="7"/>
        </w:numPr>
        <w:spacing w:after="0"/>
        <w:jc w:val="both"/>
        <w:rPr>
          <w:rFonts w:ascii="Arial" w:hAnsi="Arial" w:cs="Arial"/>
          <w:sz w:val="24"/>
        </w:rPr>
      </w:pPr>
      <w:r w:rsidRPr="00492AE7">
        <w:rPr>
          <w:rFonts w:ascii="Arial" w:hAnsi="Arial" w:cs="Arial"/>
          <w:sz w:val="24"/>
        </w:rPr>
        <w:lastRenderedPageBreak/>
        <w:t>Vigilar</w:t>
      </w:r>
      <w:r w:rsidR="007E2723">
        <w:rPr>
          <w:rFonts w:ascii="Arial" w:hAnsi="Arial" w:cs="Arial"/>
          <w:sz w:val="24"/>
        </w:rPr>
        <w:t xml:space="preserve"> la observancia del artículo 3º</w:t>
      </w:r>
      <w:r w:rsidRPr="00492AE7">
        <w:rPr>
          <w:rFonts w:ascii="Arial" w:hAnsi="Arial" w:cs="Arial"/>
          <w:sz w:val="24"/>
        </w:rPr>
        <w:t xml:space="preserve"> de la Constitución Política de los Estados Unidos Mexicanos y 32 de la Constitución Política del Estado Libre y Soberano de Quintana Roo y las disposiciones jurídicas aplicables en materia educativa; asimismo, coordinar, planear, desarrollar, dirigir y supervisar la educación a cargo d</w:t>
      </w:r>
      <w:r>
        <w:rPr>
          <w:rFonts w:ascii="Arial" w:hAnsi="Arial" w:cs="Arial"/>
          <w:sz w:val="24"/>
        </w:rPr>
        <w:t xml:space="preserve">el Gobierno del Estado y de los </w:t>
      </w:r>
      <w:r w:rsidRPr="00492AE7">
        <w:rPr>
          <w:rFonts w:ascii="Arial" w:hAnsi="Arial" w:cs="Arial"/>
          <w:sz w:val="24"/>
        </w:rPr>
        <w:t>particulares en todos los tipos, niveles y modalidades en los términos de la Legislación correspondiente; respecto a la educación pública de la entidad, garantizar en el ámbito de su competencia, el acceso de la población a los servicios educativos sin restricción alguna;</w:t>
      </w:r>
    </w:p>
    <w:p w14:paraId="445B215F" w14:textId="77777777" w:rsidR="004C4591" w:rsidRPr="00492AE7" w:rsidRDefault="004C4591" w:rsidP="004C4591">
      <w:pPr>
        <w:pStyle w:val="Prrafodelista"/>
        <w:spacing w:after="0"/>
        <w:jc w:val="both"/>
        <w:rPr>
          <w:rFonts w:ascii="Arial" w:hAnsi="Arial" w:cs="Arial"/>
          <w:sz w:val="24"/>
        </w:rPr>
      </w:pPr>
    </w:p>
    <w:p w14:paraId="3F4911B5" w14:textId="58A0FE35" w:rsidR="00492AE7" w:rsidRDefault="00492AE7" w:rsidP="00833C05">
      <w:pPr>
        <w:pStyle w:val="Prrafodelista"/>
        <w:numPr>
          <w:ilvl w:val="0"/>
          <w:numId w:val="7"/>
        </w:numPr>
        <w:spacing w:after="0"/>
        <w:jc w:val="both"/>
        <w:rPr>
          <w:rFonts w:ascii="Arial" w:hAnsi="Arial" w:cs="Arial"/>
          <w:sz w:val="24"/>
        </w:rPr>
      </w:pPr>
      <w:r w:rsidRPr="00492AE7">
        <w:rPr>
          <w:rFonts w:ascii="Arial" w:hAnsi="Arial" w:cs="Arial"/>
          <w:sz w:val="24"/>
        </w:rPr>
        <w:t xml:space="preserve">Proponer, elaborar, suscribir y ejecutar los acuerdos o convenios de coordinación que, en materia de educación, y de bienestar social, en los que participe el Estado con los gobiernos federal y municipales, en especial los dirigidos al establecimiento y operación </w:t>
      </w:r>
      <w:r w:rsidRPr="00492AE7">
        <w:rPr>
          <w:rFonts w:ascii="Arial" w:hAnsi="Arial" w:cs="Arial"/>
          <w:sz w:val="24"/>
        </w:rPr>
        <w:lastRenderedPageBreak/>
        <w:t>del sistema educativo estatal; así como promover la educación con dichos órdenes de gobierno, mediante la instrumentación de los programas de co</w:t>
      </w:r>
      <w:r w:rsidR="005E7EA4">
        <w:rPr>
          <w:rFonts w:ascii="Arial" w:hAnsi="Arial" w:cs="Arial"/>
          <w:sz w:val="24"/>
        </w:rPr>
        <w:t>municación educativa del Estado;</w:t>
      </w:r>
    </w:p>
    <w:p w14:paraId="33450E06" w14:textId="77777777" w:rsidR="004C4591" w:rsidRPr="00492AE7" w:rsidRDefault="004C4591" w:rsidP="004C4591">
      <w:pPr>
        <w:pStyle w:val="Prrafodelista"/>
        <w:spacing w:after="0"/>
        <w:jc w:val="both"/>
        <w:rPr>
          <w:rFonts w:ascii="Arial" w:hAnsi="Arial" w:cs="Arial"/>
          <w:sz w:val="24"/>
        </w:rPr>
      </w:pPr>
    </w:p>
    <w:p w14:paraId="4D77C12B" w14:textId="06CFC493" w:rsidR="00492AE7" w:rsidRDefault="00492AE7" w:rsidP="00833C05">
      <w:pPr>
        <w:pStyle w:val="Prrafodelista"/>
        <w:numPr>
          <w:ilvl w:val="0"/>
          <w:numId w:val="7"/>
        </w:numPr>
        <w:spacing w:after="0"/>
        <w:jc w:val="both"/>
        <w:rPr>
          <w:rFonts w:ascii="Arial" w:hAnsi="Arial" w:cs="Arial"/>
          <w:sz w:val="24"/>
        </w:rPr>
      </w:pPr>
      <w:r w:rsidRPr="00492AE7">
        <w:rPr>
          <w:rFonts w:ascii="Arial" w:hAnsi="Arial" w:cs="Arial"/>
          <w:sz w:val="24"/>
        </w:rPr>
        <w:t>Colaborar con las autoridades federales en la difusión, aplicación y supervisión de las normas de su competencia, que regulen la organización y funcionamiento de los servicios educativos;</w:t>
      </w:r>
    </w:p>
    <w:p w14:paraId="6BB4EE80" w14:textId="77777777" w:rsidR="004C4591" w:rsidRPr="00492AE7" w:rsidRDefault="004C4591" w:rsidP="004C4591">
      <w:pPr>
        <w:pStyle w:val="Prrafodelista"/>
        <w:spacing w:after="0"/>
        <w:jc w:val="both"/>
        <w:rPr>
          <w:rFonts w:ascii="Arial" w:hAnsi="Arial" w:cs="Arial"/>
          <w:sz w:val="24"/>
        </w:rPr>
      </w:pPr>
    </w:p>
    <w:p w14:paraId="442734D8" w14:textId="3038B641" w:rsidR="00492AE7" w:rsidRPr="00C60A90" w:rsidRDefault="007E2723" w:rsidP="00833C05">
      <w:pPr>
        <w:pStyle w:val="Prrafodelista"/>
        <w:numPr>
          <w:ilvl w:val="0"/>
          <w:numId w:val="7"/>
        </w:numPr>
        <w:spacing w:after="0"/>
        <w:jc w:val="both"/>
        <w:rPr>
          <w:rFonts w:ascii="Arial" w:hAnsi="Arial" w:cs="Arial"/>
          <w:sz w:val="24"/>
        </w:rPr>
      </w:pPr>
      <w:r w:rsidRPr="007E2723">
        <w:rPr>
          <w:rFonts w:ascii="Arial" w:hAnsi="Arial" w:cs="Arial"/>
          <w:sz w:val="24"/>
        </w:rPr>
        <w:t>Instrumentar la elaboración de programas de carácter educativo y culturales, orientados a sensibilizar y concientizar a la población sobre las formas de expresión, erradicación y prevención de la violencia intrafamiliar; asimismo, coadyuvar con las autoridades u organismos competentes, en la realización de investigaciones sobre este fenómeno, a fin de identifi</w:t>
      </w:r>
      <w:r w:rsidRPr="007E2723">
        <w:rPr>
          <w:rFonts w:ascii="Arial" w:hAnsi="Arial" w:cs="Arial"/>
          <w:sz w:val="24"/>
        </w:rPr>
        <w:lastRenderedPageBreak/>
        <w:t>car los problemas reales y potenciales que la generan, que permitan en su caso, diseñar nuevos modelos para su asistencia y prevención</w:t>
      </w:r>
      <w:r>
        <w:rPr>
          <w:rFonts w:ascii="Arial" w:hAnsi="Arial" w:cs="Arial"/>
          <w:sz w:val="24"/>
        </w:rPr>
        <w:t>.</w:t>
      </w:r>
    </w:p>
    <w:p w14:paraId="0A637DBE" w14:textId="63EF747C" w:rsidR="00582BF9" w:rsidRDefault="00582BF9" w:rsidP="00582BF9">
      <w:pPr>
        <w:spacing w:after="0"/>
        <w:jc w:val="both"/>
        <w:rPr>
          <w:rFonts w:ascii="Arial" w:hAnsi="Arial" w:cs="Arial"/>
          <w:b/>
          <w:sz w:val="24"/>
        </w:rPr>
      </w:pPr>
    </w:p>
    <w:p w14:paraId="74549548" w14:textId="77777777" w:rsidR="00582BF9" w:rsidRDefault="00582BF9" w:rsidP="00582BF9">
      <w:pPr>
        <w:spacing w:after="0"/>
        <w:jc w:val="both"/>
        <w:rPr>
          <w:rFonts w:ascii="Arial" w:hAnsi="Arial" w:cs="Arial"/>
          <w:b/>
          <w:sz w:val="24"/>
        </w:rPr>
      </w:pPr>
    </w:p>
    <w:p w14:paraId="01F45228" w14:textId="378EDCA1" w:rsidR="007E6FB2" w:rsidRPr="00BE0C08" w:rsidRDefault="005250CC" w:rsidP="00582BF9">
      <w:pPr>
        <w:spacing w:after="0"/>
        <w:jc w:val="both"/>
        <w:rPr>
          <w:rFonts w:ascii="Arial" w:hAnsi="Arial" w:cs="Arial"/>
          <w:b/>
          <w:sz w:val="24"/>
        </w:rPr>
      </w:pPr>
      <w:r w:rsidRPr="00BE0C08">
        <w:rPr>
          <w:rFonts w:ascii="Arial" w:hAnsi="Arial" w:cs="Arial"/>
          <w:b/>
          <w:sz w:val="24"/>
        </w:rPr>
        <w:t>INTEGRACIÓN</w:t>
      </w:r>
      <w:r w:rsidR="00E57A08">
        <w:rPr>
          <w:rFonts w:ascii="Arial" w:hAnsi="Arial" w:cs="Arial"/>
          <w:b/>
          <w:sz w:val="24"/>
        </w:rPr>
        <w:t xml:space="preserve"> DEL ENTE</w:t>
      </w:r>
    </w:p>
    <w:p w14:paraId="7AB50BFE" w14:textId="77777777" w:rsidR="00582BF9" w:rsidRDefault="00582BF9" w:rsidP="00582BF9">
      <w:pPr>
        <w:spacing w:after="0"/>
        <w:jc w:val="both"/>
        <w:rPr>
          <w:rFonts w:ascii="Arial" w:hAnsi="Arial" w:cs="Arial"/>
          <w:sz w:val="24"/>
        </w:rPr>
      </w:pPr>
    </w:p>
    <w:p w14:paraId="31DD23B0" w14:textId="3E420EF3" w:rsidR="003551E2" w:rsidRDefault="00003F3C" w:rsidP="00582BF9">
      <w:pPr>
        <w:spacing w:after="0"/>
        <w:jc w:val="both"/>
        <w:rPr>
          <w:rFonts w:ascii="Arial" w:hAnsi="Arial" w:cs="Arial"/>
          <w:sz w:val="24"/>
        </w:rPr>
      </w:pPr>
      <w:r>
        <w:rPr>
          <w:rFonts w:ascii="Arial" w:hAnsi="Arial" w:cs="Arial"/>
          <w:sz w:val="24"/>
        </w:rPr>
        <w:t>La</w:t>
      </w:r>
      <w:r w:rsidR="00E05ACB">
        <w:rPr>
          <w:rFonts w:ascii="Arial" w:hAnsi="Arial" w:cs="Arial"/>
          <w:b/>
          <w:sz w:val="24"/>
        </w:rPr>
        <w:t xml:space="preserve"> </w:t>
      </w:r>
      <w:r w:rsidRPr="00003F3C">
        <w:rPr>
          <w:rFonts w:ascii="Arial" w:hAnsi="Arial" w:cs="Arial"/>
          <w:b/>
          <w:sz w:val="24"/>
        </w:rPr>
        <w:t>Secretaría de Educación de Quintana Roo</w:t>
      </w:r>
      <w:r w:rsidR="007659F7">
        <w:rPr>
          <w:rFonts w:ascii="Arial" w:hAnsi="Arial" w:cs="Arial"/>
          <w:sz w:val="24"/>
        </w:rPr>
        <w:t xml:space="preserve"> está conformada</w:t>
      </w:r>
      <w:r w:rsidR="00F0261F" w:rsidRPr="00744D07">
        <w:rPr>
          <w:rFonts w:ascii="Arial" w:hAnsi="Arial" w:cs="Arial"/>
          <w:sz w:val="24"/>
        </w:rPr>
        <w:t xml:space="preserve"> por las siguientes Unidades Administrativas</w:t>
      </w:r>
      <w:r w:rsidR="00AE4931">
        <w:rPr>
          <w:rStyle w:val="Refdenotaalpie"/>
          <w:rFonts w:ascii="Arial" w:hAnsi="Arial" w:cs="Arial"/>
          <w:sz w:val="24"/>
        </w:rPr>
        <w:footnoteReference w:id="11"/>
      </w:r>
      <w:r w:rsidR="00F0261F" w:rsidRPr="00744D07">
        <w:rPr>
          <w:rFonts w:ascii="Arial" w:hAnsi="Arial" w:cs="Arial"/>
          <w:sz w:val="24"/>
        </w:rPr>
        <w:t>:</w:t>
      </w:r>
    </w:p>
    <w:p w14:paraId="55FC9E36" w14:textId="77777777" w:rsidR="00582BF9" w:rsidRPr="00744D07" w:rsidRDefault="00582BF9" w:rsidP="00582BF9">
      <w:pPr>
        <w:spacing w:after="0"/>
        <w:jc w:val="both"/>
        <w:rPr>
          <w:rFonts w:ascii="Arial" w:hAnsi="Arial" w:cs="Arial"/>
          <w:sz w:val="24"/>
        </w:rPr>
      </w:pPr>
    </w:p>
    <w:p w14:paraId="6773039B" w14:textId="243CE055" w:rsidR="00E3631B" w:rsidRPr="00F747DF" w:rsidRDefault="00B259F1" w:rsidP="00F747DF">
      <w:pPr>
        <w:pStyle w:val="Prrafodelista"/>
        <w:numPr>
          <w:ilvl w:val="0"/>
          <w:numId w:val="21"/>
        </w:numPr>
        <w:spacing w:after="0"/>
        <w:jc w:val="both"/>
        <w:rPr>
          <w:rFonts w:ascii="Arial" w:hAnsi="Arial" w:cs="Arial"/>
          <w:sz w:val="24"/>
        </w:rPr>
      </w:pPr>
      <w:r w:rsidRPr="00F747DF">
        <w:rPr>
          <w:rFonts w:ascii="Arial" w:hAnsi="Arial" w:cs="Arial"/>
          <w:sz w:val="24"/>
        </w:rPr>
        <w:t>Despacho de la Secretaría</w:t>
      </w:r>
    </w:p>
    <w:p w14:paraId="4E5A792A" w14:textId="77777777" w:rsidR="000108C3" w:rsidRPr="00F747DF" w:rsidRDefault="000108C3" w:rsidP="00F747DF">
      <w:pPr>
        <w:pStyle w:val="Prrafodelista"/>
        <w:numPr>
          <w:ilvl w:val="0"/>
          <w:numId w:val="21"/>
        </w:numPr>
        <w:spacing w:after="0"/>
        <w:jc w:val="both"/>
        <w:rPr>
          <w:rFonts w:ascii="Arial" w:hAnsi="Arial" w:cs="Arial"/>
          <w:sz w:val="24"/>
        </w:rPr>
      </w:pPr>
      <w:r w:rsidRPr="00F747DF">
        <w:rPr>
          <w:rFonts w:ascii="Arial" w:hAnsi="Arial" w:cs="Arial"/>
          <w:sz w:val="24"/>
        </w:rPr>
        <w:t>Coordinación General de Recursos Humanos</w:t>
      </w:r>
    </w:p>
    <w:p w14:paraId="4E76E303" w14:textId="053A29F6" w:rsidR="000108C3"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t>Coordinación General de Administración</w:t>
      </w:r>
    </w:p>
    <w:p w14:paraId="4E9FF41F" w14:textId="609C3057" w:rsidR="00B259F1" w:rsidRPr="00F747DF" w:rsidRDefault="00B259F1" w:rsidP="00F747DF">
      <w:pPr>
        <w:pStyle w:val="Prrafodelista"/>
        <w:numPr>
          <w:ilvl w:val="0"/>
          <w:numId w:val="21"/>
        </w:numPr>
        <w:spacing w:after="0"/>
        <w:jc w:val="both"/>
        <w:rPr>
          <w:rFonts w:ascii="Arial" w:hAnsi="Arial" w:cs="Arial"/>
          <w:sz w:val="24"/>
        </w:rPr>
      </w:pPr>
      <w:r w:rsidRPr="00F747DF">
        <w:rPr>
          <w:rFonts w:ascii="Arial" w:hAnsi="Arial" w:cs="Arial"/>
          <w:sz w:val="24"/>
        </w:rPr>
        <w:t>Dirección de Asuntos Jurídicos</w:t>
      </w:r>
    </w:p>
    <w:p w14:paraId="62F760B4" w14:textId="460210AA" w:rsidR="00F747DF"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t>Coordinación General de Planeación</w:t>
      </w:r>
    </w:p>
    <w:p w14:paraId="331C2E42" w14:textId="6F894B4F" w:rsidR="00F747DF"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t>Coordinación General de Educación Básica</w:t>
      </w:r>
    </w:p>
    <w:p w14:paraId="011AF6BC" w14:textId="3E6812DF" w:rsidR="00F747DF"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lastRenderedPageBreak/>
        <w:t>Coordinación General de Atención a la Educación en Benito Juárez</w:t>
      </w:r>
    </w:p>
    <w:p w14:paraId="3333E211" w14:textId="257CD8B9" w:rsidR="00F747DF"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t>Coordinación General de Instituciones Formadores de Docentes</w:t>
      </w:r>
    </w:p>
    <w:p w14:paraId="47F659B9" w14:textId="233E12AE" w:rsidR="00B259F1" w:rsidRPr="00F747DF" w:rsidRDefault="00F747DF" w:rsidP="00F747DF">
      <w:pPr>
        <w:pStyle w:val="Prrafodelista"/>
        <w:numPr>
          <w:ilvl w:val="0"/>
          <w:numId w:val="21"/>
        </w:numPr>
        <w:spacing w:after="0"/>
        <w:jc w:val="both"/>
        <w:rPr>
          <w:rFonts w:ascii="Arial" w:hAnsi="Arial" w:cs="Arial"/>
          <w:sz w:val="24"/>
        </w:rPr>
      </w:pPr>
      <w:r w:rsidRPr="00F747DF">
        <w:rPr>
          <w:rFonts w:ascii="Arial" w:hAnsi="Arial" w:cs="Arial"/>
          <w:sz w:val="24"/>
        </w:rPr>
        <w:t xml:space="preserve">órgano </w:t>
      </w:r>
      <w:r w:rsidR="00B259F1" w:rsidRPr="00F747DF">
        <w:rPr>
          <w:rFonts w:ascii="Arial" w:hAnsi="Arial" w:cs="Arial"/>
          <w:sz w:val="24"/>
        </w:rPr>
        <w:t>de Control y Evaluación Interna</w:t>
      </w:r>
    </w:p>
    <w:p w14:paraId="74EF31B3" w14:textId="359541E6" w:rsidR="00B259F1" w:rsidRPr="00F747DF" w:rsidRDefault="00B259F1" w:rsidP="00F747DF">
      <w:pPr>
        <w:pStyle w:val="Prrafodelista"/>
        <w:numPr>
          <w:ilvl w:val="0"/>
          <w:numId w:val="21"/>
        </w:numPr>
        <w:spacing w:after="0"/>
        <w:jc w:val="both"/>
        <w:rPr>
          <w:rFonts w:ascii="Arial" w:hAnsi="Arial" w:cs="Arial"/>
          <w:sz w:val="24"/>
        </w:rPr>
      </w:pPr>
      <w:r w:rsidRPr="00F747DF">
        <w:rPr>
          <w:rFonts w:ascii="Arial" w:hAnsi="Arial" w:cs="Arial"/>
          <w:sz w:val="24"/>
        </w:rPr>
        <w:t>Secretaría Técnica</w:t>
      </w:r>
    </w:p>
    <w:p w14:paraId="72230444" w14:textId="77777777" w:rsidR="00F747DF" w:rsidRPr="00F747DF" w:rsidRDefault="00F747DF" w:rsidP="00F747DF">
      <w:pPr>
        <w:pStyle w:val="Prrafodelista"/>
        <w:numPr>
          <w:ilvl w:val="0"/>
          <w:numId w:val="21"/>
        </w:numPr>
        <w:spacing w:after="0"/>
        <w:rPr>
          <w:rFonts w:ascii="Arial" w:hAnsi="Arial" w:cs="Arial"/>
          <w:b/>
          <w:sz w:val="24"/>
          <w:szCs w:val="26"/>
        </w:rPr>
      </w:pPr>
      <w:r w:rsidRPr="00F747DF">
        <w:rPr>
          <w:rFonts w:ascii="Arial" w:hAnsi="Arial" w:cs="Arial"/>
          <w:sz w:val="24"/>
        </w:rPr>
        <w:t>Órgano de Control y Evaluación Interna</w:t>
      </w:r>
    </w:p>
    <w:p w14:paraId="5BE0D32B" w14:textId="73AB8EA2" w:rsidR="00F747DF" w:rsidRDefault="00F747DF" w:rsidP="00F747DF">
      <w:pPr>
        <w:spacing w:after="0"/>
        <w:rPr>
          <w:rFonts w:ascii="Arial" w:hAnsi="Arial" w:cs="Arial"/>
          <w:b/>
          <w:sz w:val="24"/>
          <w:szCs w:val="26"/>
        </w:rPr>
      </w:pPr>
    </w:p>
    <w:p w14:paraId="178BC4EE" w14:textId="77777777" w:rsidR="00F747DF" w:rsidRDefault="00F747DF" w:rsidP="00F747DF">
      <w:pPr>
        <w:rPr>
          <w:rFonts w:ascii="Arial" w:hAnsi="Arial" w:cs="Arial"/>
          <w:b/>
          <w:sz w:val="24"/>
          <w:szCs w:val="26"/>
        </w:rPr>
      </w:pPr>
    </w:p>
    <w:p w14:paraId="08DB2419" w14:textId="04F87C88" w:rsidR="00AA1DE4" w:rsidRDefault="007328C7" w:rsidP="005A3CDB">
      <w:pPr>
        <w:pStyle w:val="Ttulo2"/>
        <w:spacing w:before="0"/>
        <w:jc w:val="both"/>
      </w:pPr>
      <w:bookmarkStart w:id="3" w:name="_Toc11839220"/>
      <w:r>
        <w:t>II.</w:t>
      </w:r>
      <w:r w:rsidR="007C09D8">
        <w:t xml:space="preserve">  ASPECTOS GENERALES DE AUDITORÍ</w:t>
      </w:r>
      <w:r>
        <w:t>A</w:t>
      </w:r>
      <w:bookmarkEnd w:id="3"/>
    </w:p>
    <w:p w14:paraId="49DA541E" w14:textId="7266F0F4" w:rsidR="004C4591" w:rsidRDefault="004C4591" w:rsidP="004C4591">
      <w:pPr>
        <w:spacing w:after="0"/>
        <w:rPr>
          <w:rFonts w:ascii="Arial" w:hAnsi="Arial" w:cs="Arial"/>
          <w:sz w:val="24"/>
        </w:rPr>
      </w:pPr>
    </w:p>
    <w:p w14:paraId="7236C077" w14:textId="77777777" w:rsidR="009749A2" w:rsidRPr="004C4591" w:rsidRDefault="009749A2" w:rsidP="004C4591">
      <w:pPr>
        <w:spacing w:after="0"/>
        <w:rPr>
          <w:rFonts w:ascii="Arial" w:hAnsi="Arial" w:cs="Arial"/>
          <w:sz w:val="24"/>
        </w:rPr>
      </w:pPr>
    </w:p>
    <w:p w14:paraId="5A049099" w14:textId="32D4857A" w:rsidR="007328C7" w:rsidRPr="00B01B60" w:rsidRDefault="003943C2" w:rsidP="00833C05">
      <w:pPr>
        <w:pStyle w:val="Ttulo3"/>
        <w:numPr>
          <w:ilvl w:val="0"/>
          <w:numId w:val="5"/>
        </w:numPr>
        <w:spacing w:before="0" w:beforeAutospacing="0" w:after="0" w:afterAutospacing="0"/>
        <w:jc w:val="both"/>
      </w:pPr>
      <w:bookmarkStart w:id="4" w:name="_Toc11839221"/>
      <w:r w:rsidRPr="00B01B60">
        <w:t>Título de la auditoría</w:t>
      </w:r>
      <w:bookmarkEnd w:id="4"/>
    </w:p>
    <w:p w14:paraId="317E842C" w14:textId="77777777" w:rsidR="004C4591" w:rsidRDefault="004C4591" w:rsidP="005A3CDB">
      <w:pPr>
        <w:widowControl w:val="0"/>
        <w:autoSpaceDE w:val="0"/>
        <w:autoSpaceDN w:val="0"/>
        <w:adjustRightInd w:val="0"/>
        <w:spacing w:after="0"/>
        <w:jc w:val="both"/>
        <w:rPr>
          <w:rFonts w:ascii="Arial" w:hAnsi="Arial" w:cs="Arial"/>
          <w:bCs/>
          <w:sz w:val="24"/>
          <w:szCs w:val="24"/>
        </w:rPr>
      </w:pPr>
    </w:p>
    <w:p w14:paraId="7C2C1C4A" w14:textId="7DA15673" w:rsidR="007328C7" w:rsidRDefault="007328C7" w:rsidP="005A3CDB">
      <w:pPr>
        <w:widowControl w:val="0"/>
        <w:autoSpaceDE w:val="0"/>
        <w:autoSpaceDN w:val="0"/>
        <w:adjustRightInd w:val="0"/>
        <w:spacing w:after="0"/>
        <w:jc w:val="both"/>
        <w:rPr>
          <w:rFonts w:ascii="Arial" w:hAnsi="Arial" w:cs="Arial"/>
          <w:sz w:val="24"/>
          <w:szCs w:val="24"/>
        </w:rPr>
      </w:pPr>
      <w:r w:rsidRPr="003943C2">
        <w:rPr>
          <w:rFonts w:ascii="Arial" w:hAnsi="Arial" w:cs="Arial"/>
          <w:bCs/>
          <w:sz w:val="24"/>
          <w:szCs w:val="24"/>
        </w:rPr>
        <w:t>La auditoría que se real</w:t>
      </w:r>
      <w:r w:rsidR="00D77A5A">
        <w:rPr>
          <w:rFonts w:ascii="Arial" w:hAnsi="Arial" w:cs="Arial"/>
          <w:bCs/>
          <w:sz w:val="24"/>
          <w:szCs w:val="24"/>
        </w:rPr>
        <w:t>i</w:t>
      </w:r>
      <w:r w:rsidR="00F63409">
        <w:rPr>
          <w:rFonts w:ascii="Arial" w:hAnsi="Arial" w:cs="Arial"/>
          <w:bCs/>
          <w:sz w:val="24"/>
          <w:szCs w:val="24"/>
        </w:rPr>
        <w:t>zó en materia al</w:t>
      </w:r>
      <w:r w:rsidR="00077581">
        <w:rPr>
          <w:rFonts w:ascii="Arial" w:hAnsi="Arial" w:cs="Arial"/>
          <w:bCs/>
          <w:sz w:val="24"/>
          <w:szCs w:val="24"/>
        </w:rPr>
        <w:t xml:space="preserve"> desempeño a la</w:t>
      </w:r>
      <w:r w:rsidR="00E3631B" w:rsidRPr="00E3631B">
        <w:rPr>
          <w:rFonts w:ascii="Arial" w:hAnsi="Arial" w:cs="Arial"/>
          <w:b/>
          <w:bCs/>
          <w:sz w:val="24"/>
          <w:szCs w:val="24"/>
        </w:rPr>
        <w:t xml:space="preserve"> </w:t>
      </w:r>
      <w:r w:rsidR="00077581" w:rsidRPr="00077581">
        <w:rPr>
          <w:rFonts w:ascii="Arial" w:hAnsi="Arial" w:cs="Arial"/>
          <w:b/>
          <w:bCs/>
          <w:sz w:val="24"/>
          <w:szCs w:val="24"/>
        </w:rPr>
        <w:t>Secretaría de Educación de Quintana Roo</w:t>
      </w:r>
      <w:r w:rsidRPr="00E3631B">
        <w:rPr>
          <w:rFonts w:ascii="Arial" w:hAnsi="Arial" w:cs="Arial"/>
          <w:bCs/>
          <w:iCs/>
          <w:sz w:val="24"/>
          <w:szCs w:val="24"/>
        </w:rPr>
        <w:t>,</w:t>
      </w:r>
      <w:r w:rsidRPr="003943C2">
        <w:rPr>
          <w:rFonts w:ascii="Arial" w:hAnsi="Arial" w:cs="Arial"/>
          <w:sz w:val="24"/>
          <w:szCs w:val="24"/>
        </w:rPr>
        <w:t xml:space="preserve"> de </w:t>
      </w:r>
      <w:r w:rsidR="00C336FD">
        <w:rPr>
          <w:rFonts w:ascii="Arial" w:hAnsi="Arial" w:cs="Arial"/>
          <w:sz w:val="24"/>
          <w:szCs w:val="24"/>
        </w:rPr>
        <w:t>manera especial y enunciativa ma</w:t>
      </w:r>
      <w:r w:rsidRPr="003943C2">
        <w:rPr>
          <w:rFonts w:ascii="Arial" w:hAnsi="Arial" w:cs="Arial"/>
          <w:sz w:val="24"/>
          <w:szCs w:val="24"/>
        </w:rPr>
        <w:t>s no limitativa, fue la siguiente:</w:t>
      </w:r>
    </w:p>
    <w:p w14:paraId="769C6B2F" w14:textId="77777777" w:rsidR="00F63409" w:rsidRDefault="00F63409" w:rsidP="005A3CDB">
      <w:pPr>
        <w:widowControl w:val="0"/>
        <w:autoSpaceDE w:val="0"/>
        <w:autoSpaceDN w:val="0"/>
        <w:adjustRightInd w:val="0"/>
        <w:spacing w:after="0"/>
        <w:jc w:val="both"/>
        <w:rPr>
          <w:rFonts w:ascii="Arial" w:hAnsi="Arial" w:cs="Arial"/>
          <w:sz w:val="24"/>
          <w:szCs w:val="24"/>
        </w:rPr>
      </w:pPr>
    </w:p>
    <w:p w14:paraId="13D79BC8" w14:textId="29F28BC9" w:rsidR="00487255" w:rsidRPr="00487255" w:rsidRDefault="00064FA1" w:rsidP="005A3CDB">
      <w:pPr>
        <w:widowControl w:val="0"/>
        <w:autoSpaceDE w:val="0"/>
        <w:autoSpaceDN w:val="0"/>
        <w:adjustRightInd w:val="0"/>
        <w:spacing w:after="0"/>
        <w:jc w:val="both"/>
        <w:rPr>
          <w:rFonts w:ascii="Arial" w:hAnsi="Arial" w:cs="Arial"/>
          <w:b/>
          <w:bCs/>
          <w:sz w:val="24"/>
          <w:szCs w:val="24"/>
          <w:lang w:val="es-ES"/>
        </w:rPr>
      </w:pPr>
      <w:r>
        <w:rPr>
          <w:rFonts w:ascii="Arial" w:hAnsi="Arial" w:cs="Arial"/>
          <w:b/>
          <w:bCs/>
          <w:sz w:val="24"/>
          <w:szCs w:val="24"/>
        </w:rPr>
        <w:t>19-AEMD-A-GOB-011-02</w:t>
      </w:r>
      <w:r w:rsidR="00C56899">
        <w:rPr>
          <w:rFonts w:ascii="Arial" w:hAnsi="Arial" w:cs="Arial"/>
          <w:b/>
          <w:bCs/>
          <w:sz w:val="24"/>
          <w:szCs w:val="24"/>
        </w:rPr>
        <w:t xml:space="preserve">1 </w:t>
      </w:r>
      <w:r w:rsidR="004D04D7">
        <w:rPr>
          <w:rFonts w:ascii="Arial" w:hAnsi="Arial" w:cs="Arial"/>
          <w:b/>
          <w:bCs/>
          <w:sz w:val="24"/>
          <w:szCs w:val="24"/>
        </w:rPr>
        <w:t>“</w:t>
      </w:r>
      <w:r w:rsidR="00F63409">
        <w:rPr>
          <w:rFonts w:ascii="Arial" w:hAnsi="Arial" w:cs="Arial"/>
          <w:b/>
          <w:bCs/>
          <w:sz w:val="24"/>
          <w:szCs w:val="24"/>
          <w:lang w:val="es-ES"/>
        </w:rPr>
        <w:t xml:space="preserve">Auditoría de Desempeño a </w:t>
      </w:r>
      <w:r>
        <w:rPr>
          <w:rFonts w:ascii="Arial" w:hAnsi="Arial" w:cs="Arial"/>
          <w:b/>
          <w:bCs/>
          <w:sz w:val="24"/>
          <w:szCs w:val="24"/>
          <w:lang w:val="es-ES"/>
        </w:rPr>
        <w:lastRenderedPageBreak/>
        <w:t>las acciones, programas y protocolos implementados en cumplimiento a la Declaratoria de Alerta de Violencia de Género contra las Mujeres para el Estado de Quintana Roo</w:t>
      </w:r>
      <w:r w:rsidR="00487255" w:rsidRPr="00C56899">
        <w:rPr>
          <w:rFonts w:ascii="Arial" w:hAnsi="Arial" w:cs="Arial"/>
          <w:bCs/>
          <w:sz w:val="24"/>
          <w:szCs w:val="24"/>
          <w:lang w:val="es-ES"/>
        </w:rPr>
        <w:t>”</w:t>
      </w:r>
      <w:r w:rsidR="00487255" w:rsidRPr="007C26FE">
        <w:rPr>
          <w:rFonts w:ascii="Arial" w:hAnsi="Arial" w:cs="Arial"/>
          <w:bCs/>
          <w:sz w:val="24"/>
          <w:szCs w:val="24"/>
          <w:lang w:val="es-ES"/>
        </w:rPr>
        <w:t>.</w:t>
      </w:r>
    </w:p>
    <w:p w14:paraId="6A46CE06" w14:textId="7A730A14" w:rsidR="00487255" w:rsidRDefault="00487255" w:rsidP="005A3CDB">
      <w:pPr>
        <w:widowControl w:val="0"/>
        <w:autoSpaceDE w:val="0"/>
        <w:autoSpaceDN w:val="0"/>
        <w:adjustRightInd w:val="0"/>
        <w:spacing w:after="0"/>
        <w:jc w:val="both"/>
        <w:rPr>
          <w:rFonts w:ascii="Arial" w:hAnsi="Arial" w:cs="Arial"/>
          <w:sz w:val="24"/>
          <w:szCs w:val="24"/>
        </w:rPr>
      </w:pPr>
    </w:p>
    <w:p w14:paraId="2A569E53" w14:textId="77777777" w:rsidR="004C4591" w:rsidRDefault="004C4591" w:rsidP="005A3CDB">
      <w:pPr>
        <w:widowControl w:val="0"/>
        <w:autoSpaceDE w:val="0"/>
        <w:autoSpaceDN w:val="0"/>
        <w:adjustRightInd w:val="0"/>
        <w:spacing w:after="0"/>
        <w:jc w:val="both"/>
        <w:rPr>
          <w:rFonts w:ascii="Arial" w:hAnsi="Arial" w:cs="Arial"/>
          <w:sz w:val="24"/>
          <w:szCs w:val="24"/>
        </w:rPr>
      </w:pPr>
    </w:p>
    <w:p w14:paraId="77328FA3" w14:textId="3C8FD36F" w:rsidR="00CF38DD" w:rsidRPr="00B01B60" w:rsidRDefault="00321853" w:rsidP="00833C05">
      <w:pPr>
        <w:pStyle w:val="Ttulo3"/>
        <w:numPr>
          <w:ilvl w:val="0"/>
          <w:numId w:val="5"/>
        </w:numPr>
        <w:spacing w:before="0" w:beforeAutospacing="0" w:after="0" w:afterAutospacing="0"/>
        <w:jc w:val="both"/>
      </w:pPr>
      <w:bookmarkStart w:id="5" w:name="_Toc11839222"/>
      <w:r w:rsidRPr="00B01B60">
        <w:t>Objetivo</w:t>
      </w:r>
      <w:bookmarkEnd w:id="5"/>
      <w:r w:rsidR="00CF38DD" w:rsidRPr="00B01B60">
        <w:t xml:space="preserve"> </w:t>
      </w:r>
    </w:p>
    <w:p w14:paraId="36EAB5D7" w14:textId="77777777" w:rsidR="005A3CDB" w:rsidRDefault="005A3CDB" w:rsidP="005A3CDB">
      <w:pPr>
        <w:widowControl w:val="0"/>
        <w:autoSpaceDE w:val="0"/>
        <w:autoSpaceDN w:val="0"/>
        <w:adjustRightInd w:val="0"/>
        <w:spacing w:after="0"/>
        <w:jc w:val="both"/>
        <w:rPr>
          <w:rFonts w:ascii="Arial" w:hAnsi="Arial" w:cs="Arial"/>
          <w:sz w:val="24"/>
          <w:szCs w:val="24"/>
        </w:rPr>
      </w:pPr>
    </w:p>
    <w:p w14:paraId="05F9DDF5" w14:textId="77777777" w:rsidR="00A369E2" w:rsidRPr="00A369E2" w:rsidRDefault="00A369E2" w:rsidP="00A369E2">
      <w:pPr>
        <w:widowControl w:val="0"/>
        <w:autoSpaceDE w:val="0"/>
        <w:autoSpaceDN w:val="0"/>
        <w:adjustRightInd w:val="0"/>
        <w:spacing w:after="0"/>
        <w:jc w:val="both"/>
        <w:rPr>
          <w:rFonts w:ascii="Arial" w:hAnsi="Arial" w:cs="Arial"/>
          <w:sz w:val="24"/>
          <w:szCs w:val="24"/>
        </w:rPr>
      </w:pPr>
      <w:r w:rsidRPr="00A369E2">
        <w:rPr>
          <w:rFonts w:ascii="Arial" w:hAnsi="Arial" w:cs="Arial"/>
          <w:sz w:val="24"/>
          <w:szCs w:val="24"/>
        </w:rPr>
        <w:t xml:space="preserve">Fiscalizar el cumplimiento de las acciones, programas y protocolos implementados por la </w:t>
      </w:r>
      <w:r w:rsidRPr="00A369E2">
        <w:rPr>
          <w:rFonts w:ascii="Arial" w:hAnsi="Arial" w:cs="Arial"/>
          <w:b/>
          <w:sz w:val="24"/>
          <w:szCs w:val="24"/>
        </w:rPr>
        <w:t>Secretaría de Educación de Quintana Roo</w:t>
      </w:r>
      <w:r w:rsidRPr="00A369E2">
        <w:rPr>
          <w:rFonts w:ascii="Arial" w:hAnsi="Arial" w:cs="Arial"/>
          <w:sz w:val="24"/>
          <w:szCs w:val="24"/>
        </w:rPr>
        <w:t>, en atención a la Declaratoria de Alerta de Violencia de Género en el Estado de Quintana Roo.</w:t>
      </w:r>
    </w:p>
    <w:p w14:paraId="4FF03140" w14:textId="77777777" w:rsidR="00A369E2" w:rsidRDefault="00A369E2" w:rsidP="005A3CDB">
      <w:pPr>
        <w:widowControl w:val="0"/>
        <w:autoSpaceDE w:val="0"/>
        <w:autoSpaceDN w:val="0"/>
        <w:adjustRightInd w:val="0"/>
        <w:spacing w:after="0"/>
        <w:jc w:val="both"/>
        <w:rPr>
          <w:rFonts w:ascii="Arial" w:hAnsi="Arial" w:cs="Arial"/>
          <w:sz w:val="24"/>
          <w:szCs w:val="24"/>
        </w:rPr>
      </w:pPr>
    </w:p>
    <w:p w14:paraId="06540600" w14:textId="5230E83E" w:rsidR="00611753" w:rsidRDefault="00611753" w:rsidP="005A3CDB">
      <w:pPr>
        <w:widowControl w:val="0"/>
        <w:autoSpaceDE w:val="0"/>
        <w:autoSpaceDN w:val="0"/>
        <w:adjustRightInd w:val="0"/>
        <w:spacing w:after="0"/>
        <w:jc w:val="both"/>
        <w:rPr>
          <w:rFonts w:ascii="Arial" w:hAnsi="Arial" w:cs="Arial"/>
          <w:sz w:val="24"/>
          <w:szCs w:val="24"/>
        </w:rPr>
      </w:pPr>
    </w:p>
    <w:p w14:paraId="7DB786FB" w14:textId="2791F756" w:rsidR="00CF38DD" w:rsidRPr="00B01B60" w:rsidRDefault="00321853" w:rsidP="00833C05">
      <w:pPr>
        <w:pStyle w:val="Ttulo3"/>
        <w:numPr>
          <w:ilvl w:val="0"/>
          <w:numId w:val="5"/>
        </w:numPr>
        <w:spacing w:before="0" w:beforeAutospacing="0" w:after="0" w:afterAutospacing="0"/>
        <w:jc w:val="both"/>
        <w:rPr>
          <w:rFonts w:eastAsia="Calibri"/>
        </w:rPr>
      </w:pPr>
      <w:bookmarkStart w:id="6" w:name="_Toc11839223"/>
      <w:r w:rsidRPr="00B01B60">
        <w:rPr>
          <w:rFonts w:eastAsia="Calibri"/>
        </w:rPr>
        <w:t>Alcance</w:t>
      </w:r>
      <w:bookmarkEnd w:id="6"/>
      <w:r w:rsidR="00CF38DD" w:rsidRPr="00B01B60">
        <w:rPr>
          <w:rFonts w:eastAsia="Calibri"/>
        </w:rPr>
        <w:t xml:space="preserve"> </w:t>
      </w:r>
    </w:p>
    <w:p w14:paraId="2D5DEED4" w14:textId="77777777" w:rsidR="00A369E2" w:rsidRDefault="00A369E2" w:rsidP="00A369E2">
      <w:pPr>
        <w:spacing w:after="0"/>
        <w:jc w:val="both"/>
        <w:rPr>
          <w:rFonts w:ascii="Arial" w:eastAsia="Calibri" w:hAnsi="Arial" w:cs="Arial"/>
          <w:sz w:val="24"/>
          <w:szCs w:val="24"/>
        </w:rPr>
      </w:pPr>
    </w:p>
    <w:p w14:paraId="723E46D5" w14:textId="3557611A" w:rsidR="00A369E2" w:rsidRPr="00A369E2" w:rsidRDefault="00A369E2" w:rsidP="00A369E2">
      <w:pPr>
        <w:spacing w:after="0"/>
        <w:jc w:val="both"/>
        <w:rPr>
          <w:rFonts w:ascii="Arial" w:eastAsia="Calibri" w:hAnsi="Arial" w:cs="Arial"/>
          <w:sz w:val="24"/>
          <w:szCs w:val="24"/>
        </w:rPr>
      </w:pPr>
      <w:r w:rsidRPr="00A369E2">
        <w:rPr>
          <w:rFonts w:ascii="Arial" w:eastAsia="Calibri" w:hAnsi="Arial" w:cs="Arial"/>
          <w:sz w:val="24"/>
          <w:szCs w:val="24"/>
        </w:rPr>
        <w:lastRenderedPageBreak/>
        <w:t xml:space="preserve">La auditoría se basó en el estudio general de las acciones emprendidas por la </w:t>
      </w:r>
      <w:r w:rsidRPr="00A369E2">
        <w:rPr>
          <w:rFonts w:ascii="Arial" w:eastAsia="Calibri" w:hAnsi="Arial" w:cs="Arial"/>
          <w:b/>
          <w:sz w:val="24"/>
          <w:szCs w:val="24"/>
        </w:rPr>
        <w:t>Secretaría de Educación de Quintana Roo</w:t>
      </w:r>
      <w:r w:rsidRPr="00A369E2">
        <w:rPr>
          <w:rFonts w:ascii="Arial" w:eastAsia="Calibri" w:hAnsi="Arial" w:cs="Arial"/>
          <w:sz w:val="24"/>
          <w:szCs w:val="24"/>
        </w:rPr>
        <w:t xml:space="preserve"> en el Ejercicio Fiscal 2019, en cumplimiento de la Declaratoria de Alerta de Violencia de Género contra las Mujeres en el Estado de Quintana Roo, en específico, </w:t>
      </w:r>
      <w:r w:rsidR="00152348">
        <w:rPr>
          <w:rFonts w:ascii="Arial" w:eastAsia="Calibri" w:hAnsi="Arial" w:cs="Arial"/>
          <w:sz w:val="24"/>
          <w:szCs w:val="24"/>
        </w:rPr>
        <w:t>la ejecución y</w:t>
      </w:r>
      <w:r w:rsidRPr="00A369E2">
        <w:rPr>
          <w:rFonts w:ascii="Arial" w:eastAsia="Calibri" w:hAnsi="Arial" w:cs="Arial"/>
          <w:sz w:val="24"/>
          <w:szCs w:val="24"/>
        </w:rPr>
        <w:t xml:space="preserve"> c</w:t>
      </w:r>
      <w:r w:rsidR="004C4591">
        <w:rPr>
          <w:rFonts w:ascii="Arial" w:eastAsia="Calibri" w:hAnsi="Arial" w:cs="Arial"/>
          <w:sz w:val="24"/>
          <w:szCs w:val="24"/>
        </w:rPr>
        <w:t>umplimiento del</w:t>
      </w:r>
      <w:r w:rsidR="004D04D7">
        <w:rPr>
          <w:rFonts w:ascii="Arial" w:eastAsia="Calibri" w:hAnsi="Arial" w:cs="Arial"/>
          <w:sz w:val="24"/>
          <w:szCs w:val="24"/>
        </w:rPr>
        <w:t xml:space="preserve"> objeto del</w:t>
      </w:r>
      <w:r w:rsidR="004C4591">
        <w:rPr>
          <w:rFonts w:ascii="Arial" w:eastAsia="Calibri" w:hAnsi="Arial" w:cs="Arial"/>
          <w:sz w:val="24"/>
          <w:szCs w:val="24"/>
        </w:rPr>
        <w:t xml:space="preserve"> Proyecto</w:t>
      </w:r>
      <w:r w:rsidR="004D04D7">
        <w:rPr>
          <w:rFonts w:ascii="Arial" w:eastAsia="Calibri" w:hAnsi="Arial" w:cs="Arial"/>
          <w:sz w:val="24"/>
          <w:szCs w:val="24"/>
        </w:rPr>
        <w:t xml:space="preserve"> denominado</w:t>
      </w:r>
      <w:r w:rsidR="00152348">
        <w:rPr>
          <w:rFonts w:ascii="Arial" w:eastAsia="Calibri" w:hAnsi="Arial" w:cs="Arial"/>
          <w:sz w:val="24"/>
          <w:szCs w:val="24"/>
        </w:rPr>
        <w:t xml:space="preserve"> </w:t>
      </w:r>
      <w:r w:rsidR="004D04D7">
        <w:rPr>
          <w:rFonts w:ascii="Arial" w:eastAsia="Calibri" w:hAnsi="Arial" w:cs="Arial"/>
          <w:sz w:val="24"/>
          <w:szCs w:val="24"/>
        </w:rPr>
        <w:t>“</w:t>
      </w:r>
      <w:r w:rsidR="00152348">
        <w:rPr>
          <w:rFonts w:ascii="Arial" w:eastAsia="Calibri" w:hAnsi="Arial" w:cs="Arial"/>
          <w:sz w:val="24"/>
          <w:szCs w:val="24"/>
        </w:rPr>
        <w:t>Escuelas por la Vida y la Paz</w:t>
      </w:r>
      <w:r w:rsidR="004D04D7">
        <w:rPr>
          <w:rFonts w:ascii="Arial" w:eastAsia="Calibri" w:hAnsi="Arial" w:cs="Arial"/>
          <w:sz w:val="24"/>
          <w:szCs w:val="24"/>
        </w:rPr>
        <w:t>”</w:t>
      </w:r>
      <w:r w:rsidR="004C4591">
        <w:rPr>
          <w:rFonts w:ascii="Arial" w:eastAsia="Calibri" w:hAnsi="Arial" w:cs="Arial"/>
          <w:sz w:val="24"/>
          <w:szCs w:val="24"/>
        </w:rPr>
        <w:t>, y el p</w:t>
      </w:r>
      <w:r w:rsidR="004D04D7">
        <w:rPr>
          <w:rFonts w:ascii="Arial" w:eastAsia="Calibri" w:hAnsi="Arial" w:cs="Arial"/>
          <w:sz w:val="24"/>
          <w:szCs w:val="24"/>
        </w:rPr>
        <w:t>erfil</w:t>
      </w:r>
      <w:r w:rsidR="00152348">
        <w:rPr>
          <w:rFonts w:ascii="Arial" w:eastAsia="Calibri" w:hAnsi="Arial" w:cs="Arial"/>
          <w:sz w:val="24"/>
          <w:szCs w:val="24"/>
        </w:rPr>
        <w:t xml:space="preserve"> </w:t>
      </w:r>
      <w:r w:rsidRPr="00A369E2">
        <w:rPr>
          <w:rFonts w:ascii="Arial" w:eastAsia="Calibri" w:hAnsi="Arial" w:cs="Arial"/>
          <w:sz w:val="24"/>
          <w:szCs w:val="24"/>
        </w:rPr>
        <w:t xml:space="preserve">del personal encargado de </w:t>
      </w:r>
      <w:r w:rsidR="00152348">
        <w:rPr>
          <w:rFonts w:ascii="Arial" w:eastAsia="Calibri" w:hAnsi="Arial" w:cs="Arial"/>
          <w:sz w:val="24"/>
          <w:szCs w:val="24"/>
        </w:rPr>
        <w:t>ejecutar</w:t>
      </w:r>
      <w:r w:rsidRPr="00A369E2">
        <w:rPr>
          <w:rFonts w:ascii="Arial" w:eastAsia="Calibri" w:hAnsi="Arial" w:cs="Arial"/>
          <w:sz w:val="24"/>
          <w:szCs w:val="24"/>
        </w:rPr>
        <w:t xml:space="preserve"> el Proyecto.</w:t>
      </w:r>
    </w:p>
    <w:p w14:paraId="3D4E7A1C" w14:textId="77777777" w:rsidR="00A369E2" w:rsidRDefault="00A369E2" w:rsidP="00A369E2">
      <w:pPr>
        <w:spacing w:after="0"/>
        <w:jc w:val="both"/>
        <w:rPr>
          <w:rFonts w:ascii="Arial" w:eastAsia="Calibri" w:hAnsi="Arial" w:cs="Arial"/>
          <w:sz w:val="24"/>
          <w:szCs w:val="24"/>
        </w:rPr>
      </w:pPr>
    </w:p>
    <w:p w14:paraId="7A55600A" w14:textId="6C7BED6B" w:rsidR="00042B18" w:rsidRDefault="00DC27B3" w:rsidP="00BF57ED">
      <w:pPr>
        <w:spacing w:after="0"/>
        <w:jc w:val="both"/>
        <w:rPr>
          <w:rFonts w:ascii="Arial" w:eastAsia="Calibri" w:hAnsi="Arial" w:cs="Arial"/>
          <w:sz w:val="24"/>
          <w:szCs w:val="24"/>
        </w:rPr>
      </w:pPr>
      <w:r w:rsidRPr="00DC27B3">
        <w:rPr>
          <w:rFonts w:ascii="Arial" w:eastAsia="Calibri" w:hAnsi="Arial" w:cs="Arial"/>
          <w:sz w:val="24"/>
          <w:szCs w:val="24"/>
        </w:rPr>
        <w:t xml:space="preserve">La auditoría se realizó de conformidad con la normativa aplicable a la Fiscalización Superior de la Cuenta Pública, </w:t>
      </w:r>
      <w:r w:rsidR="003C31E8">
        <w:rPr>
          <w:rFonts w:ascii="Arial" w:eastAsia="Calibri" w:hAnsi="Arial" w:cs="Arial"/>
          <w:sz w:val="24"/>
          <w:szCs w:val="24"/>
        </w:rPr>
        <w:t xml:space="preserve">y </w:t>
      </w:r>
      <w:r w:rsidRPr="00DC27B3">
        <w:rPr>
          <w:rFonts w:ascii="Arial" w:eastAsia="Calibri" w:hAnsi="Arial" w:cs="Arial"/>
          <w:sz w:val="24"/>
          <w:szCs w:val="24"/>
        </w:rPr>
        <w:t>se utilizó la metodología establecida en la Guía de Procedimientos de Auditoría al Desempeño, aplicada a Entidades y Municipios de la Auditoría Especial de Desempeño de la ASEQROO, la Norma Profesional de Auditoría del Sistema Naci</w:t>
      </w:r>
      <w:r w:rsidR="00450BF5">
        <w:rPr>
          <w:rFonts w:ascii="Arial" w:eastAsia="Calibri" w:hAnsi="Arial" w:cs="Arial"/>
          <w:sz w:val="24"/>
          <w:szCs w:val="24"/>
        </w:rPr>
        <w:t xml:space="preserve">onal de Fiscalización </w:t>
      </w:r>
      <w:r w:rsidRPr="00DC27B3">
        <w:rPr>
          <w:rFonts w:ascii="Arial" w:eastAsia="Calibri" w:hAnsi="Arial" w:cs="Arial"/>
          <w:sz w:val="24"/>
          <w:szCs w:val="24"/>
        </w:rPr>
        <w:t>300</w:t>
      </w:r>
      <w:r w:rsidR="000252B0">
        <w:rPr>
          <w:rFonts w:ascii="Arial" w:eastAsia="Calibri" w:hAnsi="Arial" w:cs="Arial"/>
          <w:sz w:val="24"/>
          <w:szCs w:val="24"/>
        </w:rPr>
        <w:t>,</w:t>
      </w:r>
      <w:r w:rsidRPr="00DC27B3">
        <w:rPr>
          <w:rFonts w:ascii="Arial" w:eastAsia="Calibri" w:hAnsi="Arial" w:cs="Arial"/>
          <w:sz w:val="24"/>
          <w:szCs w:val="24"/>
        </w:rPr>
        <w:t xml:space="preserve"> </w:t>
      </w:r>
      <w:r w:rsidR="00450BF5">
        <w:rPr>
          <w:rFonts w:ascii="Arial" w:eastAsia="Calibri" w:hAnsi="Arial" w:cs="Arial"/>
          <w:sz w:val="24"/>
          <w:szCs w:val="24"/>
        </w:rPr>
        <w:t>“</w:t>
      </w:r>
      <w:r w:rsidRPr="00DC27B3">
        <w:rPr>
          <w:rFonts w:ascii="Arial" w:eastAsia="Calibri" w:hAnsi="Arial" w:cs="Arial"/>
          <w:sz w:val="24"/>
          <w:szCs w:val="24"/>
        </w:rPr>
        <w:t>Principios Fundamentales de la Auditoría de Desempeño</w:t>
      </w:r>
      <w:r w:rsidR="00450BF5">
        <w:rPr>
          <w:rFonts w:ascii="Arial" w:eastAsia="Calibri" w:hAnsi="Arial" w:cs="Arial"/>
          <w:sz w:val="24"/>
          <w:szCs w:val="24"/>
        </w:rPr>
        <w:t>”</w:t>
      </w:r>
      <w:r w:rsidRPr="00DC27B3">
        <w:rPr>
          <w:rFonts w:ascii="Arial" w:eastAsia="Calibri" w:hAnsi="Arial" w:cs="Arial"/>
          <w:sz w:val="24"/>
          <w:szCs w:val="24"/>
        </w:rPr>
        <w:t xml:space="preserve">, así como lo relativo a los procesos y procedimientos de Auditoría en </w:t>
      </w:r>
      <w:r w:rsidRPr="00DC27B3">
        <w:rPr>
          <w:rFonts w:ascii="Arial" w:eastAsia="Calibri" w:hAnsi="Arial" w:cs="Arial"/>
          <w:sz w:val="24"/>
          <w:szCs w:val="24"/>
        </w:rPr>
        <w:lastRenderedPageBreak/>
        <w:t>Materia de Desempeño del Sistema de Gestión de Calidad de la Auditoría Superior del Estado de Quintana Roo, para asegurar el logro del objetivo y el alcance establecido.</w:t>
      </w:r>
      <w:r w:rsidR="00CC18DF">
        <w:rPr>
          <w:rFonts w:ascii="Arial" w:eastAsia="Calibri" w:hAnsi="Arial" w:cs="Arial"/>
          <w:sz w:val="24"/>
          <w:szCs w:val="24"/>
        </w:rPr>
        <w:t xml:space="preserve"> </w:t>
      </w:r>
      <w:r w:rsidR="009D103C">
        <w:rPr>
          <w:rFonts w:ascii="Arial" w:eastAsia="Calibri" w:hAnsi="Arial" w:cs="Arial"/>
          <w:sz w:val="24"/>
          <w:szCs w:val="24"/>
        </w:rPr>
        <w:t xml:space="preserve">Los datos proporcionados por </w:t>
      </w:r>
      <w:r w:rsidR="00325F2D">
        <w:rPr>
          <w:rFonts w:ascii="Arial" w:eastAsia="Calibri" w:hAnsi="Arial" w:cs="Arial"/>
          <w:sz w:val="24"/>
          <w:szCs w:val="24"/>
        </w:rPr>
        <w:t>l</w:t>
      </w:r>
      <w:r w:rsidR="009D103C">
        <w:rPr>
          <w:rFonts w:ascii="Arial" w:eastAsia="Calibri" w:hAnsi="Arial" w:cs="Arial"/>
          <w:sz w:val="24"/>
          <w:szCs w:val="24"/>
        </w:rPr>
        <w:t>a</w:t>
      </w:r>
      <w:r w:rsidRPr="00DC27B3">
        <w:rPr>
          <w:rFonts w:ascii="Arial" w:eastAsia="Calibri" w:hAnsi="Arial" w:cs="Arial"/>
          <w:sz w:val="24"/>
          <w:szCs w:val="24"/>
        </w:rPr>
        <w:t xml:space="preserve"> </w:t>
      </w:r>
      <w:r w:rsidR="009D103C" w:rsidRPr="009D103C">
        <w:rPr>
          <w:rFonts w:ascii="Arial" w:eastAsia="Calibri" w:hAnsi="Arial" w:cs="Arial"/>
          <w:b/>
          <w:sz w:val="24"/>
          <w:szCs w:val="24"/>
        </w:rPr>
        <w:t>Secretaría de Educación de Quintana Roo</w:t>
      </w:r>
      <w:r w:rsidRPr="00DC27B3">
        <w:rPr>
          <w:rFonts w:ascii="Arial" w:eastAsia="Calibri" w:hAnsi="Arial" w:cs="Arial"/>
          <w:b/>
          <w:sz w:val="24"/>
          <w:szCs w:val="24"/>
        </w:rPr>
        <w:t xml:space="preserve"> </w:t>
      </w:r>
      <w:r w:rsidRPr="00DC27B3">
        <w:rPr>
          <w:rFonts w:ascii="Arial" w:eastAsia="Calibri" w:hAnsi="Arial" w:cs="Arial"/>
          <w:sz w:val="24"/>
          <w:szCs w:val="24"/>
        </w:rPr>
        <w:t>fueron</w:t>
      </w:r>
      <w:r w:rsidR="00C56899">
        <w:rPr>
          <w:rFonts w:ascii="Arial" w:eastAsia="Calibri" w:hAnsi="Arial" w:cs="Arial"/>
          <w:sz w:val="24"/>
          <w:szCs w:val="24"/>
        </w:rPr>
        <w:t>,</w:t>
      </w:r>
      <w:r w:rsidRPr="00DC27B3">
        <w:rPr>
          <w:rFonts w:ascii="Arial" w:eastAsia="Calibri" w:hAnsi="Arial" w:cs="Arial"/>
          <w:sz w:val="24"/>
          <w:szCs w:val="24"/>
        </w:rPr>
        <w:t xml:space="preserve"> en lo general, suficientes, de calidad, confiables y consistentes para aplicar los procedimientos establecidos y para sustentar los hallazgos y la opinión de la Auditoría Superior del Estado</w:t>
      </w:r>
      <w:r w:rsidR="00325F2D">
        <w:rPr>
          <w:rFonts w:ascii="Arial" w:eastAsia="Calibri" w:hAnsi="Arial" w:cs="Arial"/>
          <w:sz w:val="24"/>
          <w:szCs w:val="24"/>
        </w:rPr>
        <w:t xml:space="preserve"> de Quintana Roo</w:t>
      </w:r>
      <w:r w:rsidR="00152348">
        <w:rPr>
          <w:rFonts w:ascii="Arial" w:eastAsia="Calibri" w:hAnsi="Arial" w:cs="Arial"/>
          <w:sz w:val="24"/>
          <w:szCs w:val="24"/>
        </w:rPr>
        <w:t>.</w:t>
      </w:r>
    </w:p>
    <w:p w14:paraId="4AE94507" w14:textId="4E2DE8B2" w:rsidR="00042B18" w:rsidRDefault="00042B18" w:rsidP="00BF57ED">
      <w:pPr>
        <w:spacing w:after="0"/>
        <w:jc w:val="both"/>
        <w:rPr>
          <w:rFonts w:ascii="Arial" w:eastAsia="Calibri" w:hAnsi="Arial" w:cs="Arial"/>
          <w:sz w:val="24"/>
          <w:szCs w:val="24"/>
        </w:rPr>
      </w:pPr>
    </w:p>
    <w:p w14:paraId="5244CE21" w14:textId="77777777" w:rsidR="00BF7BBF" w:rsidRDefault="00BF7BBF" w:rsidP="00BF57ED">
      <w:pPr>
        <w:spacing w:after="0"/>
        <w:jc w:val="both"/>
        <w:rPr>
          <w:rFonts w:ascii="Arial" w:eastAsia="Calibri" w:hAnsi="Arial" w:cs="Arial"/>
          <w:sz w:val="24"/>
          <w:szCs w:val="24"/>
        </w:rPr>
      </w:pPr>
    </w:p>
    <w:p w14:paraId="01264BD0" w14:textId="1C28A150" w:rsidR="00321853" w:rsidRPr="00621814" w:rsidRDefault="003C31E8" w:rsidP="00833C05">
      <w:pPr>
        <w:pStyle w:val="Ttulo3"/>
        <w:numPr>
          <w:ilvl w:val="0"/>
          <w:numId w:val="5"/>
        </w:numPr>
        <w:spacing w:before="0" w:beforeAutospacing="0" w:after="0" w:afterAutospacing="0"/>
        <w:jc w:val="both"/>
        <w:rPr>
          <w:lang w:eastAsia="es-ES"/>
        </w:rPr>
      </w:pPr>
      <w:bookmarkStart w:id="7" w:name="_Toc11839224"/>
      <w:r>
        <w:rPr>
          <w:lang w:eastAsia="es-ES"/>
        </w:rPr>
        <w:t>Criterios de s</w:t>
      </w:r>
      <w:r w:rsidR="00321853" w:rsidRPr="00621814">
        <w:rPr>
          <w:lang w:eastAsia="es-ES"/>
        </w:rPr>
        <w:t>elección</w:t>
      </w:r>
      <w:bookmarkEnd w:id="7"/>
    </w:p>
    <w:p w14:paraId="43F8DA87" w14:textId="77777777" w:rsidR="007C26FE" w:rsidRDefault="007C26FE" w:rsidP="00D12477">
      <w:pPr>
        <w:spacing w:after="0"/>
        <w:jc w:val="both"/>
        <w:rPr>
          <w:rFonts w:ascii="Arial" w:eastAsia="Times New Roman" w:hAnsi="Arial" w:cs="Arial"/>
          <w:sz w:val="24"/>
          <w:szCs w:val="24"/>
          <w:lang w:eastAsia="es-ES"/>
        </w:rPr>
      </w:pPr>
    </w:p>
    <w:p w14:paraId="1F62AD7B" w14:textId="5B0FD6EB" w:rsidR="00BB64FE" w:rsidRDefault="00BB64FE" w:rsidP="00D12477">
      <w:pPr>
        <w:spacing w:after="0"/>
        <w:jc w:val="both"/>
        <w:rPr>
          <w:rFonts w:ascii="Arial" w:hAnsi="Arial"/>
          <w:sz w:val="24"/>
          <w:szCs w:val="24"/>
        </w:rPr>
      </w:pPr>
      <w:r w:rsidRPr="00621814">
        <w:rPr>
          <w:rFonts w:ascii="Arial" w:eastAsia="Times New Roman" w:hAnsi="Arial" w:cs="Arial"/>
          <w:sz w:val="24"/>
          <w:szCs w:val="24"/>
          <w:lang w:eastAsia="es-ES"/>
        </w:rPr>
        <w:t>Esta auditorí</w:t>
      </w:r>
      <w:r w:rsidR="00321853" w:rsidRPr="00621814">
        <w:rPr>
          <w:rFonts w:ascii="Arial" w:eastAsia="Times New Roman" w:hAnsi="Arial" w:cs="Arial"/>
          <w:sz w:val="24"/>
          <w:szCs w:val="24"/>
          <w:lang w:eastAsia="es-ES"/>
        </w:rPr>
        <w:t>a se seleccionó con base en los criterios cuantitativos y cualitativos establecidos en la Normat</w:t>
      </w:r>
      <w:r w:rsidRPr="00621814">
        <w:rPr>
          <w:rFonts w:ascii="Arial" w:eastAsia="Times New Roman" w:hAnsi="Arial" w:cs="Arial"/>
          <w:sz w:val="24"/>
          <w:szCs w:val="24"/>
          <w:lang w:eastAsia="es-ES"/>
        </w:rPr>
        <w:t>iva Institucional de la Auditorí</w:t>
      </w:r>
      <w:r w:rsidR="00321853" w:rsidRPr="00621814">
        <w:rPr>
          <w:rFonts w:ascii="Arial" w:eastAsia="Times New Roman" w:hAnsi="Arial" w:cs="Arial"/>
          <w:sz w:val="24"/>
          <w:szCs w:val="24"/>
          <w:lang w:eastAsia="es-ES"/>
        </w:rPr>
        <w:t>a Superior del Estado de Quintana Roo para la integració</w:t>
      </w:r>
      <w:r w:rsidR="00990134">
        <w:rPr>
          <w:rFonts w:ascii="Arial" w:eastAsia="Times New Roman" w:hAnsi="Arial" w:cs="Arial"/>
          <w:sz w:val="24"/>
          <w:szCs w:val="24"/>
          <w:lang w:eastAsia="es-ES"/>
        </w:rPr>
        <w:t>n del Programa Anual de Auditorí</w:t>
      </w:r>
      <w:r w:rsidR="00321853" w:rsidRPr="00621814">
        <w:rPr>
          <w:rFonts w:ascii="Arial" w:eastAsia="Times New Roman" w:hAnsi="Arial" w:cs="Arial"/>
          <w:sz w:val="24"/>
          <w:szCs w:val="24"/>
          <w:lang w:eastAsia="es-ES"/>
        </w:rPr>
        <w:t xml:space="preserve">as, Visitas e Inspecciones </w:t>
      </w:r>
      <w:r w:rsidR="00203F6F" w:rsidRPr="00621814">
        <w:rPr>
          <w:rFonts w:ascii="Arial" w:eastAsia="Times New Roman" w:hAnsi="Arial" w:cs="Arial"/>
          <w:sz w:val="24"/>
          <w:szCs w:val="24"/>
          <w:lang w:eastAsia="es-ES"/>
        </w:rPr>
        <w:t>correspondiente al año</w:t>
      </w:r>
      <w:r w:rsidR="001E46ED">
        <w:rPr>
          <w:rFonts w:ascii="Arial" w:eastAsia="Times New Roman" w:hAnsi="Arial" w:cs="Arial"/>
          <w:sz w:val="24"/>
          <w:szCs w:val="24"/>
          <w:lang w:eastAsia="es-ES"/>
        </w:rPr>
        <w:t xml:space="preserve"> 2020</w:t>
      </w:r>
      <w:r w:rsidR="00203F6F" w:rsidRPr="00621814">
        <w:rPr>
          <w:rFonts w:ascii="Arial" w:eastAsia="Times New Roman" w:hAnsi="Arial" w:cs="Arial"/>
          <w:sz w:val="24"/>
          <w:szCs w:val="24"/>
          <w:lang w:eastAsia="es-ES"/>
        </w:rPr>
        <w:t>,</w:t>
      </w:r>
      <w:r w:rsidR="00321853" w:rsidRPr="00621814">
        <w:rPr>
          <w:rFonts w:ascii="Arial" w:eastAsia="Times New Roman" w:hAnsi="Arial" w:cs="Arial"/>
          <w:sz w:val="24"/>
          <w:szCs w:val="24"/>
          <w:lang w:eastAsia="es-ES"/>
        </w:rPr>
        <w:t xml:space="preserve"> que comprende l</w:t>
      </w:r>
      <w:r w:rsidR="00990134">
        <w:rPr>
          <w:rFonts w:ascii="Arial" w:eastAsia="Times New Roman" w:hAnsi="Arial" w:cs="Arial"/>
          <w:sz w:val="24"/>
          <w:szCs w:val="24"/>
          <w:lang w:eastAsia="es-ES"/>
        </w:rPr>
        <w:t xml:space="preserve">a fiscalización superior de la </w:t>
      </w:r>
      <w:r w:rsidR="00990134">
        <w:rPr>
          <w:rFonts w:ascii="Arial" w:eastAsia="Times New Roman" w:hAnsi="Arial" w:cs="Arial"/>
          <w:sz w:val="24"/>
          <w:szCs w:val="24"/>
          <w:lang w:eastAsia="es-ES"/>
        </w:rPr>
        <w:lastRenderedPageBreak/>
        <w:t>Cuenta P</w:t>
      </w:r>
      <w:r w:rsidR="00321853" w:rsidRPr="00621814">
        <w:rPr>
          <w:rFonts w:ascii="Arial" w:eastAsia="Times New Roman" w:hAnsi="Arial" w:cs="Arial"/>
          <w:sz w:val="24"/>
          <w:szCs w:val="24"/>
          <w:lang w:eastAsia="es-ES"/>
        </w:rPr>
        <w:t xml:space="preserve">ública </w:t>
      </w:r>
      <w:r w:rsidR="0053738E">
        <w:rPr>
          <w:rFonts w:ascii="Arial" w:eastAsia="Times New Roman" w:hAnsi="Arial" w:cs="Arial"/>
          <w:sz w:val="24"/>
          <w:szCs w:val="24"/>
          <w:lang w:eastAsia="es-ES"/>
        </w:rPr>
        <w:t>del E</w:t>
      </w:r>
      <w:r w:rsidR="00203F6F" w:rsidRPr="00621814">
        <w:rPr>
          <w:rFonts w:ascii="Arial" w:eastAsia="Times New Roman" w:hAnsi="Arial" w:cs="Arial"/>
          <w:sz w:val="24"/>
          <w:szCs w:val="24"/>
          <w:lang w:eastAsia="es-ES"/>
        </w:rPr>
        <w:t xml:space="preserve">jercicio </w:t>
      </w:r>
      <w:r w:rsidR="0053738E" w:rsidRPr="00152348">
        <w:rPr>
          <w:rFonts w:ascii="Arial" w:eastAsia="Times New Roman" w:hAnsi="Arial" w:cs="Arial"/>
          <w:sz w:val="24"/>
          <w:szCs w:val="24"/>
          <w:lang w:eastAsia="es-ES"/>
        </w:rPr>
        <w:t xml:space="preserve">Fiscal </w:t>
      </w:r>
      <w:r w:rsidR="001E46ED" w:rsidRPr="00152348">
        <w:rPr>
          <w:rFonts w:ascii="Arial" w:eastAsia="Times New Roman" w:hAnsi="Arial" w:cs="Arial"/>
          <w:sz w:val="24"/>
          <w:szCs w:val="24"/>
          <w:lang w:eastAsia="es-ES"/>
        </w:rPr>
        <w:t>2019</w:t>
      </w:r>
      <w:r w:rsidR="00321853" w:rsidRPr="00152348">
        <w:rPr>
          <w:rFonts w:ascii="Arial" w:eastAsia="Times New Roman" w:hAnsi="Arial" w:cs="Arial"/>
          <w:sz w:val="24"/>
          <w:szCs w:val="24"/>
          <w:lang w:eastAsia="es-ES"/>
        </w:rPr>
        <w:t>, considerando la importancia, pertinencia y</w:t>
      </w:r>
      <w:r w:rsidRPr="00152348">
        <w:rPr>
          <w:rFonts w:ascii="Arial" w:eastAsia="Times New Roman" w:hAnsi="Arial" w:cs="Arial"/>
          <w:sz w:val="24"/>
          <w:szCs w:val="24"/>
          <w:lang w:eastAsia="es-ES"/>
        </w:rPr>
        <w:t xml:space="preserve"> factibilidad de su realización;</w:t>
      </w:r>
      <w:r w:rsidR="00321853" w:rsidRPr="00152348">
        <w:rPr>
          <w:rFonts w:ascii="Arial" w:eastAsia="Times New Roman" w:hAnsi="Arial" w:cs="Arial"/>
          <w:sz w:val="24"/>
          <w:szCs w:val="24"/>
          <w:lang w:eastAsia="es-ES"/>
        </w:rPr>
        <w:t xml:space="preserve"> </w:t>
      </w:r>
      <w:r w:rsidRPr="00152348">
        <w:rPr>
          <w:rFonts w:ascii="Arial" w:hAnsi="Arial"/>
          <w:sz w:val="24"/>
          <w:szCs w:val="24"/>
        </w:rPr>
        <w:t>así como impulsar la utilización de sistemas de medición del desempeño, fomentar la calidad de los bienes y la prestación de los servicios, fortalecer los mecanismos de control y promover la elaboración y mejora de la normativa.</w:t>
      </w:r>
    </w:p>
    <w:p w14:paraId="6E8E27C7" w14:textId="3378BE65" w:rsidR="005519FC" w:rsidRDefault="005519FC" w:rsidP="00D12477">
      <w:pPr>
        <w:spacing w:after="0"/>
        <w:jc w:val="both"/>
        <w:rPr>
          <w:rFonts w:ascii="Arial" w:hAnsi="Arial"/>
          <w:sz w:val="24"/>
        </w:rPr>
      </w:pPr>
    </w:p>
    <w:p w14:paraId="3A2D053B" w14:textId="77777777" w:rsidR="007C4AF6" w:rsidRPr="007C4AF6" w:rsidRDefault="007C4AF6" w:rsidP="00D12477">
      <w:pPr>
        <w:spacing w:after="0"/>
        <w:jc w:val="both"/>
        <w:rPr>
          <w:rFonts w:ascii="Arial" w:hAnsi="Arial"/>
          <w:sz w:val="24"/>
        </w:rPr>
      </w:pPr>
    </w:p>
    <w:p w14:paraId="0CA24920" w14:textId="37E4DFBF" w:rsidR="004523DD" w:rsidRPr="00B01B60" w:rsidRDefault="003C31E8" w:rsidP="00833C05">
      <w:pPr>
        <w:pStyle w:val="Ttulo3"/>
        <w:numPr>
          <w:ilvl w:val="0"/>
          <w:numId w:val="5"/>
        </w:numPr>
        <w:spacing w:before="0" w:beforeAutospacing="0" w:after="0" w:afterAutospacing="0"/>
        <w:jc w:val="both"/>
      </w:pPr>
      <w:bookmarkStart w:id="8" w:name="_Toc11839225"/>
      <w:r>
        <w:t>Áreas r</w:t>
      </w:r>
      <w:r w:rsidR="004523DD" w:rsidRPr="00B01B60">
        <w:t>evisadas</w:t>
      </w:r>
      <w:bookmarkEnd w:id="8"/>
    </w:p>
    <w:p w14:paraId="64FD2F8B" w14:textId="1A4E0700" w:rsidR="00152348" w:rsidRPr="00B44FA6" w:rsidRDefault="00152348" w:rsidP="00B44FA6">
      <w:pPr>
        <w:autoSpaceDE w:val="0"/>
        <w:autoSpaceDN w:val="0"/>
        <w:adjustRightInd w:val="0"/>
        <w:spacing w:after="0"/>
        <w:jc w:val="both"/>
        <w:rPr>
          <w:rFonts w:ascii="Arial" w:hAnsi="Arial" w:cs="Arial"/>
          <w:sz w:val="24"/>
          <w:highlight w:val="yellow"/>
        </w:rPr>
      </w:pPr>
    </w:p>
    <w:p w14:paraId="09170D0B" w14:textId="4E09FEE7" w:rsidR="00152348" w:rsidRPr="009749A2" w:rsidRDefault="008A34DC" w:rsidP="00833C05">
      <w:pPr>
        <w:pStyle w:val="Prrafodelista"/>
        <w:numPr>
          <w:ilvl w:val="0"/>
          <w:numId w:val="20"/>
        </w:numPr>
        <w:autoSpaceDE w:val="0"/>
        <w:autoSpaceDN w:val="0"/>
        <w:adjustRightInd w:val="0"/>
        <w:spacing w:after="0"/>
        <w:ind w:left="1134"/>
        <w:jc w:val="both"/>
        <w:rPr>
          <w:rFonts w:ascii="Arial" w:hAnsi="Arial" w:cs="Arial"/>
          <w:sz w:val="24"/>
        </w:rPr>
      </w:pPr>
      <w:r w:rsidRPr="009749A2">
        <w:rPr>
          <w:rFonts w:ascii="Arial" w:hAnsi="Arial" w:cs="Arial"/>
          <w:sz w:val="24"/>
        </w:rPr>
        <w:t>Secretaría T</w:t>
      </w:r>
      <w:r w:rsidR="009438D2">
        <w:rPr>
          <w:rFonts w:ascii="Arial" w:hAnsi="Arial" w:cs="Arial"/>
          <w:sz w:val="24"/>
        </w:rPr>
        <w:t>écnica (Enlace de la instancia Responsable y Ejecutora del Proyecto)</w:t>
      </w:r>
    </w:p>
    <w:p w14:paraId="6946F51B" w14:textId="7B0E88B8" w:rsidR="00B44FA6" w:rsidRDefault="00B44FA6" w:rsidP="0083643F">
      <w:pPr>
        <w:spacing w:after="0"/>
        <w:rPr>
          <w:rFonts w:ascii="Arial" w:hAnsi="Arial" w:cs="Arial"/>
          <w:sz w:val="24"/>
        </w:rPr>
      </w:pPr>
    </w:p>
    <w:p w14:paraId="77A003BC" w14:textId="77777777" w:rsidR="0083643F" w:rsidRDefault="0083643F" w:rsidP="0083643F">
      <w:pPr>
        <w:spacing w:after="0"/>
        <w:rPr>
          <w:rFonts w:ascii="Arial" w:hAnsi="Arial" w:cs="Arial"/>
          <w:sz w:val="24"/>
        </w:rPr>
      </w:pPr>
    </w:p>
    <w:p w14:paraId="0E160856" w14:textId="174CDC56" w:rsidR="004649C1" w:rsidRDefault="00251427" w:rsidP="00833C05">
      <w:pPr>
        <w:pStyle w:val="Ttulo3"/>
        <w:numPr>
          <w:ilvl w:val="0"/>
          <w:numId w:val="5"/>
        </w:numPr>
        <w:spacing w:before="0" w:beforeAutospacing="0" w:after="0" w:afterAutospacing="0"/>
        <w:jc w:val="both"/>
      </w:pPr>
      <w:bookmarkStart w:id="9" w:name="_Toc11839226"/>
      <w:r>
        <w:t>Procedimientos de auditorí</w:t>
      </w:r>
      <w:r w:rsidR="004649C1" w:rsidRPr="00E138B3">
        <w:t>a aplicados</w:t>
      </w:r>
      <w:bookmarkEnd w:id="9"/>
    </w:p>
    <w:p w14:paraId="7AAD8111" w14:textId="77777777" w:rsidR="00512996" w:rsidRPr="00E138B3" w:rsidRDefault="00512996" w:rsidP="00512996">
      <w:pPr>
        <w:pStyle w:val="Ttulo3"/>
        <w:spacing w:before="0" w:beforeAutospacing="0" w:after="0" w:afterAutospacing="0"/>
        <w:jc w:val="both"/>
      </w:pPr>
    </w:p>
    <w:p w14:paraId="0A22F392" w14:textId="4F35FD55" w:rsidR="004649C1" w:rsidRPr="007D3B08" w:rsidRDefault="005437FE" w:rsidP="00D12477">
      <w:pPr>
        <w:pStyle w:val="Prrafodelista"/>
        <w:numPr>
          <w:ilvl w:val="0"/>
          <w:numId w:val="1"/>
        </w:numPr>
        <w:spacing w:after="0"/>
        <w:jc w:val="both"/>
        <w:rPr>
          <w:rFonts w:ascii="Arial" w:eastAsia="Times New Roman" w:hAnsi="Arial" w:cs="Arial"/>
          <w:b/>
          <w:bCs/>
          <w:sz w:val="28"/>
          <w:lang w:eastAsia="es-ES"/>
        </w:rPr>
      </w:pPr>
      <w:r>
        <w:rPr>
          <w:rFonts w:ascii="Arial" w:eastAsia="Times New Roman" w:hAnsi="Arial" w:cs="Arial"/>
          <w:b/>
          <w:bCs/>
          <w:sz w:val="24"/>
          <w:lang w:eastAsia="es-ES"/>
        </w:rPr>
        <w:t>Proyecto “Escuelas por la vida y la paz” / Cumplimiento del</w:t>
      </w:r>
      <w:r w:rsidR="004F3A13">
        <w:rPr>
          <w:rFonts w:ascii="Arial" w:eastAsia="Times New Roman" w:hAnsi="Arial" w:cs="Arial"/>
          <w:b/>
          <w:bCs/>
          <w:sz w:val="24"/>
          <w:lang w:eastAsia="es-ES"/>
        </w:rPr>
        <w:t xml:space="preserve"> objeto del </w:t>
      </w:r>
      <w:r>
        <w:rPr>
          <w:rFonts w:ascii="Arial" w:eastAsia="Times New Roman" w:hAnsi="Arial" w:cs="Arial"/>
          <w:b/>
          <w:bCs/>
          <w:sz w:val="24"/>
          <w:lang w:eastAsia="es-ES"/>
        </w:rPr>
        <w:t>Proyecto</w:t>
      </w:r>
      <w:r w:rsidR="00E304F5">
        <w:rPr>
          <w:rFonts w:ascii="Arial" w:eastAsia="Times New Roman" w:hAnsi="Arial" w:cs="Arial"/>
          <w:b/>
          <w:bCs/>
          <w:sz w:val="24"/>
          <w:lang w:eastAsia="es-ES"/>
        </w:rPr>
        <w:t>:</w:t>
      </w:r>
    </w:p>
    <w:p w14:paraId="7710581F" w14:textId="6A386472" w:rsidR="007D3B08" w:rsidRPr="00611753" w:rsidRDefault="000924BA" w:rsidP="000924BA">
      <w:pPr>
        <w:tabs>
          <w:tab w:val="left" w:pos="3080"/>
        </w:tabs>
        <w:spacing w:after="0"/>
        <w:jc w:val="both"/>
        <w:rPr>
          <w:rFonts w:ascii="Arial" w:eastAsia="Times New Roman" w:hAnsi="Arial" w:cs="Arial"/>
          <w:b/>
          <w:bCs/>
          <w:sz w:val="24"/>
          <w:lang w:eastAsia="es-ES"/>
        </w:rPr>
      </w:pPr>
      <w:r>
        <w:rPr>
          <w:rFonts w:ascii="Arial" w:eastAsia="Times New Roman" w:hAnsi="Arial" w:cs="Arial"/>
          <w:b/>
          <w:bCs/>
          <w:sz w:val="24"/>
          <w:lang w:eastAsia="es-ES"/>
        </w:rPr>
        <w:tab/>
      </w:r>
    </w:p>
    <w:p w14:paraId="60D8F08F" w14:textId="0D5C1393" w:rsidR="00FB2F68" w:rsidRDefault="00FB2F68" w:rsidP="00FB2F68">
      <w:pPr>
        <w:pStyle w:val="Prrafodelista"/>
        <w:numPr>
          <w:ilvl w:val="1"/>
          <w:numId w:val="1"/>
        </w:numPr>
        <w:spacing w:after="0"/>
        <w:jc w:val="both"/>
        <w:rPr>
          <w:rFonts w:ascii="Arial" w:hAnsi="Arial" w:cs="Arial"/>
          <w:sz w:val="24"/>
        </w:rPr>
      </w:pPr>
      <w:r w:rsidRPr="00FB2F68">
        <w:rPr>
          <w:rFonts w:ascii="Arial" w:hAnsi="Arial" w:cs="Arial"/>
          <w:sz w:val="24"/>
        </w:rPr>
        <w:lastRenderedPageBreak/>
        <w:t>An</w:t>
      </w:r>
      <w:r w:rsidR="0083643F">
        <w:rPr>
          <w:rFonts w:ascii="Arial" w:hAnsi="Arial" w:cs="Arial"/>
          <w:sz w:val="24"/>
        </w:rPr>
        <w:t xml:space="preserve">alizar la </w:t>
      </w:r>
      <w:r w:rsidRPr="00FB2F68">
        <w:rPr>
          <w:rFonts w:ascii="Arial" w:hAnsi="Arial" w:cs="Arial"/>
          <w:sz w:val="24"/>
        </w:rPr>
        <w:t xml:space="preserve">evidencia documental y fotográfica correspondiente al Proyecto </w:t>
      </w:r>
      <w:r w:rsidR="000924BA">
        <w:rPr>
          <w:rFonts w:ascii="Arial" w:hAnsi="Arial" w:cs="Arial"/>
          <w:sz w:val="24"/>
        </w:rPr>
        <w:t>“</w:t>
      </w:r>
      <w:r w:rsidRPr="00FB2F68">
        <w:rPr>
          <w:rFonts w:ascii="Arial" w:hAnsi="Arial" w:cs="Arial"/>
          <w:sz w:val="24"/>
        </w:rPr>
        <w:t>Escuelas por la vida y la paz</w:t>
      </w:r>
      <w:r w:rsidR="000924BA">
        <w:rPr>
          <w:rFonts w:ascii="Arial" w:hAnsi="Arial" w:cs="Arial"/>
          <w:sz w:val="24"/>
        </w:rPr>
        <w:t>”.</w:t>
      </w:r>
    </w:p>
    <w:p w14:paraId="553940E8" w14:textId="22D2F872" w:rsidR="00FB2F68" w:rsidRPr="007239E0" w:rsidRDefault="00E12685" w:rsidP="007239E0">
      <w:pPr>
        <w:pStyle w:val="Prrafodelista"/>
        <w:numPr>
          <w:ilvl w:val="1"/>
          <w:numId w:val="1"/>
        </w:numPr>
        <w:spacing w:after="0"/>
        <w:jc w:val="both"/>
        <w:rPr>
          <w:rFonts w:ascii="Arial" w:hAnsi="Arial" w:cs="Arial"/>
          <w:sz w:val="24"/>
        </w:rPr>
      </w:pPr>
      <w:r>
        <w:rPr>
          <w:rFonts w:ascii="Arial" w:hAnsi="Arial" w:cs="Arial"/>
          <w:sz w:val="24"/>
        </w:rPr>
        <w:t>D</w:t>
      </w:r>
      <w:r w:rsidR="000924BA">
        <w:rPr>
          <w:rFonts w:ascii="Arial" w:hAnsi="Arial" w:cs="Arial"/>
          <w:sz w:val="24"/>
        </w:rPr>
        <w:t>eterminar, con base en la evidencia</w:t>
      </w:r>
      <w:r w:rsidR="0075401D">
        <w:rPr>
          <w:rFonts w:ascii="Arial" w:hAnsi="Arial" w:cs="Arial"/>
          <w:sz w:val="24"/>
        </w:rPr>
        <w:t xml:space="preserve"> entregada por el ente, el cumplimiento de las acc</w:t>
      </w:r>
      <w:r w:rsidR="00BB7835">
        <w:rPr>
          <w:rFonts w:ascii="Arial" w:hAnsi="Arial" w:cs="Arial"/>
          <w:sz w:val="24"/>
        </w:rPr>
        <w:t>iones en materia del fortalecimiento de las capacidades de la comunidad escolar para la identificación, abstención y denuncia de las violencias, particularmente contra las mujeres y niñas que integran el sector educativo, como parte de la estrategia de fortalecimiento de la cultura de</w:t>
      </w:r>
      <w:r w:rsidR="006C60EE">
        <w:rPr>
          <w:rFonts w:ascii="Arial" w:hAnsi="Arial" w:cs="Arial"/>
          <w:sz w:val="24"/>
        </w:rPr>
        <w:t xml:space="preserve"> no</w:t>
      </w:r>
      <w:r w:rsidR="00BB7835">
        <w:rPr>
          <w:rFonts w:ascii="Arial" w:hAnsi="Arial" w:cs="Arial"/>
          <w:sz w:val="24"/>
        </w:rPr>
        <w:t xml:space="preserve"> violencia contra las mujeres</w:t>
      </w:r>
      <w:r w:rsidR="006C60EE">
        <w:rPr>
          <w:rFonts w:ascii="Arial" w:hAnsi="Arial" w:cs="Arial"/>
          <w:sz w:val="24"/>
        </w:rPr>
        <w:t>.</w:t>
      </w:r>
    </w:p>
    <w:p w14:paraId="3287312F" w14:textId="127CA3F5" w:rsidR="009B7D33" w:rsidRPr="007239E0" w:rsidRDefault="009B7D33" w:rsidP="007239E0">
      <w:pPr>
        <w:spacing w:after="0"/>
        <w:jc w:val="both"/>
        <w:rPr>
          <w:rFonts w:ascii="Arial" w:hAnsi="Arial" w:cs="Arial"/>
          <w:sz w:val="24"/>
        </w:rPr>
      </w:pPr>
    </w:p>
    <w:p w14:paraId="0776B24B" w14:textId="33A03EE1" w:rsidR="004649C1" w:rsidRDefault="00B93EB4" w:rsidP="00512996">
      <w:pPr>
        <w:pStyle w:val="Prrafodelista"/>
        <w:numPr>
          <w:ilvl w:val="0"/>
          <w:numId w:val="1"/>
        </w:numPr>
        <w:autoSpaceDE w:val="0"/>
        <w:autoSpaceDN w:val="0"/>
        <w:adjustRightInd w:val="0"/>
        <w:spacing w:after="0"/>
        <w:jc w:val="both"/>
        <w:rPr>
          <w:rFonts w:ascii="Arial" w:hAnsi="Arial" w:cs="Arial"/>
          <w:b/>
          <w:sz w:val="24"/>
        </w:rPr>
      </w:pPr>
      <w:r>
        <w:rPr>
          <w:rFonts w:ascii="Arial" w:hAnsi="Arial" w:cs="Arial"/>
          <w:b/>
          <w:sz w:val="24"/>
        </w:rPr>
        <w:t>Proyecto “Escuelas por la vida y la paz”</w:t>
      </w:r>
      <w:r w:rsidR="003969F5">
        <w:rPr>
          <w:rFonts w:ascii="Arial" w:hAnsi="Arial" w:cs="Arial"/>
          <w:b/>
          <w:sz w:val="24"/>
        </w:rPr>
        <w:t xml:space="preserve"> / </w:t>
      </w:r>
      <w:r>
        <w:rPr>
          <w:rFonts w:ascii="Arial" w:hAnsi="Arial" w:cs="Arial"/>
          <w:b/>
          <w:sz w:val="24"/>
          <w:lang w:val="es-MX"/>
        </w:rPr>
        <w:t>Perfil del personal encargado de implementar el Proyecto</w:t>
      </w:r>
    </w:p>
    <w:p w14:paraId="1F241A9E" w14:textId="77777777" w:rsidR="007D3B08" w:rsidRPr="00D92035" w:rsidRDefault="007D3B08" w:rsidP="007D3B08">
      <w:pPr>
        <w:pStyle w:val="Prrafodelista"/>
        <w:autoSpaceDE w:val="0"/>
        <w:autoSpaceDN w:val="0"/>
        <w:adjustRightInd w:val="0"/>
        <w:spacing w:after="0"/>
        <w:ind w:left="360"/>
        <w:jc w:val="both"/>
        <w:rPr>
          <w:rFonts w:ascii="Arial" w:hAnsi="Arial" w:cs="Arial"/>
          <w:b/>
          <w:sz w:val="24"/>
        </w:rPr>
      </w:pPr>
    </w:p>
    <w:p w14:paraId="7F084B32" w14:textId="7CC48A47" w:rsidR="00FE7B95" w:rsidRPr="00FE7B95" w:rsidRDefault="00FE7B95" w:rsidP="006E6A7F">
      <w:pPr>
        <w:pStyle w:val="Prrafodelista"/>
        <w:numPr>
          <w:ilvl w:val="1"/>
          <w:numId w:val="1"/>
        </w:numPr>
        <w:spacing w:after="0"/>
        <w:jc w:val="both"/>
        <w:rPr>
          <w:rFonts w:ascii="Arial" w:hAnsi="Arial" w:cs="Arial"/>
          <w:sz w:val="24"/>
        </w:rPr>
      </w:pPr>
      <w:r w:rsidRPr="00FE7B95">
        <w:rPr>
          <w:rFonts w:ascii="Arial" w:hAnsi="Arial" w:cs="Arial"/>
          <w:sz w:val="24"/>
        </w:rPr>
        <w:t>Verificar la información comprobatoria de la experiencia y perfil del personal encargado de implementar el Proyecto</w:t>
      </w:r>
      <w:r w:rsidR="006E6A7F">
        <w:rPr>
          <w:rFonts w:ascii="Arial" w:hAnsi="Arial" w:cs="Arial"/>
          <w:sz w:val="24"/>
        </w:rPr>
        <w:t>.</w:t>
      </w:r>
    </w:p>
    <w:p w14:paraId="10A7B1AC" w14:textId="121ED82E" w:rsidR="00013912" w:rsidRDefault="00FE7B95" w:rsidP="00FE7B95">
      <w:pPr>
        <w:pStyle w:val="Prrafodelista"/>
        <w:numPr>
          <w:ilvl w:val="1"/>
          <w:numId w:val="1"/>
        </w:numPr>
        <w:spacing w:after="0"/>
        <w:jc w:val="both"/>
        <w:rPr>
          <w:rFonts w:ascii="Arial" w:hAnsi="Arial" w:cs="Arial"/>
          <w:sz w:val="24"/>
        </w:rPr>
      </w:pPr>
      <w:r w:rsidRPr="00FE7B95">
        <w:rPr>
          <w:rFonts w:ascii="Arial" w:hAnsi="Arial" w:cs="Arial"/>
          <w:sz w:val="24"/>
        </w:rPr>
        <w:lastRenderedPageBreak/>
        <w:t>Analizar la evidencia documental y fotográfica correspon</w:t>
      </w:r>
      <w:r w:rsidR="004052D7">
        <w:rPr>
          <w:rFonts w:ascii="Arial" w:hAnsi="Arial" w:cs="Arial"/>
          <w:sz w:val="24"/>
        </w:rPr>
        <w:t xml:space="preserve">diente al perfil y experiencia </w:t>
      </w:r>
      <w:r w:rsidRPr="00FE7B95">
        <w:rPr>
          <w:rFonts w:ascii="Arial" w:hAnsi="Arial" w:cs="Arial"/>
          <w:sz w:val="24"/>
        </w:rPr>
        <w:t>del personal encargado de implementar el Proyecto.</w:t>
      </w:r>
    </w:p>
    <w:p w14:paraId="306545E9" w14:textId="00DC9D21" w:rsidR="00FE7B95" w:rsidRPr="009A1A45" w:rsidRDefault="00FE7B95" w:rsidP="00FE7B95">
      <w:pPr>
        <w:pStyle w:val="Prrafodelista"/>
        <w:numPr>
          <w:ilvl w:val="1"/>
          <w:numId w:val="1"/>
        </w:numPr>
        <w:spacing w:after="0"/>
        <w:jc w:val="both"/>
        <w:rPr>
          <w:rFonts w:ascii="Arial" w:hAnsi="Arial" w:cs="Arial"/>
          <w:sz w:val="24"/>
        </w:rPr>
      </w:pPr>
      <w:r w:rsidRPr="00FE7B95">
        <w:rPr>
          <w:rFonts w:ascii="Arial" w:hAnsi="Arial" w:cs="Arial"/>
          <w:sz w:val="24"/>
          <w:lang w:val="es-MX"/>
        </w:rPr>
        <w:t xml:space="preserve">Determinar, con base en el análisis de la información entregada por el ente, si el personal encargado de implementar el Proyecto cumplió con el </w:t>
      </w:r>
      <w:r w:rsidRPr="00FE7B95">
        <w:rPr>
          <w:rFonts w:ascii="Arial" w:hAnsi="Arial" w:cs="Arial"/>
          <w:bCs/>
          <w:sz w:val="24"/>
          <w:lang w:val="es-MX"/>
        </w:rPr>
        <w:t>perfil y la experiencia establecida en el anexo técnico del Convenio.</w:t>
      </w:r>
    </w:p>
    <w:p w14:paraId="0C33F90E" w14:textId="5FE31C8F" w:rsidR="00291AA9" w:rsidRDefault="00291AA9" w:rsidP="00512996">
      <w:pPr>
        <w:pStyle w:val="Prrafodelista"/>
        <w:spacing w:after="0"/>
        <w:ind w:left="792"/>
        <w:jc w:val="both"/>
        <w:rPr>
          <w:rFonts w:ascii="Arial" w:eastAsia="Times New Roman" w:hAnsi="Arial" w:cs="Arial"/>
          <w:bCs/>
          <w:sz w:val="24"/>
          <w:lang w:eastAsia="es-ES"/>
        </w:rPr>
      </w:pPr>
    </w:p>
    <w:p w14:paraId="26CB8254" w14:textId="77777777" w:rsidR="00E22463" w:rsidRPr="00512996" w:rsidRDefault="00E22463" w:rsidP="00512996">
      <w:pPr>
        <w:pStyle w:val="Prrafodelista"/>
        <w:spacing w:after="0"/>
        <w:ind w:left="792"/>
        <w:jc w:val="both"/>
        <w:rPr>
          <w:rFonts w:ascii="Arial" w:eastAsia="Times New Roman" w:hAnsi="Arial" w:cs="Arial"/>
          <w:bCs/>
          <w:sz w:val="24"/>
          <w:lang w:eastAsia="es-ES"/>
        </w:rPr>
      </w:pPr>
    </w:p>
    <w:p w14:paraId="211AC9E1" w14:textId="4485A84B" w:rsidR="004649C1" w:rsidRDefault="004649C1" w:rsidP="00833C05">
      <w:pPr>
        <w:pStyle w:val="Ttulo3"/>
        <w:numPr>
          <w:ilvl w:val="0"/>
          <w:numId w:val="5"/>
        </w:numPr>
        <w:spacing w:before="0" w:beforeAutospacing="0" w:after="0" w:afterAutospacing="0"/>
        <w:jc w:val="both"/>
      </w:pPr>
      <w:bookmarkStart w:id="10" w:name="_Toc11839227"/>
      <w:r w:rsidRPr="004649C1">
        <w:t>Servidores públ</w:t>
      </w:r>
      <w:r w:rsidR="00251427">
        <w:t>icos responsables de la auditorí</w:t>
      </w:r>
      <w:r w:rsidRPr="004649C1">
        <w:t>a</w:t>
      </w:r>
      <w:bookmarkEnd w:id="10"/>
    </w:p>
    <w:p w14:paraId="56962408" w14:textId="77777777" w:rsidR="00512996" w:rsidRPr="00291AA9" w:rsidRDefault="00512996" w:rsidP="00512996">
      <w:pPr>
        <w:pStyle w:val="Ttulo3"/>
        <w:spacing w:before="0" w:beforeAutospacing="0" w:after="0" w:afterAutospacing="0"/>
        <w:ind w:left="720"/>
        <w:jc w:val="both"/>
      </w:pPr>
    </w:p>
    <w:p w14:paraId="3F6129C3" w14:textId="183BBA4C" w:rsidR="007239E0" w:rsidRDefault="004649C1" w:rsidP="00B44FA6">
      <w:pPr>
        <w:spacing w:after="0"/>
        <w:jc w:val="both"/>
        <w:rPr>
          <w:rFonts w:ascii="Arial" w:hAnsi="Arial" w:cs="Arial"/>
          <w:bCs/>
          <w:sz w:val="24"/>
          <w:szCs w:val="24"/>
        </w:rPr>
      </w:pPr>
      <w:r w:rsidRPr="00A857BD">
        <w:rPr>
          <w:rFonts w:ascii="Arial" w:hAnsi="Arial" w:cs="Arial"/>
          <w:bCs/>
          <w:sz w:val="24"/>
          <w:szCs w:val="24"/>
        </w:rPr>
        <w:t xml:space="preserve">El personal </w:t>
      </w:r>
      <w:r>
        <w:rPr>
          <w:rFonts w:ascii="Arial" w:hAnsi="Arial" w:cs="Arial"/>
          <w:bCs/>
          <w:sz w:val="24"/>
          <w:szCs w:val="24"/>
        </w:rPr>
        <w:t>designado adscrito a la Auditorí</w:t>
      </w:r>
      <w:r w:rsidRPr="00A857BD">
        <w:rPr>
          <w:rFonts w:ascii="Arial" w:hAnsi="Arial" w:cs="Arial"/>
          <w:bCs/>
          <w:sz w:val="24"/>
          <w:szCs w:val="24"/>
        </w:rPr>
        <w:t>a Especial en Mater</w:t>
      </w:r>
      <w:r w:rsidR="00D30C6E">
        <w:rPr>
          <w:rFonts w:ascii="Arial" w:hAnsi="Arial" w:cs="Arial"/>
          <w:bCs/>
          <w:sz w:val="24"/>
          <w:szCs w:val="24"/>
        </w:rPr>
        <w:t>ia al</w:t>
      </w:r>
      <w:r w:rsidR="0091392C">
        <w:rPr>
          <w:rFonts w:ascii="Arial" w:hAnsi="Arial" w:cs="Arial"/>
          <w:bCs/>
          <w:sz w:val="24"/>
          <w:szCs w:val="24"/>
        </w:rPr>
        <w:t xml:space="preserve"> D</w:t>
      </w:r>
      <w:r>
        <w:rPr>
          <w:rFonts w:ascii="Arial" w:hAnsi="Arial" w:cs="Arial"/>
          <w:bCs/>
          <w:sz w:val="24"/>
          <w:szCs w:val="24"/>
        </w:rPr>
        <w:t>esempeño de esta Auditorí</w:t>
      </w:r>
      <w:r w:rsidRPr="00A857BD">
        <w:rPr>
          <w:rFonts w:ascii="Arial" w:hAnsi="Arial" w:cs="Arial"/>
          <w:bCs/>
          <w:sz w:val="24"/>
          <w:szCs w:val="24"/>
        </w:rPr>
        <w:t>a Superior del Estado</w:t>
      </w:r>
      <w:r w:rsidR="00E630B4">
        <w:rPr>
          <w:rFonts w:ascii="Arial" w:hAnsi="Arial" w:cs="Arial"/>
          <w:bCs/>
          <w:sz w:val="24"/>
          <w:szCs w:val="24"/>
        </w:rPr>
        <w:t xml:space="preserve"> de Quintana Roo</w:t>
      </w:r>
      <w:r w:rsidRPr="00A857BD">
        <w:rPr>
          <w:rFonts w:ascii="Arial" w:hAnsi="Arial" w:cs="Arial"/>
          <w:bCs/>
          <w:sz w:val="24"/>
          <w:szCs w:val="24"/>
        </w:rPr>
        <w:t xml:space="preserve"> que actuó en el desarrollo y ejec</w:t>
      </w:r>
      <w:r>
        <w:rPr>
          <w:rFonts w:ascii="Arial" w:hAnsi="Arial" w:cs="Arial"/>
          <w:bCs/>
          <w:sz w:val="24"/>
          <w:szCs w:val="24"/>
        </w:rPr>
        <w:t>ución de la auditorí</w:t>
      </w:r>
      <w:r w:rsidRPr="00A857BD">
        <w:rPr>
          <w:rFonts w:ascii="Arial" w:hAnsi="Arial" w:cs="Arial"/>
          <w:bCs/>
          <w:sz w:val="24"/>
          <w:szCs w:val="24"/>
        </w:rPr>
        <w:t>a, visita e inspección en forma conjunta o separada, mismo que se identificó como personal de este Órgano Técnico</w:t>
      </w:r>
      <w:r w:rsidR="00682C1A">
        <w:rPr>
          <w:rFonts w:ascii="Arial" w:hAnsi="Arial" w:cs="Arial"/>
          <w:bCs/>
          <w:sz w:val="24"/>
          <w:szCs w:val="24"/>
        </w:rPr>
        <w:t xml:space="preserve"> de F</w:t>
      </w:r>
      <w:r w:rsidRPr="00A857BD">
        <w:rPr>
          <w:rFonts w:ascii="Arial" w:hAnsi="Arial" w:cs="Arial"/>
          <w:bCs/>
          <w:sz w:val="24"/>
          <w:szCs w:val="24"/>
        </w:rPr>
        <w:t>iscalizac</w:t>
      </w:r>
      <w:r w:rsidR="00512996">
        <w:rPr>
          <w:rFonts w:ascii="Arial" w:hAnsi="Arial" w:cs="Arial"/>
          <w:bCs/>
          <w:sz w:val="24"/>
          <w:szCs w:val="24"/>
        </w:rPr>
        <w:t xml:space="preserve">ión, se </w:t>
      </w:r>
      <w:r w:rsidR="007239E0">
        <w:rPr>
          <w:rFonts w:ascii="Arial" w:hAnsi="Arial" w:cs="Arial"/>
          <w:bCs/>
          <w:sz w:val="24"/>
          <w:szCs w:val="24"/>
        </w:rPr>
        <w:t>encuentra refe</w:t>
      </w:r>
      <w:r w:rsidR="007239E0">
        <w:rPr>
          <w:rFonts w:ascii="Arial" w:hAnsi="Arial" w:cs="Arial"/>
          <w:bCs/>
          <w:sz w:val="24"/>
          <w:szCs w:val="24"/>
        </w:rPr>
        <w:lastRenderedPageBreak/>
        <w:t>rido en la orden emitida con oficio número ASEQROO/ASE/AEMD/0774/09/2020, siendo los servidores públicos a cargo de coordinar y supervisar la auditoría, los siguientes:</w:t>
      </w:r>
    </w:p>
    <w:p w14:paraId="2E6D520E" w14:textId="4A0AB606" w:rsidR="00E57A08" w:rsidRDefault="00E57A08" w:rsidP="00B44FA6">
      <w:pPr>
        <w:spacing w:after="0"/>
        <w:jc w:val="both"/>
        <w:rPr>
          <w:rFonts w:ascii="Arial" w:hAnsi="Arial" w:cs="Arial"/>
          <w:b/>
          <w:bCs/>
          <w:sz w:val="24"/>
          <w:szCs w:val="24"/>
        </w:rPr>
      </w:pPr>
    </w:p>
    <w:tbl>
      <w:tblPr>
        <w:tblStyle w:val="Tablaconcuadrcula"/>
        <w:tblW w:w="0" w:type="auto"/>
        <w:jc w:val="center"/>
        <w:tblLayout w:type="fixed"/>
        <w:tblLook w:val="04A0" w:firstRow="1" w:lastRow="0" w:firstColumn="1" w:lastColumn="0" w:noHBand="0" w:noVBand="1"/>
      </w:tblPr>
      <w:tblGrid>
        <w:gridCol w:w="4957"/>
        <w:gridCol w:w="3871"/>
      </w:tblGrid>
      <w:tr w:rsidR="004649C1" w:rsidRPr="00BF57ED" w14:paraId="6AC4B4D7" w14:textId="77777777" w:rsidTr="000C4592">
        <w:trPr>
          <w:jc w:val="center"/>
        </w:trPr>
        <w:tc>
          <w:tcPr>
            <w:tcW w:w="4957" w:type="dxa"/>
            <w:shd w:val="clear" w:color="auto" w:fill="D9D9D9" w:themeFill="background1" w:themeFillShade="D9"/>
            <w:vAlign w:val="center"/>
          </w:tcPr>
          <w:p w14:paraId="4FFE295B" w14:textId="77777777" w:rsidR="004649C1" w:rsidRPr="00BF57ED" w:rsidRDefault="004649C1" w:rsidP="000C4592">
            <w:pPr>
              <w:jc w:val="center"/>
              <w:rPr>
                <w:rFonts w:ascii="Arial" w:hAnsi="Arial" w:cs="Arial"/>
                <w:b/>
                <w:bCs/>
                <w:sz w:val="24"/>
                <w:szCs w:val="24"/>
              </w:rPr>
            </w:pPr>
            <w:r w:rsidRPr="00BF57ED">
              <w:rPr>
                <w:rFonts w:ascii="Arial" w:hAnsi="Arial" w:cs="Arial"/>
                <w:b/>
                <w:bCs/>
                <w:sz w:val="24"/>
                <w:szCs w:val="24"/>
              </w:rPr>
              <w:t>NOMBRE</w:t>
            </w:r>
          </w:p>
        </w:tc>
        <w:tc>
          <w:tcPr>
            <w:tcW w:w="3871" w:type="dxa"/>
            <w:shd w:val="clear" w:color="auto" w:fill="D9D9D9" w:themeFill="background1" w:themeFillShade="D9"/>
            <w:vAlign w:val="center"/>
          </w:tcPr>
          <w:p w14:paraId="6485596E" w14:textId="77777777" w:rsidR="004649C1" w:rsidRPr="00BF57ED" w:rsidRDefault="004649C1" w:rsidP="000C4592">
            <w:pPr>
              <w:jc w:val="center"/>
              <w:rPr>
                <w:rFonts w:ascii="Arial" w:hAnsi="Arial" w:cs="Arial"/>
                <w:b/>
                <w:bCs/>
                <w:sz w:val="24"/>
                <w:szCs w:val="24"/>
              </w:rPr>
            </w:pPr>
            <w:r w:rsidRPr="00BF57ED">
              <w:rPr>
                <w:rFonts w:ascii="Arial" w:hAnsi="Arial" w:cs="Arial"/>
                <w:b/>
                <w:bCs/>
                <w:sz w:val="24"/>
                <w:szCs w:val="24"/>
              </w:rPr>
              <w:t>CARGO</w:t>
            </w:r>
          </w:p>
        </w:tc>
      </w:tr>
      <w:tr w:rsidR="007239E0" w:rsidRPr="00BF57ED" w14:paraId="2E5DB4C7" w14:textId="77777777" w:rsidTr="007239E0">
        <w:trPr>
          <w:trHeight w:val="429"/>
          <w:jc w:val="center"/>
        </w:trPr>
        <w:tc>
          <w:tcPr>
            <w:tcW w:w="4957" w:type="dxa"/>
            <w:vAlign w:val="center"/>
          </w:tcPr>
          <w:p w14:paraId="175A7AD1" w14:textId="5A08E032" w:rsidR="007239E0" w:rsidRPr="00BF57ED" w:rsidRDefault="007239E0" w:rsidP="007239E0">
            <w:pPr>
              <w:jc w:val="both"/>
              <w:rPr>
                <w:rFonts w:ascii="Arial" w:hAnsi="Arial" w:cs="Arial"/>
                <w:b/>
                <w:bCs/>
                <w:sz w:val="24"/>
                <w:szCs w:val="24"/>
              </w:rPr>
            </w:pPr>
            <w:r w:rsidRPr="00BF57ED">
              <w:rPr>
                <w:rFonts w:ascii="Arial" w:hAnsi="Arial" w:cs="Arial"/>
                <w:sz w:val="24"/>
              </w:rPr>
              <w:t xml:space="preserve">M. </w:t>
            </w:r>
            <w:r>
              <w:rPr>
                <w:rFonts w:ascii="Arial" w:hAnsi="Arial" w:cs="Arial"/>
                <w:sz w:val="24"/>
              </w:rPr>
              <w:t>en Aud</w:t>
            </w:r>
            <w:r w:rsidRPr="00BF57ED">
              <w:rPr>
                <w:rFonts w:ascii="Arial" w:hAnsi="Arial" w:cs="Arial"/>
                <w:sz w:val="24"/>
              </w:rPr>
              <w:t>.</w:t>
            </w:r>
            <w:r>
              <w:rPr>
                <w:rFonts w:ascii="Arial" w:hAnsi="Arial" w:cs="Arial"/>
                <w:sz w:val="24"/>
              </w:rPr>
              <w:t xml:space="preserve"> Maritsa Cristal Sanmiguel Chan</w:t>
            </w:r>
            <w:r w:rsidR="000C4592">
              <w:rPr>
                <w:rFonts w:ascii="Arial" w:hAnsi="Arial" w:cs="Arial"/>
                <w:sz w:val="24"/>
              </w:rPr>
              <w:t>-C.F.P.</w:t>
            </w:r>
            <w:r>
              <w:rPr>
                <w:rFonts w:ascii="Arial" w:hAnsi="Arial" w:cs="Arial"/>
                <w:sz w:val="24"/>
              </w:rPr>
              <w:t xml:space="preserve"> </w:t>
            </w:r>
          </w:p>
        </w:tc>
        <w:tc>
          <w:tcPr>
            <w:tcW w:w="3871" w:type="dxa"/>
            <w:vAlign w:val="center"/>
          </w:tcPr>
          <w:p w14:paraId="05266E2F" w14:textId="3752B9C6" w:rsidR="007239E0" w:rsidRPr="00BF57ED" w:rsidRDefault="007239E0" w:rsidP="007239E0">
            <w:pPr>
              <w:jc w:val="both"/>
              <w:rPr>
                <w:rFonts w:ascii="Arial" w:hAnsi="Arial" w:cs="Arial"/>
                <w:b/>
                <w:bCs/>
                <w:sz w:val="24"/>
                <w:szCs w:val="24"/>
              </w:rPr>
            </w:pPr>
            <w:r>
              <w:rPr>
                <w:rFonts w:ascii="Arial" w:eastAsia="Times New Roman" w:hAnsi="Arial" w:cs="Arial"/>
                <w:sz w:val="24"/>
                <w:lang w:eastAsia="es-ES"/>
              </w:rPr>
              <w:t xml:space="preserve">Coordinadora de </w:t>
            </w:r>
            <w:r w:rsidR="005E69A8">
              <w:rPr>
                <w:rFonts w:ascii="Arial" w:eastAsia="Times New Roman" w:hAnsi="Arial" w:cs="Arial"/>
                <w:sz w:val="24"/>
                <w:lang w:eastAsia="es-ES"/>
              </w:rPr>
              <w:t xml:space="preserve">la Dirección de </w:t>
            </w:r>
            <w:r>
              <w:rPr>
                <w:rFonts w:ascii="Arial" w:eastAsia="Times New Roman" w:hAnsi="Arial" w:cs="Arial"/>
                <w:sz w:val="24"/>
                <w:lang w:eastAsia="es-ES"/>
              </w:rPr>
              <w:t>Fiscalización</w:t>
            </w:r>
            <w:r w:rsidRPr="00BF57ED">
              <w:rPr>
                <w:rFonts w:ascii="Arial" w:eastAsia="Times New Roman" w:hAnsi="Arial" w:cs="Arial"/>
                <w:sz w:val="24"/>
                <w:lang w:eastAsia="es-ES"/>
              </w:rPr>
              <w:t xml:space="preserve"> en Materia al Desempeño</w:t>
            </w:r>
            <w:r>
              <w:rPr>
                <w:rFonts w:ascii="Arial" w:eastAsia="Times New Roman" w:hAnsi="Arial" w:cs="Arial"/>
                <w:sz w:val="24"/>
                <w:lang w:eastAsia="es-ES"/>
              </w:rPr>
              <w:t xml:space="preserve"> “A”</w:t>
            </w:r>
            <w:r w:rsidRPr="00BF57ED">
              <w:rPr>
                <w:rFonts w:ascii="Arial" w:eastAsia="Times New Roman" w:hAnsi="Arial" w:cs="Arial"/>
                <w:sz w:val="24"/>
                <w:lang w:eastAsia="es-ES"/>
              </w:rPr>
              <w:t>.</w:t>
            </w:r>
          </w:p>
        </w:tc>
      </w:tr>
      <w:tr w:rsidR="007239E0" w:rsidRPr="00BF57ED" w14:paraId="527BF6EB" w14:textId="77777777" w:rsidTr="007239E0">
        <w:trPr>
          <w:jc w:val="center"/>
        </w:trPr>
        <w:tc>
          <w:tcPr>
            <w:tcW w:w="4957" w:type="dxa"/>
            <w:vAlign w:val="center"/>
          </w:tcPr>
          <w:p w14:paraId="2CB9A641" w14:textId="79D8F5CC" w:rsidR="007239E0" w:rsidRPr="00BF57ED" w:rsidRDefault="007239E0" w:rsidP="007239E0">
            <w:pPr>
              <w:jc w:val="both"/>
              <w:rPr>
                <w:rFonts w:ascii="Arial" w:eastAsia="Times New Roman" w:hAnsi="Arial" w:cs="Arial"/>
                <w:sz w:val="24"/>
                <w:lang w:eastAsia="es-ES"/>
              </w:rPr>
            </w:pPr>
            <w:r>
              <w:rPr>
                <w:rFonts w:ascii="Arial" w:eastAsia="Times New Roman" w:hAnsi="Arial" w:cs="Arial"/>
                <w:sz w:val="24"/>
                <w:lang w:eastAsia="es-ES"/>
              </w:rPr>
              <w:t>C.P. Iván David Rangel Villanueva</w:t>
            </w:r>
          </w:p>
        </w:tc>
        <w:tc>
          <w:tcPr>
            <w:tcW w:w="3871" w:type="dxa"/>
            <w:vAlign w:val="center"/>
          </w:tcPr>
          <w:p w14:paraId="692BDAF6" w14:textId="4F624117" w:rsidR="007239E0" w:rsidRPr="00BF57ED" w:rsidRDefault="007239E0" w:rsidP="007239E0">
            <w:pPr>
              <w:jc w:val="both"/>
              <w:rPr>
                <w:rFonts w:ascii="Arial" w:hAnsi="Arial" w:cs="Arial"/>
                <w:b/>
                <w:bCs/>
                <w:sz w:val="24"/>
                <w:szCs w:val="24"/>
              </w:rPr>
            </w:pPr>
            <w:r>
              <w:rPr>
                <w:rFonts w:ascii="Arial" w:eastAsia="Times New Roman" w:hAnsi="Arial" w:cs="Arial"/>
                <w:bCs/>
                <w:sz w:val="24"/>
                <w:lang w:val="es-ES" w:eastAsia="es-ES"/>
              </w:rPr>
              <w:t>Supervisor</w:t>
            </w:r>
            <w:r w:rsidRPr="00BF57ED">
              <w:rPr>
                <w:rFonts w:ascii="Arial" w:eastAsia="Times New Roman" w:hAnsi="Arial" w:cs="Arial"/>
                <w:bCs/>
                <w:sz w:val="24"/>
                <w:lang w:val="es-ES" w:eastAsia="es-ES"/>
              </w:rPr>
              <w:t xml:space="preserve"> de</w:t>
            </w:r>
            <w:r w:rsidR="005E69A8">
              <w:rPr>
                <w:rFonts w:ascii="Arial" w:eastAsia="Times New Roman" w:hAnsi="Arial" w:cs="Arial"/>
                <w:bCs/>
                <w:sz w:val="24"/>
                <w:lang w:val="es-ES" w:eastAsia="es-ES"/>
              </w:rPr>
              <w:t xml:space="preserve"> </w:t>
            </w:r>
            <w:r w:rsidR="005E69A8">
              <w:rPr>
                <w:rFonts w:ascii="Arial" w:eastAsia="Times New Roman" w:hAnsi="Arial" w:cs="Arial"/>
                <w:sz w:val="24"/>
                <w:lang w:eastAsia="es-ES"/>
              </w:rPr>
              <w:t>la Dirección de</w:t>
            </w:r>
            <w:r w:rsidRPr="00BF57ED">
              <w:rPr>
                <w:rFonts w:ascii="Arial" w:eastAsia="Times New Roman" w:hAnsi="Arial" w:cs="Arial"/>
                <w:bCs/>
                <w:sz w:val="24"/>
                <w:lang w:val="es-ES" w:eastAsia="es-ES"/>
              </w:rPr>
              <w:t xml:space="preserve"> Fiscalización en Materia al Desempeño </w:t>
            </w:r>
            <w:r>
              <w:rPr>
                <w:rFonts w:ascii="Arial" w:eastAsia="Times New Roman" w:hAnsi="Arial" w:cs="Arial"/>
                <w:bCs/>
                <w:sz w:val="24"/>
                <w:lang w:val="es-ES" w:eastAsia="es-ES"/>
              </w:rPr>
              <w:t>“</w:t>
            </w:r>
            <w:r w:rsidRPr="00BF57ED">
              <w:rPr>
                <w:rFonts w:ascii="Arial" w:eastAsia="Times New Roman" w:hAnsi="Arial" w:cs="Arial"/>
                <w:bCs/>
                <w:sz w:val="24"/>
                <w:lang w:val="es-ES" w:eastAsia="es-ES"/>
              </w:rPr>
              <w:t>A</w:t>
            </w:r>
            <w:r>
              <w:rPr>
                <w:rFonts w:ascii="Arial" w:eastAsia="Times New Roman" w:hAnsi="Arial" w:cs="Arial"/>
                <w:bCs/>
                <w:sz w:val="24"/>
                <w:lang w:val="es-ES" w:eastAsia="es-ES"/>
              </w:rPr>
              <w:t>”.</w:t>
            </w:r>
          </w:p>
        </w:tc>
      </w:tr>
    </w:tbl>
    <w:p w14:paraId="4C039A2B" w14:textId="4ACB7775" w:rsidR="0091392C" w:rsidRPr="00512996" w:rsidRDefault="0091392C" w:rsidP="00D12477">
      <w:pPr>
        <w:autoSpaceDE w:val="0"/>
        <w:autoSpaceDN w:val="0"/>
        <w:adjustRightInd w:val="0"/>
        <w:spacing w:after="0"/>
        <w:jc w:val="both"/>
        <w:rPr>
          <w:rFonts w:ascii="Arial" w:eastAsia="Times New Roman" w:hAnsi="Arial" w:cs="Arial"/>
          <w:sz w:val="24"/>
          <w:lang w:eastAsia="es-ES"/>
        </w:rPr>
      </w:pPr>
    </w:p>
    <w:p w14:paraId="212CEDA0" w14:textId="377B9241" w:rsidR="00E43018" w:rsidRPr="00512996" w:rsidRDefault="00E43018" w:rsidP="00D12477">
      <w:pPr>
        <w:autoSpaceDE w:val="0"/>
        <w:autoSpaceDN w:val="0"/>
        <w:adjustRightInd w:val="0"/>
        <w:spacing w:after="0"/>
        <w:jc w:val="both"/>
        <w:rPr>
          <w:rFonts w:ascii="Arial" w:eastAsia="Times New Roman" w:hAnsi="Arial" w:cs="Arial"/>
          <w:sz w:val="24"/>
          <w:lang w:eastAsia="es-ES"/>
        </w:rPr>
      </w:pPr>
    </w:p>
    <w:p w14:paraId="1E1296F6" w14:textId="175067B5" w:rsidR="00185461" w:rsidRDefault="00321853" w:rsidP="00512996">
      <w:pPr>
        <w:pStyle w:val="Ttulo2"/>
        <w:spacing w:before="0"/>
        <w:jc w:val="both"/>
        <w:rPr>
          <w:rStyle w:val="Ttulo2Car"/>
          <w:b/>
        </w:rPr>
      </w:pPr>
      <w:bookmarkStart w:id="11" w:name="_Toc11839228"/>
      <w:r w:rsidRPr="00B01B60">
        <w:t>III</w:t>
      </w:r>
      <w:r w:rsidRPr="00B01B60">
        <w:rPr>
          <w:rStyle w:val="Ttulo2Car"/>
          <w:b/>
        </w:rPr>
        <w:t>.  RESULTADOS</w:t>
      </w:r>
      <w:bookmarkEnd w:id="11"/>
      <w:r w:rsidRPr="00B01B60">
        <w:rPr>
          <w:rStyle w:val="Ttulo2Car"/>
          <w:b/>
        </w:rPr>
        <w:t xml:space="preserve"> </w:t>
      </w:r>
    </w:p>
    <w:p w14:paraId="02A73E62" w14:textId="77777777" w:rsidR="005E1FA4" w:rsidRPr="005E1FA4" w:rsidRDefault="005E1FA4" w:rsidP="005E1FA4">
      <w:pPr>
        <w:spacing w:after="0"/>
        <w:rPr>
          <w:rFonts w:ascii="Arial" w:hAnsi="Arial" w:cs="Arial"/>
          <w:sz w:val="24"/>
        </w:rPr>
      </w:pPr>
    </w:p>
    <w:p w14:paraId="4A362300" w14:textId="15822027" w:rsidR="00DB1EB0" w:rsidRPr="005E1FA4" w:rsidRDefault="00DB1EB0" w:rsidP="00833C05">
      <w:pPr>
        <w:pStyle w:val="Ttulo3"/>
        <w:numPr>
          <w:ilvl w:val="0"/>
          <w:numId w:val="6"/>
        </w:numPr>
        <w:spacing w:before="0" w:beforeAutospacing="0" w:after="0" w:afterAutospacing="0"/>
        <w:jc w:val="both"/>
        <w:rPr>
          <w:rFonts w:cs="Arial"/>
          <w:lang w:eastAsia="es-ES"/>
        </w:rPr>
      </w:pPr>
      <w:bookmarkStart w:id="12" w:name="_Toc11839229"/>
      <w:r w:rsidRPr="005E1FA4">
        <w:rPr>
          <w:rFonts w:cs="Arial"/>
          <w:lang w:eastAsia="es-ES"/>
        </w:rPr>
        <w:t>Resumen general de observaciones y acciones emitidas en materia de desempeño</w:t>
      </w:r>
      <w:bookmarkEnd w:id="12"/>
      <w:r w:rsidR="007239E0">
        <w:rPr>
          <w:rFonts w:cs="Arial"/>
          <w:lang w:eastAsia="es-ES"/>
        </w:rPr>
        <w:t>.</w:t>
      </w:r>
    </w:p>
    <w:p w14:paraId="4E6A4CAC" w14:textId="77777777" w:rsidR="005E1FA4" w:rsidRDefault="005E1FA4" w:rsidP="00D12477">
      <w:pPr>
        <w:autoSpaceDE w:val="0"/>
        <w:autoSpaceDN w:val="0"/>
        <w:adjustRightInd w:val="0"/>
        <w:spacing w:after="0"/>
        <w:jc w:val="both"/>
        <w:rPr>
          <w:rFonts w:ascii="Arial" w:eastAsia="Times New Roman" w:hAnsi="Arial" w:cs="Arial"/>
          <w:sz w:val="24"/>
          <w:lang w:eastAsia="es-ES"/>
        </w:rPr>
      </w:pPr>
    </w:p>
    <w:p w14:paraId="580E7E8B" w14:textId="10F9BF0A" w:rsidR="00CE4D26" w:rsidRDefault="00DB1EB0" w:rsidP="00CE4D26">
      <w:pPr>
        <w:autoSpaceDE w:val="0"/>
        <w:autoSpaceDN w:val="0"/>
        <w:adjustRightInd w:val="0"/>
        <w:spacing w:after="0"/>
        <w:jc w:val="both"/>
        <w:rPr>
          <w:rFonts w:ascii="Arial" w:hAnsi="Arial" w:cs="Arial"/>
          <w:sz w:val="24"/>
          <w:szCs w:val="24"/>
        </w:rPr>
      </w:pPr>
      <w:r w:rsidRPr="00791C69">
        <w:rPr>
          <w:rFonts w:ascii="Arial" w:eastAsia="Times New Roman" w:hAnsi="Arial" w:cs="Arial"/>
          <w:sz w:val="24"/>
          <w:lang w:eastAsia="es-ES"/>
        </w:rPr>
        <w:t>De conformidad c</w:t>
      </w:r>
      <w:r w:rsidR="007239E0">
        <w:rPr>
          <w:rFonts w:ascii="Arial" w:eastAsia="Times New Roman" w:hAnsi="Arial" w:cs="Arial"/>
          <w:sz w:val="24"/>
          <w:lang w:eastAsia="es-ES"/>
        </w:rPr>
        <w:t xml:space="preserve">on los artículos 17 fracciones </w:t>
      </w:r>
      <w:r w:rsidRPr="00791C69">
        <w:rPr>
          <w:rFonts w:ascii="Arial" w:eastAsia="Times New Roman" w:hAnsi="Arial" w:cs="Arial"/>
          <w:sz w:val="24"/>
          <w:lang w:eastAsia="es-ES"/>
        </w:rPr>
        <w:t>II,</w:t>
      </w:r>
      <w:r w:rsidR="00803434">
        <w:rPr>
          <w:rFonts w:ascii="Arial" w:eastAsia="Times New Roman" w:hAnsi="Arial" w:cs="Arial"/>
          <w:sz w:val="24"/>
          <w:lang w:eastAsia="es-ES"/>
        </w:rPr>
        <w:t xml:space="preserve"> </w:t>
      </w:r>
      <w:r w:rsidR="007239E0">
        <w:rPr>
          <w:rFonts w:ascii="Arial" w:eastAsia="Times New Roman" w:hAnsi="Arial" w:cs="Arial"/>
          <w:sz w:val="24"/>
          <w:lang w:eastAsia="es-ES"/>
        </w:rPr>
        <w:t>38, 41</w:t>
      </w:r>
      <w:r w:rsidR="00AC0CA8">
        <w:rPr>
          <w:rFonts w:ascii="Arial" w:eastAsia="Times New Roman" w:hAnsi="Arial" w:cs="Arial"/>
          <w:sz w:val="24"/>
          <w:lang w:eastAsia="es-ES"/>
        </w:rPr>
        <w:t xml:space="preserve"> en su segundo párrafo, y</w:t>
      </w:r>
      <w:r w:rsidRPr="00791C69">
        <w:rPr>
          <w:rFonts w:ascii="Arial" w:eastAsia="Times New Roman" w:hAnsi="Arial" w:cs="Arial"/>
          <w:sz w:val="24"/>
          <w:lang w:eastAsia="es-ES"/>
        </w:rPr>
        <w:t xml:space="preserve"> 61 párrafo primero de la Ley de Fiscalización y Rendición de Cuentas del Estado de Quintana Roo, y </w:t>
      </w:r>
      <w:r w:rsidR="007F5FFB" w:rsidRPr="00791C69">
        <w:rPr>
          <w:rFonts w:ascii="Arial" w:eastAsia="Times New Roman" w:hAnsi="Arial" w:cs="Arial"/>
          <w:sz w:val="24"/>
          <w:lang w:eastAsia="es-ES"/>
        </w:rPr>
        <w:t>artículo</w:t>
      </w:r>
      <w:r w:rsidR="00791C69">
        <w:rPr>
          <w:rFonts w:ascii="Arial" w:eastAsia="Times New Roman" w:hAnsi="Arial" w:cs="Arial"/>
          <w:sz w:val="24"/>
          <w:lang w:eastAsia="es-ES"/>
        </w:rPr>
        <w:t>s 4</w:t>
      </w:r>
      <w:r w:rsidR="000C5AC1">
        <w:rPr>
          <w:rFonts w:ascii="Arial" w:eastAsia="Times New Roman" w:hAnsi="Arial" w:cs="Arial"/>
          <w:sz w:val="24"/>
          <w:lang w:eastAsia="es-ES"/>
        </w:rPr>
        <w:t>,</w:t>
      </w:r>
      <w:r w:rsidR="009122B4">
        <w:rPr>
          <w:rFonts w:ascii="Arial" w:eastAsia="Times New Roman" w:hAnsi="Arial" w:cs="Arial"/>
          <w:sz w:val="24"/>
          <w:lang w:eastAsia="es-ES"/>
        </w:rPr>
        <w:t xml:space="preserve"> </w:t>
      </w:r>
      <w:r w:rsidR="000C5AC1">
        <w:rPr>
          <w:rFonts w:ascii="Arial" w:eastAsia="Times New Roman" w:hAnsi="Arial" w:cs="Arial"/>
          <w:sz w:val="24"/>
          <w:lang w:eastAsia="es-ES"/>
        </w:rPr>
        <w:t>8</w:t>
      </w:r>
      <w:r w:rsidR="009122B4">
        <w:rPr>
          <w:rFonts w:ascii="Arial" w:eastAsia="Times New Roman" w:hAnsi="Arial" w:cs="Arial"/>
          <w:sz w:val="24"/>
          <w:lang w:eastAsia="es-ES"/>
        </w:rPr>
        <w:t>,</w:t>
      </w:r>
      <w:r w:rsidR="00791C69">
        <w:rPr>
          <w:rFonts w:ascii="Arial" w:eastAsia="Times New Roman" w:hAnsi="Arial" w:cs="Arial"/>
          <w:sz w:val="24"/>
          <w:lang w:eastAsia="es-ES"/>
        </w:rPr>
        <w:t xml:space="preserve"> y 9</w:t>
      </w:r>
      <w:r w:rsidR="007F5FFB" w:rsidRPr="00791C69">
        <w:rPr>
          <w:rFonts w:ascii="Arial" w:eastAsia="Times New Roman" w:hAnsi="Arial" w:cs="Arial"/>
          <w:sz w:val="24"/>
          <w:lang w:eastAsia="es-ES"/>
        </w:rPr>
        <w:t xml:space="preserve"> fraccio</w:t>
      </w:r>
      <w:r w:rsidRPr="00791C69">
        <w:rPr>
          <w:rFonts w:ascii="Arial" w:eastAsia="Times New Roman" w:hAnsi="Arial" w:cs="Arial"/>
          <w:sz w:val="24"/>
          <w:lang w:eastAsia="es-ES"/>
        </w:rPr>
        <w:t>n</w:t>
      </w:r>
      <w:r w:rsidR="007F5FFB" w:rsidRPr="00791C69">
        <w:rPr>
          <w:rFonts w:ascii="Arial" w:eastAsia="Times New Roman" w:hAnsi="Arial" w:cs="Arial"/>
          <w:sz w:val="24"/>
          <w:lang w:eastAsia="es-ES"/>
        </w:rPr>
        <w:t>es</w:t>
      </w:r>
      <w:r w:rsidRPr="00791C69">
        <w:rPr>
          <w:rFonts w:ascii="Arial" w:eastAsia="Times New Roman" w:hAnsi="Arial" w:cs="Arial"/>
          <w:sz w:val="24"/>
          <w:lang w:eastAsia="es-ES"/>
        </w:rPr>
        <w:t xml:space="preserve"> </w:t>
      </w:r>
      <w:r w:rsidR="00791C69">
        <w:rPr>
          <w:rFonts w:ascii="Arial" w:eastAsia="Times New Roman" w:hAnsi="Arial" w:cs="Arial"/>
          <w:sz w:val="24"/>
          <w:lang w:eastAsia="es-ES"/>
        </w:rPr>
        <w:t>X</w:t>
      </w:r>
      <w:r w:rsidR="00AC0CA8">
        <w:rPr>
          <w:rFonts w:ascii="Arial" w:eastAsia="Times New Roman" w:hAnsi="Arial" w:cs="Arial"/>
          <w:sz w:val="24"/>
          <w:lang w:eastAsia="es-ES"/>
        </w:rPr>
        <w:t>, XI, XVIII</w:t>
      </w:r>
      <w:r w:rsidR="007F5FFB" w:rsidRPr="00791C69">
        <w:rPr>
          <w:rFonts w:ascii="Arial" w:eastAsia="Times New Roman" w:hAnsi="Arial" w:cs="Arial"/>
          <w:sz w:val="24"/>
          <w:lang w:eastAsia="es-ES"/>
        </w:rPr>
        <w:t xml:space="preserve"> y X</w:t>
      </w:r>
      <w:r w:rsidR="00791C69">
        <w:rPr>
          <w:rFonts w:ascii="Arial" w:eastAsia="Times New Roman" w:hAnsi="Arial" w:cs="Arial"/>
          <w:sz w:val="24"/>
          <w:lang w:eastAsia="es-ES"/>
        </w:rPr>
        <w:t>XVI</w:t>
      </w:r>
      <w:r w:rsidR="000D65AB" w:rsidRPr="00791C69">
        <w:rPr>
          <w:rFonts w:ascii="Arial" w:eastAsia="Times New Roman" w:hAnsi="Arial" w:cs="Arial"/>
          <w:sz w:val="24"/>
          <w:lang w:eastAsia="es-ES"/>
        </w:rPr>
        <w:t xml:space="preserve"> </w:t>
      </w:r>
      <w:r w:rsidR="000D65AB" w:rsidRPr="00791C69">
        <w:rPr>
          <w:rFonts w:ascii="Arial" w:eastAsia="Times New Roman" w:hAnsi="Arial" w:cs="Arial"/>
          <w:sz w:val="24"/>
          <w:lang w:eastAsia="es-ES"/>
        </w:rPr>
        <w:lastRenderedPageBreak/>
        <w:t>del R</w:t>
      </w:r>
      <w:r w:rsidRPr="00791C69">
        <w:rPr>
          <w:rFonts w:ascii="Arial" w:eastAsia="Times New Roman" w:hAnsi="Arial" w:cs="Arial"/>
          <w:sz w:val="24"/>
          <w:lang w:eastAsia="es-ES"/>
        </w:rPr>
        <w:t>e</w:t>
      </w:r>
      <w:r w:rsidR="00262DF8">
        <w:rPr>
          <w:rFonts w:ascii="Arial" w:eastAsia="Times New Roman" w:hAnsi="Arial" w:cs="Arial"/>
          <w:sz w:val="24"/>
          <w:lang w:eastAsia="es-ES"/>
        </w:rPr>
        <w:t>glamento Interior de la Auditorí</w:t>
      </w:r>
      <w:r w:rsidRPr="00791C69">
        <w:rPr>
          <w:rFonts w:ascii="Arial" w:eastAsia="Times New Roman" w:hAnsi="Arial" w:cs="Arial"/>
          <w:sz w:val="24"/>
          <w:lang w:eastAsia="es-ES"/>
        </w:rPr>
        <w:t xml:space="preserve">a Superior del Estado de Quintana Roo, durante este proceso </w:t>
      </w:r>
      <w:r w:rsidR="000D2847" w:rsidRPr="00791C69">
        <w:rPr>
          <w:rFonts w:ascii="Arial" w:hAnsi="Arial" w:cs="Arial"/>
          <w:sz w:val="24"/>
          <w:szCs w:val="24"/>
        </w:rPr>
        <w:t>se determinaro</w:t>
      </w:r>
      <w:r w:rsidR="000D2847" w:rsidRPr="00757D62">
        <w:rPr>
          <w:rFonts w:ascii="Arial" w:hAnsi="Arial" w:cs="Arial"/>
          <w:sz w:val="24"/>
          <w:szCs w:val="24"/>
        </w:rPr>
        <w:t xml:space="preserve">n </w:t>
      </w:r>
      <w:r w:rsidR="008935F0">
        <w:rPr>
          <w:rFonts w:ascii="Arial" w:hAnsi="Arial" w:cs="Arial"/>
          <w:b/>
          <w:sz w:val="24"/>
          <w:szCs w:val="24"/>
        </w:rPr>
        <w:t>2</w:t>
      </w:r>
      <w:r w:rsidR="00CE4D26">
        <w:rPr>
          <w:rFonts w:ascii="Arial" w:hAnsi="Arial" w:cs="Arial"/>
          <w:sz w:val="24"/>
          <w:szCs w:val="24"/>
        </w:rPr>
        <w:t xml:space="preserve"> resultados</w:t>
      </w:r>
      <w:r w:rsidR="00CE4D26" w:rsidRPr="00791C69">
        <w:rPr>
          <w:rFonts w:ascii="Arial" w:hAnsi="Arial" w:cs="Arial"/>
          <w:sz w:val="24"/>
          <w:szCs w:val="24"/>
        </w:rPr>
        <w:t xml:space="preserve"> </w:t>
      </w:r>
      <w:r w:rsidR="00CE4D26" w:rsidRPr="00AB3484">
        <w:rPr>
          <w:rFonts w:ascii="Arial" w:eastAsia="Times New Roman" w:hAnsi="Arial" w:cs="Arial"/>
          <w:sz w:val="24"/>
          <w:szCs w:val="24"/>
        </w:rPr>
        <w:t>de l</w:t>
      </w:r>
      <w:r w:rsidR="00CE4D26">
        <w:rPr>
          <w:rFonts w:ascii="Arial" w:eastAsia="Times New Roman" w:hAnsi="Arial" w:cs="Arial"/>
          <w:sz w:val="24"/>
          <w:szCs w:val="24"/>
        </w:rPr>
        <w:t xml:space="preserve">a fiscalización correspondientes a </w:t>
      </w:r>
      <w:r w:rsidR="00CE4D26" w:rsidRPr="00AB3484">
        <w:rPr>
          <w:rFonts w:ascii="Arial" w:eastAsia="Times New Roman" w:hAnsi="Arial" w:cs="Arial"/>
          <w:sz w:val="24"/>
          <w:szCs w:val="24"/>
        </w:rPr>
        <w:t xml:space="preserve">la </w:t>
      </w:r>
      <w:r w:rsidR="00CE4D26" w:rsidRPr="00AB3484">
        <w:rPr>
          <w:rFonts w:ascii="Arial" w:eastAsia="Times New Roman" w:hAnsi="Arial" w:cs="Arial"/>
          <w:b/>
          <w:sz w:val="24"/>
          <w:szCs w:val="24"/>
        </w:rPr>
        <w:t>“Auditoría de Desempeño a las acciones, programas y protocolos implementados en cumplimiento a la Declaratoria de Alerta de Violencia de Género contra las Mujeres para el Estado de Quintana Roo”</w:t>
      </w:r>
      <w:r w:rsidR="00CE4D26" w:rsidRPr="00AB3484">
        <w:rPr>
          <w:rFonts w:ascii="Arial" w:eastAsia="Times New Roman" w:hAnsi="Arial" w:cs="Arial"/>
          <w:sz w:val="24"/>
          <w:szCs w:val="24"/>
        </w:rPr>
        <w:t xml:space="preserve">, </w:t>
      </w:r>
      <w:r w:rsidR="00CE4D26" w:rsidRPr="00791C69">
        <w:rPr>
          <w:rFonts w:ascii="Arial" w:hAnsi="Arial" w:cs="Arial"/>
          <w:sz w:val="24"/>
          <w:szCs w:val="24"/>
        </w:rPr>
        <w:t xml:space="preserve">de los cuales se generaron </w:t>
      </w:r>
      <w:r w:rsidR="00CE4D26">
        <w:rPr>
          <w:rFonts w:ascii="Arial" w:hAnsi="Arial" w:cs="Arial"/>
          <w:b/>
          <w:sz w:val="24"/>
          <w:szCs w:val="24"/>
        </w:rPr>
        <w:t>3</w:t>
      </w:r>
      <w:r w:rsidR="00CE4D26">
        <w:rPr>
          <w:rFonts w:ascii="Arial" w:hAnsi="Arial" w:cs="Arial"/>
          <w:sz w:val="24"/>
          <w:szCs w:val="24"/>
        </w:rPr>
        <w:t xml:space="preserve"> observaciones, mismas que forman parte de este documento.</w:t>
      </w:r>
      <w:r w:rsidR="00CE4D26" w:rsidRPr="00791C69">
        <w:rPr>
          <w:rFonts w:ascii="Arial" w:hAnsi="Arial" w:cs="Arial"/>
          <w:sz w:val="24"/>
          <w:szCs w:val="24"/>
        </w:rPr>
        <w:t xml:space="preserve"> De lo anterior</w:t>
      </w:r>
      <w:r w:rsidR="00CE4D26">
        <w:rPr>
          <w:rFonts w:ascii="Arial" w:hAnsi="Arial" w:cs="Arial"/>
          <w:sz w:val="24"/>
          <w:szCs w:val="24"/>
        </w:rPr>
        <w:t>,</w:t>
      </w:r>
      <w:r w:rsidR="00CE4D26" w:rsidRPr="00791C69">
        <w:rPr>
          <w:rFonts w:ascii="Arial" w:hAnsi="Arial" w:cs="Arial"/>
          <w:sz w:val="24"/>
          <w:szCs w:val="24"/>
        </w:rPr>
        <w:t xml:space="preserve"> se derivan las acciones que a continuación se señalan:</w:t>
      </w:r>
    </w:p>
    <w:p w14:paraId="25730699" w14:textId="34CD1F97" w:rsidR="005A0A8F" w:rsidRDefault="005A0A8F" w:rsidP="00D12477">
      <w:pPr>
        <w:autoSpaceDE w:val="0"/>
        <w:autoSpaceDN w:val="0"/>
        <w:adjustRightInd w:val="0"/>
        <w:spacing w:after="0"/>
        <w:jc w:val="both"/>
        <w:rPr>
          <w:rFonts w:ascii="Arial" w:hAnsi="Arial" w:cs="Arial"/>
          <w:szCs w:val="24"/>
        </w:rPr>
      </w:pPr>
    </w:p>
    <w:p w14:paraId="6C72EBF8" w14:textId="77777777" w:rsidR="00B12418" w:rsidRPr="00185461" w:rsidRDefault="00B12418" w:rsidP="00D12477">
      <w:pPr>
        <w:autoSpaceDE w:val="0"/>
        <w:autoSpaceDN w:val="0"/>
        <w:adjustRightInd w:val="0"/>
        <w:spacing w:after="0"/>
        <w:jc w:val="both"/>
        <w:rPr>
          <w:rFonts w:ascii="Arial" w:hAnsi="Arial" w:cs="Arial"/>
          <w:szCs w:val="24"/>
        </w:rPr>
      </w:pPr>
    </w:p>
    <w:tbl>
      <w:tblPr>
        <w:tblW w:w="4900" w:type="dxa"/>
        <w:jc w:val="center"/>
        <w:tblLayout w:type="fixed"/>
        <w:tblCellMar>
          <w:left w:w="70" w:type="dxa"/>
          <w:right w:w="70" w:type="dxa"/>
        </w:tblCellMar>
        <w:tblLook w:val="04A0" w:firstRow="1" w:lastRow="0" w:firstColumn="1" w:lastColumn="0" w:noHBand="0" w:noVBand="1"/>
      </w:tblPr>
      <w:tblGrid>
        <w:gridCol w:w="3548"/>
        <w:gridCol w:w="1352"/>
      </w:tblGrid>
      <w:tr w:rsidR="006E17FA" w:rsidRPr="00185461" w14:paraId="022FE4F8" w14:textId="77777777" w:rsidTr="006E17FA">
        <w:trPr>
          <w:trHeight w:val="315"/>
          <w:jc w:val="center"/>
        </w:trPr>
        <w:tc>
          <w:tcPr>
            <w:tcW w:w="4900" w:type="dxa"/>
            <w:gridSpan w:val="2"/>
            <w:tcBorders>
              <w:top w:val="nil"/>
              <w:left w:val="nil"/>
              <w:bottom w:val="nil"/>
              <w:right w:val="nil"/>
            </w:tcBorders>
            <w:shd w:val="clear" w:color="auto" w:fill="auto"/>
            <w:noWrap/>
            <w:vAlign w:val="bottom"/>
            <w:hideMark/>
          </w:tcPr>
          <w:p w14:paraId="4692A0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Acciones Emitidas</w:t>
            </w:r>
          </w:p>
        </w:tc>
      </w:tr>
      <w:tr w:rsidR="006E17FA" w:rsidRPr="00185461" w14:paraId="11DE173C" w14:textId="77777777" w:rsidTr="006E17FA">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026FA150"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0F8C3BC8"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Número</w:t>
            </w:r>
          </w:p>
        </w:tc>
      </w:tr>
      <w:tr w:rsidR="006E17FA" w:rsidRPr="00185461" w14:paraId="1CEBAA54" w14:textId="77777777" w:rsidTr="006E17FA">
        <w:trPr>
          <w:trHeight w:val="300"/>
          <w:jc w:val="center"/>
        </w:trPr>
        <w:tc>
          <w:tcPr>
            <w:tcW w:w="3548" w:type="dxa"/>
            <w:tcBorders>
              <w:top w:val="nil"/>
              <w:left w:val="nil"/>
              <w:bottom w:val="single" w:sz="4" w:space="0" w:color="auto"/>
              <w:right w:val="nil"/>
            </w:tcBorders>
            <w:shd w:val="clear" w:color="auto" w:fill="auto"/>
            <w:noWrap/>
            <w:vAlign w:val="bottom"/>
            <w:hideMark/>
          </w:tcPr>
          <w:p w14:paraId="102E11C4" w14:textId="77777777" w:rsidR="006E17FA" w:rsidRPr="00185461" w:rsidRDefault="006E17FA" w:rsidP="00D12477">
            <w:pPr>
              <w:spacing w:after="0" w:line="360" w:lineRule="auto"/>
              <w:jc w:val="both"/>
              <w:rPr>
                <w:rFonts w:ascii="Arial" w:hAnsi="Arial" w:cs="Arial"/>
                <w:b/>
                <w:color w:val="000000"/>
                <w:szCs w:val="24"/>
              </w:rPr>
            </w:pPr>
            <w:r w:rsidRPr="00185461">
              <w:rPr>
                <w:rFonts w:ascii="Arial" w:hAnsi="Arial" w:cs="Arial"/>
                <w:b/>
                <w:color w:val="000000"/>
                <w:szCs w:val="24"/>
              </w:rPr>
              <w:t>Recomendación al Desempeño</w:t>
            </w:r>
          </w:p>
        </w:tc>
        <w:tc>
          <w:tcPr>
            <w:tcW w:w="1352" w:type="dxa"/>
            <w:tcBorders>
              <w:top w:val="nil"/>
              <w:left w:val="nil"/>
              <w:bottom w:val="single" w:sz="4" w:space="0" w:color="auto"/>
              <w:right w:val="nil"/>
            </w:tcBorders>
            <w:shd w:val="clear" w:color="auto" w:fill="auto"/>
            <w:noWrap/>
            <w:vAlign w:val="bottom"/>
          </w:tcPr>
          <w:p w14:paraId="526C39A1" w14:textId="22080CE4" w:rsidR="006E17FA" w:rsidRPr="00B071B4" w:rsidRDefault="00285578" w:rsidP="00D12477">
            <w:pPr>
              <w:spacing w:after="0" w:line="360" w:lineRule="auto"/>
              <w:jc w:val="both"/>
              <w:rPr>
                <w:rFonts w:ascii="Arial" w:hAnsi="Arial" w:cs="Arial"/>
                <w:b/>
                <w:color w:val="000000"/>
                <w:szCs w:val="24"/>
                <w:highlight w:val="yellow"/>
              </w:rPr>
            </w:pPr>
            <w:r>
              <w:rPr>
                <w:rFonts w:ascii="Arial" w:hAnsi="Arial" w:cs="Arial"/>
                <w:b/>
                <w:color w:val="000000"/>
                <w:szCs w:val="24"/>
              </w:rPr>
              <w:t xml:space="preserve">      </w:t>
            </w:r>
            <w:r w:rsidR="00FD1E52">
              <w:rPr>
                <w:rFonts w:ascii="Arial" w:hAnsi="Arial" w:cs="Arial"/>
                <w:b/>
                <w:color w:val="000000"/>
                <w:szCs w:val="24"/>
              </w:rPr>
              <w:t>3</w:t>
            </w:r>
          </w:p>
        </w:tc>
      </w:tr>
      <w:tr w:rsidR="006E17FA" w:rsidRPr="00185461" w14:paraId="2245C43C" w14:textId="77777777" w:rsidTr="00285578">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17F21B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Total</w:t>
            </w:r>
          </w:p>
        </w:tc>
        <w:tc>
          <w:tcPr>
            <w:tcW w:w="1352" w:type="dxa"/>
            <w:tcBorders>
              <w:top w:val="single" w:sz="4" w:space="0" w:color="auto"/>
              <w:left w:val="nil"/>
              <w:bottom w:val="single" w:sz="4" w:space="0" w:color="auto"/>
              <w:right w:val="nil"/>
            </w:tcBorders>
            <w:shd w:val="clear" w:color="auto" w:fill="auto"/>
            <w:noWrap/>
            <w:vAlign w:val="bottom"/>
          </w:tcPr>
          <w:p w14:paraId="3E2165A8" w14:textId="4D551A03" w:rsidR="006E17FA" w:rsidRPr="00B071B4" w:rsidRDefault="00285578" w:rsidP="00D12477">
            <w:pPr>
              <w:spacing w:after="0" w:line="360" w:lineRule="auto"/>
              <w:jc w:val="both"/>
              <w:rPr>
                <w:rFonts w:ascii="Arial" w:hAnsi="Arial" w:cs="Arial"/>
                <w:b/>
                <w:bCs/>
                <w:color w:val="000000"/>
                <w:szCs w:val="24"/>
                <w:highlight w:val="yellow"/>
              </w:rPr>
            </w:pPr>
            <w:r>
              <w:rPr>
                <w:rFonts w:ascii="Arial" w:hAnsi="Arial" w:cs="Arial"/>
                <w:b/>
                <w:bCs/>
                <w:color w:val="000000"/>
                <w:szCs w:val="24"/>
              </w:rPr>
              <w:t xml:space="preserve">      </w:t>
            </w:r>
            <w:r w:rsidR="00FD1E52">
              <w:rPr>
                <w:rFonts w:ascii="Arial" w:hAnsi="Arial" w:cs="Arial"/>
                <w:b/>
                <w:bCs/>
                <w:color w:val="000000"/>
                <w:szCs w:val="24"/>
              </w:rPr>
              <w:t>3</w:t>
            </w:r>
          </w:p>
        </w:tc>
      </w:tr>
    </w:tbl>
    <w:p w14:paraId="59A06226" w14:textId="7933B97A" w:rsidR="00831D97" w:rsidRDefault="00831D97" w:rsidP="00D46FA7">
      <w:pPr>
        <w:pStyle w:val="Ttulo3"/>
        <w:spacing w:before="0" w:beforeAutospacing="0" w:after="0" w:afterAutospacing="0" w:line="276" w:lineRule="auto"/>
        <w:jc w:val="both"/>
        <w:rPr>
          <w:lang w:eastAsia="es-ES"/>
        </w:rPr>
      </w:pPr>
    </w:p>
    <w:p w14:paraId="1A2CBC6A" w14:textId="7FAF4B3F" w:rsidR="00D535D2" w:rsidRDefault="00DB1EB0" w:rsidP="00833C05">
      <w:pPr>
        <w:pStyle w:val="Ttulo3"/>
        <w:numPr>
          <w:ilvl w:val="0"/>
          <w:numId w:val="6"/>
        </w:numPr>
        <w:tabs>
          <w:tab w:val="left" w:pos="2694"/>
        </w:tabs>
        <w:spacing w:before="0" w:beforeAutospacing="0" w:after="0" w:afterAutospacing="0" w:line="276" w:lineRule="auto"/>
        <w:jc w:val="both"/>
        <w:rPr>
          <w:lang w:eastAsia="es-ES"/>
        </w:rPr>
      </w:pPr>
      <w:bookmarkStart w:id="13" w:name="_Toc11839230"/>
      <w:r w:rsidRPr="00A93DFB">
        <w:rPr>
          <w:lang w:eastAsia="es-ES"/>
        </w:rPr>
        <w:t>Detalle de resultados</w:t>
      </w:r>
      <w:bookmarkEnd w:id="13"/>
    </w:p>
    <w:p w14:paraId="7E6A1243" w14:textId="77777777" w:rsidR="0028221D" w:rsidRPr="00A93DFB" w:rsidRDefault="0028221D" w:rsidP="00D46FA7">
      <w:pPr>
        <w:pStyle w:val="Ttulo3"/>
        <w:spacing w:before="0" w:beforeAutospacing="0" w:after="0" w:afterAutospacing="0" w:line="276" w:lineRule="auto"/>
        <w:ind w:left="720"/>
        <w:jc w:val="both"/>
        <w:rPr>
          <w:lang w:eastAsia="es-ES"/>
        </w:rPr>
      </w:pPr>
    </w:p>
    <w:p w14:paraId="0471B601" w14:textId="1CABD371" w:rsidR="00A37593" w:rsidRPr="00A37593" w:rsidRDefault="005F52D6" w:rsidP="00D46FA7">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PROYECTO “ESCUELAS POR LA VIDA Y LA PAZ” / CUMPLIMIENTO DEL</w:t>
      </w:r>
      <w:r w:rsidR="00B10139">
        <w:rPr>
          <w:rFonts w:ascii="Arial" w:eastAsia="Times New Roman" w:hAnsi="Arial" w:cs="Arial"/>
          <w:b/>
          <w:bCs/>
          <w:sz w:val="24"/>
          <w:szCs w:val="24"/>
          <w:lang w:eastAsia="es-ES"/>
        </w:rPr>
        <w:t xml:space="preserve"> OBJETO DEL</w:t>
      </w:r>
      <w:r>
        <w:rPr>
          <w:rFonts w:ascii="Arial" w:eastAsia="Times New Roman" w:hAnsi="Arial" w:cs="Arial"/>
          <w:b/>
          <w:bCs/>
          <w:sz w:val="24"/>
          <w:szCs w:val="24"/>
          <w:lang w:eastAsia="es-ES"/>
        </w:rPr>
        <w:t xml:space="preserve"> PROYECTO</w:t>
      </w:r>
    </w:p>
    <w:p w14:paraId="35008803" w14:textId="63D10721" w:rsidR="00791C69" w:rsidRPr="00B5401B" w:rsidRDefault="00791C69" w:rsidP="00D46FA7">
      <w:pPr>
        <w:autoSpaceDE w:val="0"/>
        <w:autoSpaceDN w:val="0"/>
        <w:adjustRightInd w:val="0"/>
        <w:spacing w:after="0"/>
        <w:jc w:val="both"/>
        <w:rPr>
          <w:rFonts w:ascii="Arial" w:eastAsia="Times New Roman" w:hAnsi="Arial" w:cs="Arial"/>
          <w:bCs/>
          <w:sz w:val="24"/>
          <w:szCs w:val="24"/>
          <w:lang w:eastAsia="es-ES"/>
        </w:rPr>
      </w:pPr>
    </w:p>
    <w:p w14:paraId="0E860D1C" w14:textId="77777777" w:rsidR="00A37593" w:rsidRPr="00A37593" w:rsidRDefault="00A37593" w:rsidP="00D46FA7">
      <w:pPr>
        <w:autoSpaceDE w:val="0"/>
        <w:autoSpaceDN w:val="0"/>
        <w:adjustRightInd w:val="0"/>
        <w:spacing w:after="0"/>
        <w:jc w:val="both"/>
        <w:rPr>
          <w:rFonts w:ascii="Arial" w:eastAsia="Times New Roman" w:hAnsi="Arial" w:cs="Arial"/>
          <w:b/>
          <w:bCs/>
          <w:sz w:val="24"/>
          <w:szCs w:val="24"/>
          <w:lang w:eastAsia="es-ES"/>
        </w:rPr>
      </w:pPr>
      <w:r w:rsidRPr="00A37593">
        <w:rPr>
          <w:rFonts w:ascii="Arial" w:eastAsia="Times New Roman" w:hAnsi="Arial" w:cs="Arial"/>
          <w:b/>
          <w:bCs/>
          <w:sz w:val="24"/>
          <w:szCs w:val="24"/>
          <w:lang w:eastAsia="es-ES"/>
        </w:rPr>
        <w:t>Resultado Número 1 con Observaciones</w:t>
      </w:r>
    </w:p>
    <w:p w14:paraId="7F53BE76" w14:textId="6B99745B" w:rsidR="00B5401B" w:rsidRPr="00B5401B" w:rsidRDefault="00B5401B" w:rsidP="00B5401B">
      <w:pPr>
        <w:spacing w:after="0"/>
        <w:jc w:val="both"/>
        <w:rPr>
          <w:rFonts w:ascii="Arial" w:hAnsi="Arial" w:cs="Arial"/>
          <w:bCs/>
          <w:sz w:val="24"/>
          <w:szCs w:val="20"/>
        </w:rPr>
      </w:pPr>
    </w:p>
    <w:p w14:paraId="4ABEBE49" w14:textId="2D19E982" w:rsid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La </w:t>
      </w:r>
      <w:bookmarkStart w:id="14" w:name="_Toc42271167"/>
      <w:r w:rsidRPr="00B5401B">
        <w:rPr>
          <w:rFonts w:ascii="Arial" w:hAnsi="Arial" w:cs="Arial"/>
          <w:bCs/>
          <w:sz w:val="24"/>
          <w:szCs w:val="20"/>
        </w:rPr>
        <w:t>Constitución Política de los Estados Unidos Mexicanos</w:t>
      </w:r>
      <w:bookmarkEnd w:id="14"/>
      <w:r w:rsidRPr="00B5401B">
        <w:rPr>
          <w:rFonts w:ascii="Arial" w:hAnsi="Arial" w:cs="Arial"/>
          <w:bCs/>
          <w:sz w:val="24"/>
          <w:szCs w:val="20"/>
        </w:rPr>
        <w:t xml:space="preserve">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B5401B">
        <w:rPr>
          <w:rFonts w:ascii="Arial" w:hAnsi="Arial" w:cs="Arial"/>
          <w:bCs/>
          <w:sz w:val="24"/>
          <w:szCs w:val="20"/>
          <w:vertAlign w:val="superscript"/>
        </w:rPr>
        <w:footnoteReference w:id="12"/>
      </w:r>
      <w:r w:rsidRPr="00B5401B">
        <w:rPr>
          <w:rFonts w:ascii="Arial" w:hAnsi="Arial" w:cs="Arial"/>
          <w:bCs/>
          <w:sz w:val="24"/>
          <w:szCs w:val="20"/>
        </w:rPr>
        <w:t xml:space="preserve">. </w:t>
      </w:r>
    </w:p>
    <w:p w14:paraId="561FECF4" w14:textId="6E25224F" w:rsidR="00892B7B" w:rsidRDefault="00892B7B" w:rsidP="00B5401B">
      <w:pPr>
        <w:spacing w:after="0"/>
        <w:jc w:val="both"/>
        <w:rPr>
          <w:rFonts w:ascii="Arial" w:hAnsi="Arial" w:cs="Arial"/>
          <w:bCs/>
          <w:sz w:val="24"/>
          <w:szCs w:val="20"/>
        </w:rPr>
      </w:pPr>
    </w:p>
    <w:p w14:paraId="21A21F25" w14:textId="1E5CA379" w:rsidR="00892B7B" w:rsidRPr="00B5401B" w:rsidRDefault="00892B7B" w:rsidP="00B5401B">
      <w:pPr>
        <w:spacing w:after="0"/>
        <w:jc w:val="both"/>
        <w:rPr>
          <w:rFonts w:ascii="Arial" w:hAnsi="Arial" w:cs="Arial"/>
          <w:bCs/>
          <w:sz w:val="24"/>
          <w:szCs w:val="20"/>
        </w:rPr>
      </w:pPr>
      <w:r w:rsidRPr="00B5401B">
        <w:rPr>
          <w:rFonts w:ascii="Arial" w:hAnsi="Arial" w:cs="Arial"/>
          <w:bCs/>
          <w:sz w:val="24"/>
          <w:szCs w:val="20"/>
        </w:rPr>
        <w:t xml:space="preserve">Los Objetivos de Desarrollo Sostenible incluyen, entre otros, el objetivo 5: lograr la igualdad de género y empoderar a todas las mujeres y las niñas, y tiene como meta para el año 2030, eliminar todas las formas de violencia contra todas las mujeres y las niñas en el ámbito público </w:t>
      </w:r>
      <w:r w:rsidRPr="00B5401B">
        <w:rPr>
          <w:rFonts w:ascii="Arial" w:hAnsi="Arial" w:cs="Arial"/>
          <w:bCs/>
          <w:sz w:val="24"/>
          <w:szCs w:val="20"/>
        </w:rPr>
        <w:lastRenderedPageBreak/>
        <w:t>y privado, incluidas la trata y la explotación sexual y otros tipos de explotación</w:t>
      </w:r>
      <w:r w:rsidRPr="00B5401B">
        <w:rPr>
          <w:rFonts w:ascii="Arial" w:hAnsi="Arial" w:cs="Arial"/>
          <w:bCs/>
          <w:sz w:val="24"/>
          <w:szCs w:val="20"/>
          <w:vertAlign w:val="superscript"/>
        </w:rPr>
        <w:footnoteReference w:id="13"/>
      </w:r>
      <w:r w:rsidRPr="00B5401B">
        <w:rPr>
          <w:rFonts w:ascii="Arial" w:hAnsi="Arial" w:cs="Arial"/>
          <w:bCs/>
          <w:sz w:val="24"/>
          <w:szCs w:val="20"/>
        </w:rPr>
        <w:t>.</w:t>
      </w:r>
    </w:p>
    <w:p w14:paraId="1296D575" w14:textId="77777777" w:rsidR="00B5401B" w:rsidRPr="00B5401B" w:rsidRDefault="00B5401B" w:rsidP="00B5401B">
      <w:pPr>
        <w:spacing w:after="0"/>
        <w:jc w:val="both"/>
        <w:rPr>
          <w:rFonts w:ascii="Arial" w:hAnsi="Arial" w:cs="Arial"/>
          <w:bCs/>
          <w:sz w:val="24"/>
          <w:szCs w:val="20"/>
        </w:rPr>
      </w:pPr>
    </w:p>
    <w:p w14:paraId="3F87A24D"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La Alerta de Violencia de Género es el conjunto de acciones gubernamentales de emergencia para enfrentar y erradicar la violencia feminicida en un territorio determinado, ya sea ejercida por individuos o por la propia comunidad. Tiene como objetivo garantizar la seguridad de las mismas, el cese de la violencia en su contra y eliminar las desigualdades producidas por una legislación que agravia sus derechos humanos</w:t>
      </w:r>
      <w:r w:rsidRPr="00B5401B">
        <w:rPr>
          <w:rFonts w:ascii="Arial" w:hAnsi="Arial" w:cs="Arial"/>
          <w:bCs/>
          <w:sz w:val="24"/>
          <w:szCs w:val="20"/>
          <w:vertAlign w:val="superscript"/>
        </w:rPr>
        <w:footnoteReference w:id="14"/>
      </w:r>
      <w:r w:rsidRPr="00B5401B">
        <w:rPr>
          <w:rFonts w:ascii="Arial" w:hAnsi="Arial" w:cs="Arial"/>
          <w:bCs/>
          <w:sz w:val="24"/>
          <w:szCs w:val="20"/>
        </w:rPr>
        <w:t>. La Declaratoria de Alerta de Violencia de Género contra las Mujeres, se emitirá cuando:</w:t>
      </w:r>
    </w:p>
    <w:p w14:paraId="516A31AC" w14:textId="77777777" w:rsidR="00B5401B" w:rsidRPr="00B5401B" w:rsidRDefault="00B5401B" w:rsidP="00B5401B">
      <w:pPr>
        <w:spacing w:after="0"/>
        <w:jc w:val="both"/>
        <w:rPr>
          <w:rFonts w:ascii="Arial" w:hAnsi="Arial" w:cs="Arial"/>
          <w:bCs/>
          <w:sz w:val="24"/>
          <w:szCs w:val="20"/>
        </w:rPr>
      </w:pPr>
    </w:p>
    <w:p w14:paraId="72007B2F"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lastRenderedPageBreak/>
        <w:t>I.</w:t>
      </w:r>
      <w:r w:rsidRPr="00B5401B">
        <w:rPr>
          <w:rFonts w:ascii="Arial" w:hAnsi="Arial" w:cs="Arial"/>
          <w:bCs/>
          <w:sz w:val="24"/>
          <w:szCs w:val="20"/>
        </w:rPr>
        <w:t xml:space="preserve"> Los delitos del orden común contra la vida, la libertad, la integridad y la seguridad de las mujeres, perturben la paz social en un territorio determinado y la sociedad así lo reclame;</w:t>
      </w:r>
    </w:p>
    <w:p w14:paraId="1782A2E7" w14:textId="77777777" w:rsidR="00B5401B" w:rsidRPr="00B5401B" w:rsidRDefault="00B5401B" w:rsidP="00FD1E52">
      <w:pPr>
        <w:spacing w:after="0"/>
        <w:ind w:left="709"/>
        <w:jc w:val="both"/>
        <w:rPr>
          <w:rFonts w:ascii="Arial" w:hAnsi="Arial" w:cs="Arial"/>
          <w:bCs/>
          <w:sz w:val="24"/>
          <w:szCs w:val="20"/>
        </w:rPr>
      </w:pPr>
    </w:p>
    <w:p w14:paraId="09B02FE5"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t>II.</w:t>
      </w:r>
      <w:r w:rsidRPr="00B5401B">
        <w:rPr>
          <w:rFonts w:ascii="Arial" w:hAnsi="Arial" w:cs="Arial"/>
          <w:bCs/>
          <w:sz w:val="24"/>
          <w:szCs w:val="20"/>
        </w:rPr>
        <w:t xml:space="preserve"> Exista un agravio comparado que impida el ejercicio pleno de los derechos humanos de las mujeres, y</w:t>
      </w:r>
    </w:p>
    <w:p w14:paraId="472A0B9B" w14:textId="77777777" w:rsidR="00B5401B" w:rsidRPr="00B5401B" w:rsidRDefault="00B5401B" w:rsidP="00FD1E52">
      <w:pPr>
        <w:spacing w:after="0"/>
        <w:ind w:left="709"/>
        <w:jc w:val="both"/>
        <w:rPr>
          <w:rFonts w:ascii="Arial" w:hAnsi="Arial" w:cs="Arial"/>
          <w:bCs/>
          <w:sz w:val="24"/>
          <w:szCs w:val="20"/>
        </w:rPr>
      </w:pPr>
    </w:p>
    <w:p w14:paraId="330C019E"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t>III.</w:t>
      </w:r>
      <w:r w:rsidRPr="00B5401B">
        <w:rPr>
          <w:rFonts w:ascii="Arial" w:hAnsi="Arial" w:cs="Arial"/>
          <w:bCs/>
          <w:sz w:val="24"/>
          <w:szCs w:val="20"/>
        </w:rPr>
        <w:t xml:space="preserve"> Los organismos de derechos humanos a nivel nacional o de las entidades federativas, los organismos de la sociedad civil y/o los organismos internacionales, así lo soliciten</w:t>
      </w:r>
      <w:r w:rsidRPr="00B5401B">
        <w:rPr>
          <w:rFonts w:ascii="Arial" w:hAnsi="Arial" w:cs="Arial"/>
          <w:bCs/>
          <w:sz w:val="24"/>
          <w:szCs w:val="20"/>
          <w:vertAlign w:val="superscript"/>
        </w:rPr>
        <w:footnoteReference w:id="15"/>
      </w:r>
      <w:r w:rsidRPr="00B5401B">
        <w:rPr>
          <w:rFonts w:ascii="Arial" w:hAnsi="Arial" w:cs="Arial"/>
          <w:bCs/>
          <w:sz w:val="24"/>
          <w:szCs w:val="20"/>
        </w:rPr>
        <w:t>.</w:t>
      </w:r>
    </w:p>
    <w:p w14:paraId="6EA6C8BC" w14:textId="77777777" w:rsidR="00B5401B" w:rsidRPr="00B5401B" w:rsidRDefault="00B5401B" w:rsidP="00B5401B">
      <w:pPr>
        <w:spacing w:after="0"/>
        <w:jc w:val="both"/>
        <w:rPr>
          <w:rFonts w:ascii="Arial" w:hAnsi="Arial" w:cs="Arial"/>
          <w:bCs/>
          <w:sz w:val="24"/>
          <w:szCs w:val="20"/>
        </w:rPr>
      </w:pPr>
    </w:p>
    <w:p w14:paraId="0F6FD94C"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Tiene como finalidad detener y erradicar la violencia de género contra las mujeres, a través de acciones gubernamentales de emergencia, conducidas por la Secretaría de </w:t>
      </w:r>
      <w:r w:rsidRPr="00B5401B">
        <w:rPr>
          <w:rFonts w:ascii="Arial" w:hAnsi="Arial" w:cs="Arial"/>
          <w:bCs/>
          <w:sz w:val="24"/>
          <w:szCs w:val="20"/>
        </w:rPr>
        <w:lastRenderedPageBreak/>
        <w:t>Gobernación en el ámbito federal y en coordinación con las entidades federativas y los municipios</w:t>
      </w:r>
      <w:r w:rsidRPr="00B5401B">
        <w:rPr>
          <w:rFonts w:ascii="Arial" w:hAnsi="Arial" w:cs="Arial"/>
          <w:bCs/>
          <w:sz w:val="24"/>
          <w:szCs w:val="20"/>
          <w:vertAlign w:val="superscript"/>
        </w:rPr>
        <w:footnoteReference w:id="16"/>
      </w:r>
      <w:r w:rsidRPr="00B5401B">
        <w:rPr>
          <w:rFonts w:ascii="Arial" w:hAnsi="Arial" w:cs="Arial"/>
          <w:bCs/>
          <w:sz w:val="24"/>
          <w:szCs w:val="20"/>
        </w:rPr>
        <w:t>.</w:t>
      </w:r>
    </w:p>
    <w:p w14:paraId="50EFFBF8" w14:textId="77777777" w:rsidR="00B5401B" w:rsidRPr="00B5401B" w:rsidRDefault="00B5401B" w:rsidP="00B5401B">
      <w:pPr>
        <w:spacing w:after="0"/>
        <w:jc w:val="both"/>
        <w:rPr>
          <w:rFonts w:ascii="Arial" w:hAnsi="Arial" w:cs="Arial"/>
          <w:bCs/>
          <w:sz w:val="24"/>
          <w:szCs w:val="20"/>
        </w:rPr>
      </w:pPr>
    </w:p>
    <w:p w14:paraId="21A23E40"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Por consiguiente, corresponde al Estado de Quintana Roo instrumentar y articular sus políticas públicas en concordancia con la política nacional integral desde la perspectiva de género para prevenir, atender, sancionar y erradicar la violencia contra las mujeres, además de  promover, en coordinación con la Federación, programas y proyectos de atención, educación, capacitación, investigación y cultura de los derechos humanos de las mujeres y de la no violencia, celebrando convenios de cooperación, coordinación y concertación en la materia</w:t>
      </w:r>
      <w:r w:rsidRPr="00B5401B">
        <w:rPr>
          <w:rFonts w:ascii="Arial" w:hAnsi="Arial" w:cs="Arial"/>
          <w:bCs/>
          <w:sz w:val="24"/>
          <w:szCs w:val="20"/>
          <w:vertAlign w:val="superscript"/>
        </w:rPr>
        <w:footnoteReference w:id="17"/>
      </w:r>
      <w:r w:rsidRPr="00B5401B">
        <w:rPr>
          <w:rFonts w:ascii="Arial" w:hAnsi="Arial" w:cs="Arial"/>
          <w:bCs/>
          <w:sz w:val="24"/>
          <w:szCs w:val="20"/>
        </w:rPr>
        <w:t>.</w:t>
      </w:r>
    </w:p>
    <w:p w14:paraId="683AD8F7" w14:textId="77777777" w:rsidR="00B5401B" w:rsidRPr="00B5401B" w:rsidRDefault="00B5401B" w:rsidP="00B5401B">
      <w:pPr>
        <w:spacing w:after="0"/>
        <w:jc w:val="both"/>
        <w:rPr>
          <w:rFonts w:ascii="Arial" w:hAnsi="Arial" w:cs="Arial"/>
          <w:bCs/>
          <w:sz w:val="24"/>
          <w:szCs w:val="20"/>
        </w:rPr>
      </w:pPr>
    </w:p>
    <w:p w14:paraId="34A27304"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lastRenderedPageBreak/>
        <w:t>En la celebración de convenios o acuerdos de coordinación, deberán tomarse en consideración los recursos presupuestarios, materiales y humanos, conforme a la normatividad jurídica, administrativa presupuestaria correspondiente.</w:t>
      </w:r>
      <w:r w:rsidRPr="00B5401B">
        <w:rPr>
          <w:rFonts w:ascii="Arial" w:hAnsi="Arial" w:cs="Arial"/>
          <w:b/>
          <w:bCs/>
          <w:sz w:val="24"/>
          <w:szCs w:val="20"/>
        </w:rPr>
        <w:t xml:space="preserve"> </w:t>
      </w:r>
      <w:r w:rsidRPr="00B5401B">
        <w:rPr>
          <w:rFonts w:ascii="Arial" w:hAnsi="Arial" w:cs="Arial"/>
          <w:bCs/>
          <w:sz w:val="24"/>
          <w:szCs w:val="20"/>
        </w:rPr>
        <w:t>Con el fin de promover y procurar la igualdad en la vida civil de mujeres y hombres, será objetivo de la Política Nacional, erradicar las distintas modalidades de violencia de género y la eliminación de los estereotipos que fomentan la discriminación y la violencia contra las mujeres</w:t>
      </w:r>
      <w:r w:rsidRPr="00B5401B">
        <w:rPr>
          <w:rFonts w:ascii="Arial" w:hAnsi="Arial" w:cs="Arial"/>
          <w:bCs/>
          <w:sz w:val="24"/>
          <w:szCs w:val="20"/>
          <w:vertAlign w:val="superscript"/>
        </w:rPr>
        <w:footnoteReference w:id="18"/>
      </w:r>
      <w:r w:rsidRPr="00B5401B">
        <w:rPr>
          <w:rFonts w:ascii="Arial" w:hAnsi="Arial" w:cs="Arial"/>
          <w:bCs/>
          <w:sz w:val="24"/>
          <w:szCs w:val="20"/>
        </w:rPr>
        <w:t>.</w:t>
      </w:r>
    </w:p>
    <w:p w14:paraId="572340E2" w14:textId="77777777" w:rsidR="00B5401B" w:rsidRPr="00B5401B" w:rsidRDefault="00B5401B" w:rsidP="00B5401B">
      <w:pPr>
        <w:spacing w:after="0"/>
        <w:jc w:val="both"/>
        <w:rPr>
          <w:rFonts w:ascii="Arial" w:hAnsi="Arial" w:cs="Arial"/>
          <w:bCs/>
          <w:sz w:val="24"/>
          <w:szCs w:val="20"/>
        </w:rPr>
      </w:pPr>
    </w:p>
    <w:p w14:paraId="7E7D1589"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La Alerta de Violencia de Género contra las Mujeres tendrá como objetivo fundamental garantizar la seguridad de las mismas, el cese de la violencia en su contra y eliminar las desigualdades que agravian sus derechos humanos, por lo que el Estado, a través del Sistema Estatal, deberá </w:t>
      </w:r>
      <w:r w:rsidRPr="00B5401B">
        <w:rPr>
          <w:rFonts w:ascii="Arial" w:hAnsi="Arial" w:cs="Arial"/>
          <w:bCs/>
          <w:sz w:val="24"/>
          <w:szCs w:val="20"/>
        </w:rPr>
        <w:lastRenderedPageBreak/>
        <w:t>implementar las acciones preventivas, de seguridad y justicia, para enfrentar y abatir la violencia feminicida</w:t>
      </w:r>
      <w:r w:rsidRPr="00B5401B">
        <w:rPr>
          <w:rFonts w:ascii="Arial" w:hAnsi="Arial" w:cs="Arial"/>
          <w:bCs/>
          <w:sz w:val="24"/>
          <w:szCs w:val="20"/>
          <w:vertAlign w:val="superscript"/>
        </w:rPr>
        <w:footnoteReference w:id="19"/>
      </w:r>
      <w:r w:rsidRPr="00B5401B">
        <w:rPr>
          <w:rFonts w:ascii="Arial" w:hAnsi="Arial" w:cs="Arial"/>
          <w:bCs/>
          <w:sz w:val="24"/>
          <w:szCs w:val="20"/>
        </w:rPr>
        <w:t>.</w:t>
      </w:r>
    </w:p>
    <w:p w14:paraId="1FB01724" w14:textId="77777777" w:rsidR="00B5401B" w:rsidRPr="00B5401B" w:rsidRDefault="00B5401B" w:rsidP="00B5401B">
      <w:pPr>
        <w:spacing w:after="0"/>
        <w:jc w:val="both"/>
        <w:rPr>
          <w:rFonts w:ascii="Arial" w:hAnsi="Arial" w:cs="Arial"/>
          <w:bCs/>
          <w:sz w:val="24"/>
          <w:szCs w:val="20"/>
        </w:rPr>
      </w:pPr>
    </w:p>
    <w:p w14:paraId="417488FC"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De acuerdo con el Modelo de Prevención Quintana Roo, corresponde al Estado de Quintana Roo atender las acciones que mandata el Eje Estratégico 3. Protección y fortalecimiento social, entre las que se destacan:</w:t>
      </w:r>
    </w:p>
    <w:p w14:paraId="2EB7FB46" w14:textId="77777777" w:rsidR="00B5401B" w:rsidRPr="00B5401B" w:rsidRDefault="00B5401B" w:rsidP="00B5401B">
      <w:pPr>
        <w:spacing w:after="0"/>
        <w:jc w:val="both"/>
        <w:rPr>
          <w:rFonts w:ascii="Arial" w:hAnsi="Arial" w:cs="Arial"/>
          <w:bCs/>
          <w:sz w:val="24"/>
          <w:szCs w:val="20"/>
        </w:rPr>
      </w:pPr>
    </w:p>
    <w:p w14:paraId="632F6A18" w14:textId="77777777" w:rsidR="00B5401B" w:rsidRPr="00B5401B" w:rsidRDefault="00B5401B" w:rsidP="00833C05">
      <w:pPr>
        <w:numPr>
          <w:ilvl w:val="0"/>
          <w:numId w:val="10"/>
        </w:numPr>
        <w:spacing w:after="0"/>
        <w:jc w:val="both"/>
        <w:rPr>
          <w:rFonts w:ascii="Arial" w:hAnsi="Arial" w:cs="Arial"/>
          <w:bCs/>
          <w:sz w:val="24"/>
          <w:szCs w:val="20"/>
        </w:rPr>
      </w:pPr>
      <w:r w:rsidRPr="00B5401B">
        <w:rPr>
          <w:rFonts w:ascii="Arial" w:hAnsi="Arial" w:cs="Arial"/>
          <w:bCs/>
          <w:sz w:val="24"/>
          <w:szCs w:val="20"/>
        </w:rPr>
        <w:t xml:space="preserve">Sensibilizar a la comunidad educativa sobre la necesidad de involucrarse en materia de derechos humanos, valores, actitudes y estilos de vida que rechazan la violencia; </w:t>
      </w:r>
    </w:p>
    <w:p w14:paraId="2D06075E" w14:textId="77777777" w:rsidR="00B5401B" w:rsidRPr="004E7727" w:rsidRDefault="00B5401B" w:rsidP="00B5401B">
      <w:pPr>
        <w:spacing w:after="0"/>
        <w:jc w:val="both"/>
        <w:rPr>
          <w:rFonts w:ascii="Arial" w:hAnsi="Arial" w:cs="Arial"/>
          <w:bCs/>
          <w:sz w:val="16"/>
          <w:szCs w:val="20"/>
        </w:rPr>
      </w:pPr>
    </w:p>
    <w:p w14:paraId="5B556329" w14:textId="77777777" w:rsidR="00B5401B" w:rsidRPr="00B5401B" w:rsidRDefault="00B5401B" w:rsidP="00833C05">
      <w:pPr>
        <w:numPr>
          <w:ilvl w:val="0"/>
          <w:numId w:val="10"/>
        </w:numPr>
        <w:spacing w:after="0"/>
        <w:jc w:val="both"/>
        <w:rPr>
          <w:rFonts w:ascii="Arial" w:hAnsi="Arial" w:cs="Arial"/>
          <w:bCs/>
          <w:sz w:val="24"/>
          <w:szCs w:val="20"/>
        </w:rPr>
      </w:pPr>
      <w:r w:rsidRPr="00B5401B">
        <w:rPr>
          <w:rFonts w:ascii="Arial" w:hAnsi="Arial" w:cs="Arial"/>
          <w:bCs/>
          <w:sz w:val="24"/>
          <w:szCs w:val="20"/>
        </w:rPr>
        <w:t xml:space="preserve">Involucrar a directivos, docentes, alumnos y a padres de familia en temas relacionados con una cultura de paz; capacitar a la comunidad educativa en materia de derechos humanos y una cultura por la paz; </w:t>
      </w:r>
    </w:p>
    <w:p w14:paraId="75C9F6B4" w14:textId="77777777" w:rsidR="00B5401B" w:rsidRPr="004E7727" w:rsidRDefault="00B5401B" w:rsidP="00B5401B">
      <w:pPr>
        <w:spacing w:after="0"/>
        <w:jc w:val="both"/>
        <w:rPr>
          <w:rFonts w:ascii="Arial" w:hAnsi="Arial" w:cs="Arial"/>
          <w:bCs/>
          <w:sz w:val="16"/>
          <w:szCs w:val="20"/>
        </w:rPr>
      </w:pPr>
    </w:p>
    <w:p w14:paraId="600A5D49" w14:textId="77777777" w:rsidR="00B5401B" w:rsidRPr="00B5401B" w:rsidRDefault="00B5401B" w:rsidP="00833C05">
      <w:pPr>
        <w:numPr>
          <w:ilvl w:val="0"/>
          <w:numId w:val="10"/>
        </w:numPr>
        <w:spacing w:after="0"/>
        <w:jc w:val="both"/>
        <w:rPr>
          <w:rFonts w:ascii="Arial" w:hAnsi="Arial" w:cs="Arial"/>
          <w:bCs/>
          <w:sz w:val="24"/>
          <w:szCs w:val="20"/>
        </w:rPr>
      </w:pPr>
      <w:r w:rsidRPr="00B5401B">
        <w:rPr>
          <w:rFonts w:ascii="Arial" w:hAnsi="Arial" w:cs="Arial"/>
          <w:bCs/>
          <w:sz w:val="24"/>
          <w:szCs w:val="20"/>
        </w:rPr>
        <w:t xml:space="preserve">Desarrollar habilidades socioemocionales, que favorezcan la resolución no violenta de conflictos, la inclusión, el respeto a la diversidad y la convivencia; y </w:t>
      </w:r>
    </w:p>
    <w:p w14:paraId="08A9AA24" w14:textId="77777777" w:rsidR="00B5401B" w:rsidRPr="004E7727" w:rsidRDefault="00B5401B" w:rsidP="00B5401B">
      <w:pPr>
        <w:spacing w:after="0"/>
        <w:jc w:val="both"/>
        <w:rPr>
          <w:rFonts w:ascii="Arial" w:hAnsi="Arial" w:cs="Arial"/>
          <w:bCs/>
          <w:sz w:val="16"/>
          <w:szCs w:val="20"/>
        </w:rPr>
      </w:pPr>
    </w:p>
    <w:p w14:paraId="6FF0DAC7" w14:textId="77777777" w:rsidR="00B5401B" w:rsidRPr="00B5401B" w:rsidRDefault="00B5401B" w:rsidP="00833C05">
      <w:pPr>
        <w:numPr>
          <w:ilvl w:val="0"/>
          <w:numId w:val="10"/>
        </w:numPr>
        <w:spacing w:after="0"/>
        <w:jc w:val="both"/>
        <w:rPr>
          <w:rFonts w:ascii="Arial" w:hAnsi="Arial" w:cs="Arial"/>
          <w:bCs/>
          <w:sz w:val="24"/>
          <w:szCs w:val="20"/>
        </w:rPr>
      </w:pPr>
      <w:r w:rsidRPr="00B5401B">
        <w:rPr>
          <w:rFonts w:ascii="Arial" w:hAnsi="Arial" w:cs="Arial"/>
          <w:bCs/>
          <w:sz w:val="24"/>
          <w:szCs w:val="20"/>
        </w:rPr>
        <w:t>Diseñar, difundir y aplicar protocolos para prevenir, detectar y actuar en caso de incidentes asociados con violencia como, por ejemplo, maltrato escolar y laboral, hostigamiento, acoso y abuso sexual</w:t>
      </w:r>
      <w:r w:rsidRPr="00B5401B">
        <w:rPr>
          <w:rFonts w:ascii="Arial" w:hAnsi="Arial" w:cs="Arial"/>
          <w:bCs/>
          <w:sz w:val="24"/>
          <w:szCs w:val="20"/>
          <w:vertAlign w:val="superscript"/>
        </w:rPr>
        <w:footnoteReference w:id="20"/>
      </w:r>
      <w:r w:rsidRPr="00B5401B">
        <w:rPr>
          <w:rFonts w:ascii="Arial" w:hAnsi="Arial" w:cs="Arial"/>
          <w:bCs/>
          <w:sz w:val="24"/>
          <w:szCs w:val="20"/>
        </w:rPr>
        <w:t>.</w:t>
      </w:r>
      <w:r w:rsidRPr="00B5401B">
        <w:rPr>
          <w:rFonts w:ascii="Arial" w:hAnsi="Arial" w:cs="Arial"/>
          <w:bCs/>
          <w:sz w:val="24"/>
          <w:szCs w:val="20"/>
          <w:vertAlign w:val="superscript"/>
        </w:rPr>
        <w:t xml:space="preserve"> </w:t>
      </w:r>
    </w:p>
    <w:p w14:paraId="2BDC7BD5" w14:textId="65ACF8AD" w:rsidR="00B5401B" w:rsidRPr="00B5401B" w:rsidRDefault="00B5401B" w:rsidP="00B5401B">
      <w:pPr>
        <w:spacing w:after="0"/>
        <w:jc w:val="both"/>
        <w:rPr>
          <w:rFonts w:ascii="Arial" w:hAnsi="Arial" w:cs="Arial"/>
          <w:bCs/>
          <w:sz w:val="24"/>
          <w:szCs w:val="20"/>
        </w:rPr>
      </w:pPr>
    </w:p>
    <w:p w14:paraId="5252D265"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Por su parte, el Titular del Poder Ejecutivo Estatal, a través de la Secretaría de Educación de Quintana Roo, tendrá las atribuciones siguientes: </w:t>
      </w:r>
    </w:p>
    <w:p w14:paraId="4E5E3F30" w14:textId="77777777" w:rsidR="00B5401B" w:rsidRPr="004E7727" w:rsidRDefault="00B5401B" w:rsidP="00B5401B">
      <w:pPr>
        <w:spacing w:after="0"/>
        <w:jc w:val="both"/>
        <w:rPr>
          <w:rFonts w:ascii="Arial" w:hAnsi="Arial" w:cs="Arial"/>
          <w:bCs/>
          <w:sz w:val="20"/>
          <w:szCs w:val="20"/>
        </w:rPr>
      </w:pPr>
    </w:p>
    <w:p w14:paraId="10AAEDC1" w14:textId="77777777" w:rsidR="00B5401B" w:rsidRPr="00B5401B" w:rsidRDefault="00B5401B" w:rsidP="00833C05">
      <w:pPr>
        <w:numPr>
          <w:ilvl w:val="0"/>
          <w:numId w:val="13"/>
        </w:numPr>
        <w:spacing w:after="0"/>
        <w:jc w:val="both"/>
        <w:rPr>
          <w:rFonts w:ascii="Arial" w:hAnsi="Arial" w:cs="Arial"/>
          <w:bCs/>
          <w:sz w:val="24"/>
          <w:szCs w:val="20"/>
        </w:rPr>
      </w:pPr>
      <w:r w:rsidRPr="00B5401B">
        <w:rPr>
          <w:rFonts w:ascii="Arial" w:hAnsi="Arial" w:cs="Arial"/>
          <w:bCs/>
          <w:sz w:val="24"/>
          <w:szCs w:val="20"/>
        </w:rPr>
        <w:t xml:space="preserve">Suscribir convenios de colaboración, cooperación, coordinación y concertación con los sectores públicos, privados y sociales para promover los derechos </w:t>
      </w:r>
      <w:r w:rsidRPr="00B5401B">
        <w:rPr>
          <w:rFonts w:ascii="Arial" w:hAnsi="Arial" w:cs="Arial"/>
          <w:bCs/>
          <w:sz w:val="24"/>
          <w:szCs w:val="20"/>
        </w:rPr>
        <w:lastRenderedPageBreak/>
        <w:t xml:space="preserve">de las niñas, niños y jóvenes, y el fomento de la cultura de la paz, prevención de la violencia, fortalecimiento de la cohesión comunitaria y convivencia armónica dentro de la comunidad educativa; </w:t>
      </w:r>
    </w:p>
    <w:p w14:paraId="086FCC60" w14:textId="77777777" w:rsidR="00B5401B" w:rsidRPr="004E7727" w:rsidRDefault="00B5401B" w:rsidP="00B5401B">
      <w:pPr>
        <w:spacing w:after="0"/>
        <w:jc w:val="both"/>
        <w:rPr>
          <w:rFonts w:ascii="Arial" w:hAnsi="Arial" w:cs="Arial"/>
          <w:bCs/>
          <w:sz w:val="16"/>
          <w:szCs w:val="20"/>
        </w:rPr>
      </w:pPr>
    </w:p>
    <w:p w14:paraId="44002863" w14:textId="1F449B52" w:rsidR="00B5401B" w:rsidRDefault="00B5401B" w:rsidP="00833C05">
      <w:pPr>
        <w:numPr>
          <w:ilvl w:val="0"/>
          <w:numId w:val="13"/>
        </w:numPr>
        <w:spacing w:after="0"/>
        <w:jc w:val="both"/>
        <w:rPr>
          <w:rFonts w:ascii="Arial" w:hAnsi="Arial" w:cs="Arial"/>
          <w:bCs/>
          <w:sz w:val="24"/>
          <w:szCs w:val="20"/>
        </w:rPr>
      </w:pPr>
      <w:r w:rsidRPr="00B5401B">
        <w:rPr>
          <w:rFonts w:ascii="Arial" w:hAnsi="Arial" w:cs="Arial"/>
          <w:bCs/>
          <w:sz w:val="24"/>
          <w:szCs w:val="20"/>
        </w:rPr>
        <w:t>Impulsar, conjuntamente con las autoridades respectivas, la capacitación sobre el conocimiento, prevención, combate y erradicación de la violencia en el entorno escolar al personal docente, directivos escolares, personal administrativo de las escuelas, padres y madres de familia o tutores de instituciones educativas públicas y privadas y, a las personas que vo</w:t>
      </w:r>
      <w:r>
        <w:rPr>
          <w:rFonts w:ascii="Arial" w:hAnsi="Arial" w:cs="Arial"/>
          <w:bCs/>
          <w:sz w:val="24"/>
          <w:szCs w:val="20"/>
        </w:rPr>
        <w:t>luntariamente deseen recibirla;</w:t>
      </w:r>
    </w:p>
    <w:p w14:paraId="26076704" w14:textId="77777777" w:rsidR="00B5401B" w:rsidRPr="00B5401B" w:rsidRDefault="00B5401B" w:rsidP="00B5401B">
      <w:pPr>
        <w:spacing w:after="0"/>
        <w:ind w:left="720"/>
        <w:jc w:val="both"/>
        <w:rPr>
          <w:rFonts w:ascii="Arial" w:hAnsi="Arial" w:cs="Arial"/>
          <w:bCs/>
          <w:sz w:val="24"/>
          <w:szCs w:val="20"/>
        </w:rPr>
      </w:pPr>
    </w:p>
    <w:p w14:paraId="551A2991" w14:textId="77777777" w:rsidR="00B5401B" w:rsidRPr="00B5401B" w:rsidRDefault="00B5401B" w:rsidP="00833C05">
      <w:pPr>
        <w:numPr>
          <w:ilvl w:val="0"/>
          <w:numId w:val="13"/>
        </w:numPr>
        <w:spacing w:after="0"/>
        <w:jc w:val="both"/>
        <w:rPr>
          <w:rFonts w:ascii="Arial" w:hAnsi="Arial" w:cs="Arial"/>
          <w:bCs/>
          <w:sz w:val="24"/>
          <w:szCs w:val="20"/>
        </w:rPr>
      </w:pPr>
      <w:r w:rsidRPr="00B5401B">
        <w:rPr>
          <w:rFonts w:ascii="Arial" w:hAnsi="Arial" w:cs="Arial"/>
          <w:bCs/>
          <w:sz w:val="24"/>
          <w:szCs w:val="20"/>
        </w:rPr>
        <w:t xml:space="preserve">Diseñar e instrumentar estrategias educativas tendientes a la generación de ambientes basados en una cultura de paz, prevención de la violencia, fortalecimiento de la cohesión comunitaria educativa y </w:t>
      </w:r>
      <w:r w:rsidRPr="00B5401B">
        <w:rPr>
          <w:rFonts w:ascii="Arial" w:hAnsi="Arial" w:cs="Arial"/>
          <w:bCs/>
          <w:sz w:val="24"/>
          <w:szCs w:val="20"/>
        </w:rPr>
        <w:lastRenderedPageBreak/>
        <w:t xml:space="preserve">convivencia armónica dentro de los centros educativos del Estado; </w:t>
      </w:r>
    </w:p>
    <w:p w14:paraId="67B98414" w14:textId="77777777" w:rsidR="00B5401B" w:rsidRPr="00B5401B" w:rsidRDefault="00B5401B" w:rsidP="00B5401B">
      <w:pPr>
        <w:spacing w:after="0"/>
        <w:jc w:val="both"/>
        <w:rPr>
          <w:rFonts w:ascii="Arial" w:hAnsi="Arial" w:cs="Arial"/>
          <w:bCs/>
          <w:sz w:val="24"/>
          <w:szCs w:val="20"/>
        </w:rPr>
      </w:pPr>
    </w:p>
    <w:p w14:paraId="530CDC64" w14:textId="4886CA4D" w:rsidR="00B5401B" w:rsidRPr="00B5401B" w:rsidRDefault="00B5401B" w:rsidP="00833C05">
      <w:pPr>
        <w:numPr>
          <w:ilvl w:val="0"/>
          <w:numId w:val="13"/>
        </w:numPr>
        <w:spacing w:after="0"/>
        <w:jc w:val="both"/>
        <w:rPr>
          <w:rFonts w:ascii="Arial" w:hAnsi="Arial" w:cs="Arial"/>
          <w:bCs/>
          <w:sz w:val="24"/>
          <w:szCs w:val="20"/>
        </w:rPr>
      </w:pPr>
      <w:r w:rsidRPr="00B5401B">
        <w:rPr>
          <w:rFonts w:ascii="Arial" w:hAnsi="Arial" w:cs="Arial"/>
          <w:bCs/>
          <w:sz w:val="24"/>
          <w:szCs w:val="20"/>
        </w:rPr>
        <w:t>Elaborar y difundir materiales educativos para la prevención, atención y erradicación de los tipos y modalidades de violencia contenidos en la presente Ley, así como coordinar campañas d</w:t>
      </w:r>
      <w:r>
        <w:rPr>
          <w:rFonts w:ascii="Arial" w:hAnsi="Arial" w:cs="Arial"/>
          <w:bCs/>
          <w:sz w:val="24"/>
          <w:szCs w:val="20"/>
        </w:rPr>
        <w:t>e información sobre las mismas;</w:t>
      </w:r>
    </w:p>
    <w:p w14:paraId="2F6FBC19" w14:textId="77777777" w:rsidR="00B5401B" w:rsidRPr="00B5401B" w:rsidRDefault="00B5401B" w:rsidP="00B5401B">
      <w:pPr>
        <w:spacing w:after="0"/>
        <w:jc w:val="both"/>
        <w:rPr>
          <w:rFonts w:ascii="Arial" w:hAnsi="Arial" w:cs="Arial"/>
          <w:bCs/>
          <w:sz w:val="24"/>
          <w:szCs w:val="20"/>
        </w:rPr>
      </w:pPr>
    </w:p>
    <w:p w14:paraId="6C8FE7C4" w14:textId="77777777" w:rsidR="00B5401B" w:rsidRPr="00B5401B" w:rsidRDefault="00B5401B" w:rsidP="00833C05">
      <w:pPr>
        <w:numPr>
          <w:ilvl w:val="0"/>
          <w:numId w:val="13"/>
        </w:numPr>
        <w:spacing w:after="0"/>
        <w:jc w:val="both"/>
        <w:rPr>
          <w:rFonts w:ascii="Arial" w:hAnsi="Arial" w:cs="Arial"/>
          <w:bCs/>
          <w:sz w:val="24"/>
          <w:szCs w:val="20"/>
        </w:rPr>
      </w:pPr>
      <w:r w:rsidRPr="00B5401B">
        <w:rPr>
          <w:rFonts w:ascii="Arial" w:hAnsi="Arial" w:cs="Arial"/>
          <w:bCs/>
          <w:sz w:val="24"/>
          <w:szCs w:val="20"/>
        </w:rPr>
        <w:t>Impulsar acciones con el fin de promover la convivencia, en un ambiente de aprendizaje sano, seguro y tolerante, libre de discriminación, malos tratos, violencia, adicciones y sectarismos, a favor de los estudiantes, vinculadas al Marco para la Convivencia Escolar en Escuelas de Educación Básica</w:t>
      </w:r>
      <w:r w:rsidRPr="00B5401B">
        <w:rPr>
          <w:rFonts w:ascii="Arial" w:hAnsi="Arial" w:cs="Arial"/>
          <w:bCs/>
          <w:sz w:val="24"/>
          <w:szCs w:val="20"/>
          <w:vertAlign w:val="superscript"/>
        </w:rPr>
        <w:footnoteReference w:id="21"/>
      </w:r>
      <w:r w:rsidRPr="00B5401B">
        <w:rPr>
          <w:rFonts w:ascii="Arial" w:hAnsi="Arial" w:cs="Arial"/>
          <w:bCs/>
          <w:sz w:val="24"/>
          <w:szCs w:val="20"/>
        </w:rPr>
        <w:t>.</w:t>
      </w:r>
    </w:p>
    <w:p w14:paraId="1BACFBEB" w14:textId="77777777" w:rsidR="00B5401B" w:rsidRPr="00B5401B" w:rsidRDefault="00B5401B" w:rsidP="00B5401B">
      <w:pPr>
        <w:spacing w:after="0"/>
        <w:jc w:val="both"/>
        <w:rPr>
          <w:rFonts w:ascii="Arial" w:hAnsi="Arial" w:cs="Arial"/>
          <w:bCs/>
          <w:sz w:val="24"/>
          <w:szCs w:val="20"/>
        </w:rPr>
      </w:pPr>
    </w:p>
    <w:p w14:paraId="7390A929" w14:textId="705E1B85" w:rsidR="00B5401B" w:rsidRPr="00B5401B" w:rsidRDefault="003C394A" w:rsidP="00B5401B">
      <w:pPr>
        <w:spacing w:after="0"/>
        <w:jc w:val="both"/>
        <w:rPr>
          <w:rFonts w:ascii="Arial" w:hAnsi="Arial" w:cs="Arial"/>
          <w:bCs/>
          <w:sz w:val="24"/>
          <w:szCs w:val="20"/>
        </w:rPr>
      </w:pPr>
      <w:r>
        <w:rPr>
          <w:rFonts w:ascii="Arial" w:hAnsi="Arial" w:cs="Arial"/>
          <w:bCs/>
          <w:sz w:val="24"/>
          <w:szCs w:val="20"/>
        </w:rPr>
        <w:lastRenderedPageBreak/>
        <w:t>La</w:t>
      </w:r>
      <w:r w:rsidR="00B5401B" w:rsidRPr="00B5401B">
        <w:rPr>
          <w:rFonts w:ascii="Arial" w:hAnsi="Arial" w:cs="Arial"/>
          <w:bCs/>
          <w:sz w:val="24"/>
          <w:szCs w:val="20"/>
        </w:rPr>
        <w:t xml:space="preserve"> Declaratoria de Alerta de Violencia de Género </w:t>
      </w:r>
      <w:r w:rsidRPr="00B5401B">
        <w:rPr>
          <w:rFonts w:ascii="Arial" w:hAnsi="Arial" w:cs="Arial"/>
          <w:bCs/>
          <w:sz w:val="24"/>
          <w:szCs w:val="20"/>
        </w:rPr>
        <w:t>contra las Mujeres del Estado de Quintana Roo</w:t>
      </w:r>
      <w:r>
        <w:rPr>
          <w:rFonts w:ascii="Arial" w:hAnsi="Arial" w:cs="Arial"/>
          <w:bCs/>
          <w:sz w:val="24"/>
          <w:szCs w:val="20"/>
        </w:rPr>
        <w:t xml:space="preserve"> </w:t>
      </w:r>
      <w:r w:rsidR="0039774E">
        <w:rPr>
          <w:rFonts w:ascii="Arial" w:hAnsi="Arial" w:cs="Arial"/>
          <w:bCs/>
          <w:sz w:val="24"/>
          <w:szCs w:val="20"/>
        </w:rPr>
        <w:t xml:space="preserve">se integra de medidas de seguridad y medidas de prevención, en este contexto </w:t>
      </w:r>
      <w:r>
        <w:rPr>
          <w:rFonts w:ascii="Arial" w:hAnsi="Arial" w:cs="Arial"/>
          <w:bCs/>
          <w:sz w:val="24"/>
          <w:szCs w:val="20"/>
        </w:rPr>
        <w:t>la</w:t>
      </w:r>
      <w:r w:rsidR="00B5401B" w:rsidRPr="00B5401B">
        <w:rPr>
          <w:rFonts w:ascii="Arial" w:hAnsi="Arial" w:cs="Arial"/>
          <w:bCs/>
          <w:sz w:val="24"/>
          <w:szCs w:val="20"/>
        </w:rPr>
        <w:t xml:space="preserve"> medida de prevención número dos</w:t>
      </w:r>
      <w:r>
        <w:rPr>
          <w:rFonts w:ascii="Arial" w:hAnsi="Arial" w:cs="Arial"/>
          <w:bCs/>
          <w:sz w:val="24"/>
          <w:szCs w:val="20"/>
        </w:rPr>
        <w:t xml:space="preserve"> se refiere a:</w:t>
      </w:r>
      <w:r w:rsidR="00B5401B" w:rsidRPr="00B5401B">
        <w:rPr>
          <w:rFonts w:ascii="Arial" w:hAnsi="Arial" w:cs="Arial"/>
          <w:bCs/>
          <w:sz w:val="24"/>
          <w:szCs w:val="20"/>
        </w:rPr>
        <w:t xml:space="preserve"> “establecer e impulsar una cultura de no violencia contra las mujeres en el sector educativo público y privado. Para ello, se deberá diseñar una estrategia de educación en derechos humanos de las mujeres y perspectiva de género que busque la transformación de patrones culturales y la prevención de violencia mediante la identificación, abstención y denuncia”. “También, se deberá capacitar con herramientas teóricas y prácticas al personal de los centros educativos públicos y privados, para detectar oportunamente casos de niñas o adolescentes que se encuentren en una situación de violencia y denunciarlos ante las instancias correspondientes”</w:t>
      </w:r>
      <w:r w:rsidR="00B5401B" w:rsidRPr="00B5401B">
        <w:rPr>
          <w:rFonts w:ascii="Arial" w:hAnsi="Arial" w:cs="Arial"/>
          <w:bCs/>
          <w:sz w:val="24"/>
          <w:szCs w:val="20"/>
          <w:vertAlign w:val="superscript"/>
        </w:rPr>
        <w:footnoteReference w:id="22"/>
      </w:r>
      <w:r w:rsidR="00B5401B" w:rsidRPr="00B5401B">
        <w:rPr>
          <w:rFonts w:ascii="Arial" w:hAnsi="Arial" w:cs="Arial"/>
          <w:bCs/>
          <w:sz w:val="24"/>
          <w:szCs w:val="20"/>
        </w:rPr>
        <w:t>.</w:t>
      </w:r>
    </w:p>
    <w:p w14:paraId="0FB673D9" w14:textId="77777777" w:rsidR="00B5401B" w:rsidRPr="00B5401B" w:rsidRDefault="00B5401B" w:rsidP="00B5401B">
      <w:pPr>
        <w:spacing w:after="0"/>
        <w:jc w:val="both"/>
        <w:rPr>
          <w:rFonts w:ascii="Arial" w:hAnsi="Arial" w:cs="Arial"/>
          <w:bCs/>
          <w:sz w:val="24"/>
          <w:szCs w:val="20"/>
        </w:rPr>
      </w:pPr>
    </w:p>
    <w:p w14:paraId="6586F950" w14:textId="57E1E62D"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lastRenderedPageBreak/>
        <w:t>Para dar cumplimiento a la Declaratoria de Alerta de Violencia de Género contra las Mujeres Estado de Quintana Roo, en específico la Medida de Prevención 2: Establecer e impulsar una cultura de no violencia contra las mujeres en el sector educativo público y privado, se llevó a cabo un Convenio de Coordinación entre la Secretaría de Gobernación y el Gobierno del Estado de Quintana Roo, con el objeto del oto</w:t>
      </w:r>
      <w:r w:rsidR="00FB6A6A">
        <w:rPr>
          <w:rFonts w:ascii="Arial" w:hAnsi="Arial" w:cs="Arial"/>
          <w:bCs/>
          <w:sz w:val="24"/>
          <w:szCs w:val="20"/>
        </w:rPr>
        <w:t>rgamiento de subsidios para el P</w:t>
      </w:r>
      <w:r w:rsidRPr="00B5401B">
        <w:rPr>
          <w:rFonts w:ascii="Arial" w:hAnsi="Arial" w:cs="Arial"/>
          <w:bCs/>
          <w:sz w:val="24"/>
          <w:szCs w:val="20"/>
        </w:rPr>
        <w:t>royecto: "Escuelas por la vida y la paz".</w:t>
      </w:r>
    </w:p>
    <w:p w14:paraId="061755B9" w14:textId="77777777" w:rsidR="00B5401B" w:rsidRPr="00B5401B" w:rsidRDefault="00B5401B" w:rsidP="00B5401B">
      <w:pPr>
        <w:spacing w:after="0"/>
        <w:jc w:val="both"/>
        <w:rPr>
          <w:rFonts w:ascii="Arial" w:hAnsi="Arial" w:cs="Arial"/>
          <w:bCs/>
          <w:sz w:val="24"/>
          <w:szCs w:val="20"/>
        </w:rPr>
      </w:pPr>
    </w:p>
    <w:p w14:paraId="39E8BC89" w14:textId="3388CE73" w:rsidR="00B5401B" w:rsidRDefault="00B5401B" w:rsidP="00B5401B">
      <w:pPr>
        <w:spacing w:after="0"/>
        <w:jc w:val="both"/>
        <w:rPr>
          <w:rFonts w:ascii="Arial" w:hAnsi="Arial" w:cs="Arial"/>
          <w:bCs/>
          <w:sz w:val="24"/>
          <w:szCs w:val="20"/>
        </w:rPr>
      </w:pPr>
      <w:r w:rsidRPr="00B5401B">
        <w:rPr>
          <w:rFonts w:ascii="Arial" w:hAnsi="Arial" w:cs="Arial"/>
          <w:bCs/>
          <w:sz w:val="24"/>
          <w:szCs w:val="20"/>
        </w:rPr>
        <w:t>El Proyecto “Escuelas por la vida y la paz” está orientado a contribuir al cumplimiento de la Declaratoria de Alerta de Violencia de Género contra las Mujeres (DAVGM) para el Estado de Quintana Roo emitida por la Secretaría de Gobernación</w:t>
      </w:r>
      <w:r w:rsidRPr="00B5401B">
        <w:rPr>
          <w:rFonts w:ascii="Arial" w:hAnsi="Arial" w:cs="Arial"/>
          <w:bCs/>
          <w:sz w:val="24"/>
          <w:szCs w:val="20"/>
          <w:vertAlign w:val="superscript"/>
        </w:rPr>
        <w:footnoteReference w:id="23"/>
      </w:r>
      <w:r w:rsidRPr="00B5401B">
        <w:rPr>
          <w:rFonts w:ascii="Arial" w:hAnsi="Arial" w:cs="Arial"/>
          <w:bCs/>
          <w:sz w:val="24"/>
          <w:szCs w:val="20"/>
        </w:rPr>
        <w:t xml:space="preserve">; por consiguiente, se procedió al análisis de la alineación de los objetivos específicos del Proyecto </w:t>
      </w:r>
      <w:r w:rsidRPr="00B5401B">
        <w:rPr>
          <w:rFonts w:ascii="Arial" w:hAnsi="Arial" w:cs="Arial"/>
          <w:bCs/>
          <w:sz w:val="24"/>
          <w:szCs w:val="20"/>
        </w:rPr>
        <w:lastRenderedPageBreak/>
        <w:t>con los Resolutivos de la Declaratoria, constatándose lo siguiente:</w:t>
      </w:r>
    </w:p>
    <w:p w14:paraId="2264F309" w14:textId="77777777" w:rsidR="004E7727" w:rsidRPr="003202A9" w:rsidRDefault="004E7727" w:rsidP="00B5401B">
      <w:pPr>
        <w:spacing w:after="0"/>
        <w:jc w:val="both"/>
        <w:rPr>
          <w:rFonts w:ascii="Arial" w:hAnsi="Arial" w:cs="Arial"/>
          <w:bCs/>
          <w:sz w:val="18"/>
          <w:szCs w:val="20"/>
        </w:rPr>
      </w:pPr>
    </w:p>
    <w:p w14:paraId="6063DB3F" w14:textId="712DCA14" w:rsidR="0068239D" w:rsidRDefault="0068239D"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8239D" w14:paraId="1B6AF3EF" w14:textId="77777777" w:rsidTr="0068239D">
        <w:tc>
          <w:tcPr>
            <w:tcW w:w="8828" w:type="dxa"/>
          </w:tcPr>
          <w:p w14:paraId="78597859" w14:textId="4D2FAA02" w:rsidR="0068239D" w:rsidRPr="00415E7E" w:rsidRDefault="0068239D" w:rsidP="00460610">
            <w:pPr>
              <w:spacing w:line="276" w:lineRule="auto"/>
              <w:jc w:val="center"/>
              <w:rPr>
                <w:rFonts w:ascii="Arial" w:hAnsi="Arial" w:cs="Arial"/>
                <w:b/>
                <w:bCs/>
                <w:sz w:val="16"/>
                <w:szCs w:val="20"/>
                <w:highlight w:val="yellow"/>
              </w:rPr>
            </w:pPr>
            <w:r w:rsidRPr="004E7727">
              <w:rPr>
                <w:rFonts w:ascii="Arial" w:hAnsi="Arial" w:cs="Arial"/>
                <w:b/>
                <w:bCs/>
                <w:sz w:val="16"/>
                <w:szCs w:val="20"/>
              </w:rPr>
              <w:t>Figura 1. Alineación del Proyecto Escuelas por la vida y la paz con la DAVGM</w:t>
            </w:r>
          </w:p>
        </w:tc>
      </w:tr>
      <w:tr w:rsidR="0068239D" w14:paraId="77ECA370" w14:textId="77777777" w:rsidTr="0068239D">
        <w:tc>
          <w:tcPr>
            <w:tcW w:w="8828" w:type="dxa"/>
          </w:tcPr>
          <w:p w14:paraId="711CC634" w14:textId="276B05A4" w:rsidR="0068239D" w:rsidRDefault="0068239D" w:rsidP="00460610">
            <w:pPr>
              <w:spacing w:line="276" w:lineRule="auto"/>
              <w:jc w:val="center"/>
              <w:rPr>
                <w:rFonts w:ascii="Arial" w:hAnsi="Arial" w:cs="Arial"/>
                <w:bCs/>
                <w:sz w:val="24"/>
                <w:szCs w:val="20"/>
              </w:rPr>
            </w:pPr>
            <w:r w:rsidRPr="00B5401B">
              <w:rPr>
                <w:rFonts w:ascii="Arial" w:hAnsi="Arial" w:cs="Arial"/>
                <w:bCs/>
                <w:noProof/>
                <w:sz w:val="24"/>
                <w:szCs w:val="20"/>
              </w:rPr>
              <w:drawing>
                <wp:inline distT="0" distB="0" distL="0" distR="0" wp14:anchorId="4FC4350D" wp14:editId="06B23E67">
                  <wp:extent cx="5200153" cy="2926330"/>
                  <wp:effectExtent l="0" t="0" r="63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8515"/>
                          <a:stretch/>
                        </pic:blipFill>
                        <pic:spPr bwMode="auto">
                          <a:xfrm>
                            <a:off x="0" y="0"/>
                            <a:ext cx="5200153" cy="2926330"/>
                          </a:xfrm>
                          <a:prstGeom prst="rect">
                            <a:avLst/>
                          </a:prstGeom>
                          <a:ln>
                            <a:noFill/>
                          </a:ln>
                          <a:extLst>
                            <a:ext uri="{53640926-AAD7-44D8-BBD7-CCE9431645EC}">
                              <a14:shadowObscured xmlns:a14="http://schemas.microsoft.com/office/drawing/2010/main"/>
                            </a:ext>
                          </a:extLst>
                        </pic:spPr>
                      </pic:pic>
                    </a:graphicData>
                  </a:graphic>
                </wp:inline>
              </w:drawing>
            </w:r>
          </w:p>
        </w:tc>
      </w:tr>
      <w:tr w:rsidR="0068239D" w14:paraId="56C8CE22" w14:textId="77777777" w:rsidTr="0068239D">
        <w:tc>
          <w:tcPr>
            <w:tcW w:w="8828" w:type="dxa"/>
          </w:tcPr>
          <w:p w14:paraId="1B652A0B" w14:textId="77777777" w:rsidR="004E7727" w:rsidRDefault="004E7727" w:rsidP="004E7727">
            <w:pPr>
              <w:jc w:val="both"/>
              <w:rPr>
                <w:rFonts w:ascii="Arial" w:hAnsi="Arial" w:cs="Arial"/>
                <w:bCs/>
                <w:i/>
                <w:sz w:val="16"/>
                <w:szCs w:val="18"/>
              </w:rPr>
            </w:pPr>
          </w:p>
          <w:p w14:paraId="6084030A" w14:textId="1FC73619" w:rsidR="004E7727" w:rsidRPr="002B7C62" w:rsidRDefault="004E7727" w:rsidP="004E7727">
            <w:pPr>
              <w:jc w:val="both"/>
              <w:rPr>
                <w:rFonts w:ascii="Arial" w:hAnsi="Arial" w:cs="Arial"/>
                <w:i/>
                <w:sz w:val="16"/>
                <w:szCs w:val="16"/>
              </w:rPr>
            </w:pPr>
            <w:r w:rsidRPr="002B7C62">
              <w:rPr>
                <w:rFonts w:ascii="Arial" w:hAnsi="Arial" w:cs="Arial"/>
                <w:bCs/>
                <w:i/>
                <w:sz w:val="16"/>
                <w:szCs w:val="18"/>
              </w:rPr>
              <w:t xml:space="preserve">Nota: </w:t>
            </w:r>
            <w:r w:rsidRPr="002B7C62">
              <w:rPr>
                <w:rFonts w:ascii="Arial" w:hAnsi="Arial" w:cs="Arial"/>
                <w:i/>
                <w:sz w:val="16"/>
                <w:szCs w:val="16"/>
              </w:rPr>
              <w:t>Únicamente se presenta la alineación de los objetivos específicos con la</w:t>
            </w:r>
            <w:r>
              <w:rPr>
                <w:rFonts w:ascii="Arial" w:hAnsi="Arial" w:cs="Arial"/>
                <w:i/>
                <w:sz w:val="16"/>
                <w:szCs w:val="16"/>
              </w:rPr>
              <w:t xml:space="preserve"> medida </w:t>
            </w:r>
            <w:r w:rsidRPr="002B7C62">
              <w:rPr>
                <w:rFonts w:ascii="Arial" w:hAnsi="Arial" w:cs="Arial"/>
                <w:i/>
                <w:sz w:val="16"/>
                <w:szCs w:val="16"/>
              </w:rPr>
              <w:t>de</w:t>
            </w:r>
            <w:r>
              <w:rPr>
                <w:rFonts w:ascii="Arial" w:hAnsi="Arial" w:cs="Arial"/>
                <w:i/>
                <w:sz w:val="16"/>
                <w:szCs w:val="16"/>
              </w:rPr>
              <w:t xml:space="preserve"> prevención que le compete</w:t>
            </w:r>
            <w:r w:rsidRPr="002B7C62">
              <w:rPr>
                <w:rFonts w:ascii="Arial" w:hAnsi="Arial" w:cs="Arial"/>
                <w:i/>
                <w:sz w:val="16"/>
                <w:szCs w:val="16"/>
              </w:rPr>
              <w:t>, de acuerdo al establecido en el convenio de Coordinación correspondiente.</w:t>
            </w:r>
          </w:p>
          <w:p w14:paraId="73D65C68" w14:textId="77777777" w:rsidR="004E7727" w:rsidRDefault="004E7727" w:rsidP="0028532A">
            <w:pPr>
              <w:spacing w:line="276" w:lineRule="auto"/>
              <w:jc w:val="both"/>
              <w:rPr>
                <w:rFonts w:ascii="Arial" w:hAnsi="Arial" w:cs="Arial"/>
                <w:bCs/>
                <w:sz w:val="14"/>
                <w:szCs w:val="20"/>
              </w:rPr>
            </w:pPr>
          </w:p>
          <w:p w14:paraId="4C46E4EA" w14:textId="44A11CB0" w:rsidR="0068239D" w:rsidRPr="0068239D" w:rsidRDefault="0068239D" w:rsidP="0028532A">
            <w:pPr>
              <w:spacing w:line="276" w:lineRule="auto"/>
              <w:jc w:val="both"/>
              <w:rPr>
                <w:rFonts w:ascii="Arial" w:hAnsi="Arial" w:cs="Arial"/>
                <w:bCs/>
                <w:sz w:val="16"/>
                <w:szCs w:val="20"/>
              </w:rPr>
            </w:pPr>
            <w:r w:rsidRPr="0028532A">
              <w:rPr>
                <w:rFonts w:ascii="Arial" w:hAnsi="Arial" w:cs="Arial"/>
                <w:bCs/>
                <w:sz w:val="14"/>
                <w:szCs w:val="20"/>
              </w:rPr>
              <w:t>Fuente: Elaborado por la ASEQROO, con base en el Anexo Técnico del Convenio de Coordinación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w:t>
            </w:r>
          </w:p>
        </w:tc>
      </w:tr>
    </w:tbl>
    <w:p w14:paraId="2E484292" w14:textId="24FD5569" w:rsidR="00B5401B" w:rsidRDefault="00B5401B" w:rsidP="00B5401B">
      <w:pPr>
        <w:spacing w:after="0"/>
        <w:jc w:val="both"/>
        <w:rPr>
          <w:rFonts w:ascii="Arial" w:hAnsi="Arial" w:cs="Arial"/>
          <w:bCs/>
          <w:sz w:val="24"/>
          <w:szCs w:val="20"/>
        </w:rPr>
      </w:pPr>
      <w:r w:rsidRPr="00B5401B">
        <w:rPr>
          <w:rFonts w:ascii="Arial" w:hAnsi="Arial" w:cs="Arial"/>
          <w:bCs/>
          <w:sz w:val="24"/>
          <w:szCs w:val="20"/>
        </w:rPr>
        <w:t>De lo anterior, se constató que los objetivos específicos del Proyecto se encuentran debidamente alineados y contribuyen a los Resolutivos de la DAVGM</w:t>
      </w:r>
      <w:r w:rsidR="003202A9">
        <w:rPr>
          <w:rFonts w:ascii="Arial" w:hAnsi="Arial" w:cs="Arial"/>
          <w:bCs/>
          <w:sz w:val="24"/>
          <w:szCs w:val="20"/>
        </w:rPr>
        <w:t>.</w:t>
      </w:r>
    </w:p>
    <w:p w14:paraId="3AB58697" w14:textId="77777777" w:rsidR="0068239D" w:rsidRPr="00B5401B" w:rsidRDefault="0068239D" w:rsidP="00B5401B">
      <w:pPr>
        <w:spacing w:after="0"/>
        <w:jc w:val="both"/>
        <w:rPr>
          <w:rFonts w:ascii="Arial" w:hAnsi="Arial" w:cs="Arial"/>
          <w:bCs/>
          <w:sz w:val="24"/>
          <w:szCs w:val="20"/>
        </w:rPr>
      </w:pPr>
    </w:p>
    <w:p w14:paraId="252EA6F2" w14:textId="520D0E1B"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lastRenderedPageBreak/>
        <w:t>A continuación, se ilus</w:t>
      </w:r>
      <w:r w:rsidR="0068239D">
        <w:rPr>
          <w:rFonts w:ascii="Arial" w:hAnsi="Arial" w:cs="Arial"/>
          <w:bCs/>
          <w:sz w:val="24"/>
          <w:szCs w:val="20"/>
        </w:rPr>
        <w:t>tran los municipios que cuentan</w:t>
      </w:r>
      <w:r w:rsidRPr="00B5401B">
        <w:rPr>
          <w:rFonts w:ascii="Arial" w:hAnsi="Arial" w:cs="Arial"/>
          <w:bCs/>
          <w:sz w:val="24"/>
          <w:szCs w:val="20"/>
        </w:rPr>
        <w:t xml:space="preserve"> con Declaratoria de Alerta de Violencia de Genero contra las Mujeres en el Estado de Quintana Roo.</w:t>
      </w:r>
    </w:p>
    <w:p w14:paraId="4F0D5F39" w14:textId="7974F193" w:rsidR="0068239D" w:rsidRDefault="0068239D"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8239D" w14:paraId="79EA1846" w14:textId="77777777" w:rsidTr="00A05537">
        <w:tc>
          <w:tcPr>
            <w:tcW w:w="0" w:type="auto"/>
          </w:tcPr>
          <w:p w14:paraId="0CDF9F2C" w14:textId="77777777" w:rsidR="0068239D" w:rsidRPr="0068239D" w:rsidRDefault="0068239D" w:rsidP="00460610">
            <w:pPr>
              <w:spacing w:line="276" w:lineRule="auto"/>
              <w:jc w:val="center"/>
              <w:rPr>
                <w:rFonts w:ascii="Arial" w:hAnsi="Arial" w:cs="Arial"/>
                <w:b/>
                <w:bCs/>
                <w:sz w:val="16"/>
                <w:szCs w:val="20"/>
              </w:rPr>
            </w:pPr>
            <w:r w:rsidRPr="0068239D">
              <w:rPr>
                <w:rFonts w:ascii="Arial" w:hAnsi="Arial" w:cs="Arial"/>
                <w:b/>
                <w:bCs/>
                <w:sz w:val="16"/>
                <w:szCs w:val="20"/>
              </w:rPr>
              <w:t>Figura 2. Municipios con DAVGM</w:t>
            </w:r>
          </w:p>
        </w:tc>
      </w:tr>
      <w:tr w:rsidR="0068239D" w14:paraId="61593546" w14:textId="77777777" w:rsidTr="00A05537">
        <w:tc>
          <w:tcPr>
            <w:tcW w:w="0" w:type="auto"/>
          </w:tcPr>
          <w:p w14:paraId="24B22599" w14:textId="346DA2E7" w:rsidR="0068239D" w:rsidRDefault="0068239D" w:rsidP="009749A2">
            <w:pPr>
              <w:spacing w:line="276" w:lineRule="auto"/>
              <w:rPr>
                <w:rFonts w:ascii="Arial" w:hAnsi="Arial" w:cs="Arial"/>
                <w:bCs/>
                <w:sz w:val="24"/>
                <w:szCs w:val="20"/>
              </w:rPr>
            </w:pPr>
            <w:r w:rsidRPr="00B5401B">
              <w:rPr>
                <w:rFonts w:ascii="Arial" w:hAnsi="Arial" w:cs="Arial"/>
                <w:bCs/>
                <w:noProof/>
                <w:sz w:val="24"/>
                <w:szCs w:val="20"/>
              </w:rPr>
              <w:drawing>
                <wp:inline distT="0" distB="0" distL="0" distR="0" wp14:anchorId="6D0F356F" wp14:editId="5C5FC83A">
                  <wp:extent cx="5094493" cy="3314052"/>
                  <wp:effectExtent l="323850" t="323850" r="316230" b="3251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1815" cy="3331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68239D" w14:paraId="40903643" w14:textId="77777777" w:rsidTr="00A05537">
        <w:tc>
          <w:tcPr>
            <w:tcW w:w="0" w:type="auto"/>
          </w:tcPr>
          <w:p w14:paraId="365D9E57" w14:textId="5ADE3FB0" w:rsidR="0068239D" w:rsidRPr="0068239D" w:rsidRDefault="0068239D" w:rsidP="00460610">
            <w:pPr>
              <w:spacing w:line="276" w:lineRule="auto"/>
              <w:jc w:val="both"/>
              <w:rPr>
                <w:rFonts w:ascii="Arial" w:hAnsi="Arial" w:cs="Arial"/>
                <w:bCs/>
                <w:sz w:val="16"/>
                <w:szCs w:val="20"/>
              </w:rPr>
            </w:pPr>
            <w:r w:rsidRPr="0028532A">
              <w:rPr>
                <w:rFonts w:ascii="Arial" w:hAnsi="Arial" w:cs="Arial"/>
                <w:bCs/>
                <w:sz w:val="14"/>
                <w:szCs w:val="20"/>
              </w:rPr>
              <w:t>Fuente: Elaborado por la ASEQROO con base en la Declaratoria de Alerta de Violencia de Género contra las Mujeres, emitida por la Secretaría de Gobernación.</w:t>
            </w:r>
          </w:p>
        </w:tc>
      </w:tr>
    </w:tbl>
    <w:p w14:paraId="33C662FB" w14:textId="14091918" w:rsidR="00B5401B" w:rsidRPr="00B5401B" w:rsidRDefault="00B5401B" w:rsidP="00B5401B">
      <w:pPr>
        <w:spacing w:after="0"/>
        <w:jc w:val="both"/>
        <w:rPr>
          <w:rFonts w:ascii="Arial" w:hAnsi="Arial" w:cs="Arial"/>
          <w:b/>
          <w:bCs/>
          <w:sz w:val="24"/>
          <w:szCs w:val="20"/>
        </w:rPr>
      </w:pPr>
    </w:p>
    <w:p w14:paraId="5CD005DB" w14:textId="63753F10" w:rsidR="00B5401B" w:rsidRDefault="00B5401B" w:rsidP="00B5401B">
      <w:pPr>
        <w:spacing w:after="0"/>
        <w:jc w:val="both"/>
        <w:rPr>
          <w:rFonts w:ascii="Arial" w:hAnsi="Arial" w:cs="Arial"/>
          <w:b/>
          <w:bCs/>
          <w:sz w:val="24"/>
          <w:szCs w:val="20"/>
        </w:rPr>
      </w:pPr>
    </w:p>
    <w:p w14:paraId="2401268D" w14:textId="5B3D0303" w:rsidR="009749A2" w:rsidRDefault="009749A2">
      <w:pPr>
        <w:rPr>
          <w:rFonts w:ascii="Arial" w:hAnsi="Arial" w:cs="Arial"/>
          <w:b/>
          <w:bCs/>
          <w:sz w:val="24"/>
          <w:szCs w:val="20"/>
        </w:rPr>
      </w:pPr>
      <w:r>
        <w:rPr>
          <w:rFonts w:ascii="Arial" w:hAnsi="Arial" w:cs="Arial"/>
          <w:b/>
          <w:bCs/>
          <w:sz w:val="24"/>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05537" w14:paraId="385C4291" w14:textId="77777777" w:rsidTr="00F57990">
        <w:tc>
          <w:tcPr>
            <w:tcW w:w="0" w:type="auto"/>
          </w:tcPr>
          <w:p w14:paraId="036E4511" w14:textId="065C9128" w:rsidR="00A05537" w:rsidRPr="00A05537" w:rsidRDefault="00A05537" w:rsidP="00460610">
            <w:pPr>
              <w:spacing w:line="276" w:lineRule="auto"/>
              <w:jc w:val="center"/>
              <w:rPr>
                <w:rFonts w:ascii="Arial" w:hAnsi="Arial" w:cs="Arial"/>
                <w:b/>
                <w:bCs/>
                <w:sz w:val="16"/>
                <w:szCs w:val="20"/>
              </w:rPr>
            </w:pPr>
            <w:r w:rsidRPr="00A05537">
              <w:rPr>
                <w:rFonts w:ascii="Arial" w:hAnsi="Arial" w:cs="Arial"/>
                <w:b/>
                <w:bCs/>
                <w:sz w:val="16"/>
                <w:szCs w:val="20"/>
              </w:rPr>
              <w:lastRenderedPageBreak/>
              <w:t>Figura 3. Municipios sin DAVGM</w:t>
            </w:r>
          </w:p>
        </w:tc>
      </w:tr>
      <w:tr w:rsidR="00A05537" w14:paraId="31BE678D" w14:textId="77777777" w:rsidTr="00F57990">
        <w:tc>
          <w:tcPr>
            <w:tcW w:w="0" w:type="auto"/>
          </w:tcPr>
          <w:p w14:paraId="467280A7" w14:textId="451DE56B" w:rsidR="00A05537" w:rsidRDefault="00A05537" w:rsidP="00460610">
            <w:pPr>
              <w:spacing w:line="276" w:lineRule="auto"/>
              <w:jc w:val="center"/>
              <w:rPr>
                <w:rFonts w:ascii="Arial" w:hAnsi="Arial" w:cs="Arial"/>
                <w:b/>
                <w:bCs/>
                <w:sz w:val="24"/>
                <w:szCs w:val="20"/>
              </w:rPr>
            </w:pPr>
            <w:r w:rsidRPr="00B5401B">
              <w:rPr>
                <w:rFonts w:ascii="Arial" w:hAnsi="Arial" w:cs="Arial"/>
                <w:bCs/>
                <w:noProof/>
                <w:sz w:val="24"/>
                <w:szCs w:val="20"/>
              </w:rPr>
              <w:drawing>
                <wp:inline distT="0" distB="0" distL="0" distR="0" wp14:anchorId="26F7155C" wp14:editId="6DB0DF0E">
                  <wp:extent cx="5036820" cy="3324225"/>
                  <wp:effectExtent l="323850" t="323850" r="316230" b="3333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496" cy="335041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A05537" w14:paraId="7A672EAA" w14:textId="77777777" w:rsidTr="00F57990">
        <w:tc>
          <w:tcPr>
            <w:tcW w:w="0" w:type="auto"/>
          </w:tcPr>
          <w:p w14:paraId="709760BD" w14:textId="25FDD4B1" w:rsidR="00A05537" w:rsidRPr="00A05537" w:rsidRDefault="00A05537" w:rsidP="00460610">
            <w:pPr>
              <w:spacing w:line="276" w:lineRule="auto"/>
              <w:jc w:val="both"/>
              <w:rPr>
                <w:rFonts w:ascii="Arial" w:hAnsi="Arial" w:cs="Arial"/>
                <w:bCs/>
                <w:sz w:val="16"/>
                <w:szCs w:val="20"/>
              </w:rPr>
            </w:pPr>
            <w:r w:rsidRPr="0028532A">
              <w:rPr>
                <w:rFonts w:ascii="Arial" w:hAnsi="Arial" w:cs="Arial"/>
                <w:bCs/>
                <w:sz w:val="14"/>
                <w:szCs w:val="20"/>
              </w:rPr>
              <w:t>Fuente: Elaborado por la ASEQROO con base en la Declaratoria de Alerta de Violencia de Género contra las Mujeres, emitida por la Secretaría de Gobernación.</w:t>
            </w:r>
          </w:p>
        </w:tc>
      </w:tr>
    </w:tbl>
    <w:p w14:paraId="4FDC6EFB" w14:textId="77777777" w:rsidR="009749A2" w:rsidRDefault="009749A2" w:rsidP="00B5401B">
      <w:pPr>
        <w:spacing w:after="0"/>
        <w:jc w:val="both"/>
        <w:rPr>
          <w:rFonts w:ascii="Arial" w:hAnsi="Arial" w:cs="Arial"/>
          <w:bCs/>
          <w:sz w:val="24"/>
          <w:szCs w:val="20"/>
        </w:rPr>
      </w:pPr>
    </w:p>
    <w:p w14:paraId="7874D74C" w14:textId="6AFB9051"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El apartado “Metodología” del Proyecto contempla la identificación de escuelas de nivel básico y medio superior en 7 municipios del Estado, con base en la información de la Declaratoria de Alerta de Violencia de Género contra las Mujeres para el Estado de Quintana Roo, emitida por la Secretaría de Gobernación, se determinó lo siguiente:</w:t>
      </w:r>
    </w:p>
    <w:p w14:paraId="35747479" w14:textId="0ABDC3B1" w:rsidR="009749A2" w:rsidRDefault="009749A2">
      <w:pPr>
        <w:rPr>
          <w:rFonts w:ascii="Arial" w:hAnsi="Arial" w:cs="Arial"/>
          <w:bCs/>
          <w:sz w:val="24"/>
          <w:szCs w:val="20"/>
        </w:rPr>
      </w:pPr>
      <w:r>
        <w:rPr>
          <w:rFonts w:ascii="Arial" w:hAnsi="Arial" w:cs="Arial"/>
          <w:bCs/>
          <w:sz w:val="24"/>
          <w:szCs w:val="20"/>
        </w:rPr>
        <w:br w:type="page"/>
      </w:r>
    </w:p>
    <w:p w14:paraId="2D0905C3" w14:textId="77777777" w:rsidR="0077232E" w:rsidRDefault="0077232E">
      <w:pPr>
        <w:rPr>
          <w:rFonts w:ascii="Arial" w:hAnsi="Arial" w:cs="Arial"/>
          <w:bCs/>
          <w:sz w:val="24"/>
          <w:szCs w:val="20"/>
        </w:rPr>
      </w:pPr>
    </w:p>
    <w:tbl>
      <w:tblPr>
        <w:tblStyle w:val="Tablaconcuadrcula"/>
        <w:tblW w:w="0" w:type="auto"/>
        <w:jc w:val="center"/>
        <w:tblLook w:val="04A0" w:firstRow="1" w:lastRow="0" w:firstColumn="1" w:lastColumn="0" w:noHBand="0" w:noVBand="1"/>
      </w:tblPr>
      <w:tblGrid>
        <w:gridCol w:w="2127"/>
        <w:gridCol w:w="2410"/>
        <w:gridCol w:w="2693"/>
      </w:tblGrid>
      <w:tr w:rsidR="00B5401B" w:rsidRPr="00A05537" w14:paraId="0B297926" w14:textId="77777777" w:rsidTr="00A05537">
        <w:trPr>
          <w:jc w:val="center"/>
        </w:trPr>
        <w:tc>
          <w:tcPr>
            <w:tcW w:w="7230" w:type="dxa"/>
            <w:gridSpan w:val="3"/>
            <w:shd w:val="clear" w:color="auto" w:fill="8DB3E2" w:themeFill="text2" w:themeFillTint="66"/>
            <w:vAlign w:val="center"/>
          </w:tcPr>
          <w:p w14:paraId="4FA51528" w14:textId="5422A8B6" w:rsidR="00B5401B" w:rsidRPr="00A05537" w:rsidRDefault="00B5401B" w:rsidP="009749A2">
            <w:pPr>
              <w:spacing w:line="276" w:lineRule="auto"/>
              <w:jc w:val="center"/>
              <w:rPr>
                <w:rFonts w:ascii="Arial" w:hAnsi="Arial" w:cs="Arial"/>
                <w:b/>
                <w:bCs/>
                <w:sz w:val="16"/>
                <w:szCs w:val="20"/>
              </w:rPr>
            </w:pPr>
            <w:r w:rsidRPr="00A05537">
              <w:rPr>
                <w:rFonts w:ascii="Arial" w:hAnsi="Arial" w:cs="Arial"/>
                <w:b/>
                <w:bCs/>
                <w:sz w:val="16"/>
                <w:szCs w:val="20"/>
              </w:rPr>
              <w:t>Tabla 1. Municipios definidos en el apartado “Metodología” del Proyecto</w:t>
            </w:r>
          </w:p>
        </w:tc>
      </w:tr>
      <w:tr w:rsidR="00B5401B" w:rsidRPr="00A05537" w14:paraId="6836E1D8" w14:textId="77777777" w:rsidTr="00E22463">
        <w:trPr>
          <w:jc w:val="center"/>
        </w:trPr>
        <w:tc>
          <w:tcPr>
            <w:tcW w:w="2127" w:type="dxa"/>
            <w:vMerge w:val="restart"/>
            <w:shd w:val="clear" w:color="auto" w:fill="DBE5F1" w:themeFill="accent1" w:themeFillTint="33"/>
            <w:vAlign w:val="center"/>
          </w:tcPr>
          <w:p w14:paraId="51196392"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Municipio</w:t>
            </w:r>
          </w:p>
        </w:tc>
        <w:tc>
          <w:tcPr>
            <w:tcW w:w="5103" w:type="dxa"/>
            <w:gridSpan w:val="2"/>
            <w:shd w:val="clear" w:color="auto" w:fill="DBE5F1" w:themeFill="accent1" w:themeFillTint="33"/>
            <w:vAlign w:val="center"/>
          </w:tcPr>
          <w:p w14:paraId="560DBDCA"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Cuenta con Declaratoria de Alerta de Violencia de Género contra las Mujeres</w:t>
            </w:r>
          </w:p>
        </w:tc>
      </w:tr>
      <w:tr w:rsidR="00B5401B" w:rsidRPr="00A05537" w14:paraId="161C6C95" w14:textId="77777777" w:rsidTr="00B5401B">
        <w:trPr>
          <w:jc w:val="center"/>
        </w:trPr>
        <w:tc>
          <w:tcPr>
            <w:tcW w:w="2127" w:type="dxa"/>
            <w:vMerge/>
            <w:shd w:val="clear" w:color="auto" w:fill="DBE5F1" w:themeFill="accent1" w:themeFillTint="33"/>
          </w:tcPr>
          <w:p w14:paraId="1C831827" w14:textId="77777777" w:rsidR="00B5401B" w:rsidRPr="00A05537" w:rsidRDefault="00B5401B" w:rsidP="00460610">
            <w:pPr>
              <w:spacing w:line="276" w:lineRule="auto"/>
              <w:jc w:val="both"/>
              <w:rPr>
                <w:rFonts w:ascii="Arial" w:hAnsi="Arial" w:cs="Arial"/>
                <w:b/>
                <w:bCs/>
                <w:sz w:val="16"/>
                <w:szCs w:val="20"/>
              </w:rPr>
            </w:pPr>
          </w:p>
        </w:tc>
        <w:tc>
          <w:tcPr>
            <w:tcW w:w="2410" w:type="dxa"/>
            <w:shd w:val="clear" w:color="auto" w:fill="DBE5F1" w:themeFill="accent1" w:themeFillTint="33"/>
            <w:vAlign w:val="center"/>
          </w:tcPr>
          <w:p w14:paraId="6C424D3B" w14:textId="219F7A8B" w:rsidR="00B5401B" w:rsidRPr="00A05537" w:rsidRDefault="00A05537" w:rsidP="00460610">
            <w:pPr>
              <w:spacing w:line="276" w:lineRule="auto"/>
              <w:jc w:val="center"/>
              <w:rPr>
                <w:rFonts w:ascii="Arial" w:hAnsi="Arial" w:cs="Arial"/>
                <w:b/>
                <w:bCs/>
                <w:sz w:val="16"/>
                <w:szCs w:val="20"/>
              </w:rPr>
            </w:pPr>
            <w:r>
              <w:rPr>
                <w:rFonts w:ascii="Arial" w:hAnsi="Arial" w:cs="Arial"/>
                <w:b/>
                <w:bCs/>
                <w:sz w:val="16"/>
                <w:szCs w:val="20"/>
              </w:rPr>
              <w:t>Sí</w:t>
            </w:r>
          </w:p>
        </w:tc>
        <w:tc>
          <w:tcPr>
            <w:tcW w:w="2693" w:type="dxa"/>
            <w:shd w:val="clear" w:color="auto" w:fill="DBE5F1" w:themeFill="accent1" w:themeFillTint="33"/>
            <w:vAlign w:val="center"/>
          </w:tcPr>
          <w:p w14:paraId="4699D20F"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No</w:t>
            </w:r>
          </w:p>
        </w:tc>
      </w:tr>
      <w:tr w:rsidR="00B5401B" w:rsidRPr="00A05537" w14:paraId="4D9C75DE" w14:textId="77777777" w:rsidTr="00B5401B">
        <w:trPr>
          <w:jc w:val="center"/>
        </w:trPr>
        <w:tc>
          <w:tcPr>
            <w:tcW w:w="2127" w:type="dxa"/>
          </w:tcPr>
          <w:p w14:paraId="5B7E4F84"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Benito Juárez</w:t>
            </w:r>
          </w:p>
        </w:tc>
        <w:tc>
          <w:tcPr>
            <w:tcW w:w="2410" w:type="dxa"/>
            <w:vAlign w:val="center"/>
          </w:tcPr>
          <w:p w14:paraId="17BD6E6C"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c>
          <w:tcPr>
            <w:tcW w:w="2693" w:type="dxa"/>
            <w:vAlign w:val="center"/>
          </w:tcPr>
          <w:p w14:paraId="5941D530" w14:textId="77777777" w:rsidR="00B5401B" w:rsidRPr="00A05537" w:rsidRDefault="00B5401B" w:rsidP="00460610">
            <w:pPr>
              <w:spacing w:line="276" w:lineRule="auto"/>
              <w:jc w:val="center"/>
              <w:rPr>
                <w:rFonts w:ascii="Webdings" w:hAnsi="Webdings" w:cs="Arial"/>
                <w:bCs/>
                <w:sz w:val="16"/>
                <w:szCs w:val="20"/>
              </w:rPr>
            </w:pPr>
          </w:p>
        </w:tc>
      </w:tr>
      <w:tr w:rsidR="00B5401B" w:rsidRPr="00A05537" w14:paraId="1164F4E6" w14:textId="77777777" w:rsidTr="00B5401B">
        <w:trPr>
          <w:jc w:val="center"/>
        </w:trPr>
        <w:tc>
          <w:tcPr>
            <w:tcW w:w="2127" w:type="dxa"/>
          </w:tcPr>
          <w:p w14:paraId="0662A0EA"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Cozumel</w:t>
            </w:r>
          </w:p>
        </w:tc>
        <w:tc>
          <w:tcPr>
            <w:tcW w:w="2410" w:type="dxa"/>
            <w:vAlign w:val="center"/>
          </w:tcPr>
          <w:p w14:paraId="10C3EDA1"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c>
          <w:tcPr>
            <w:tcW w:w="2693" w:type="dxa"/>
            <w:vAlign w:val="center"/>
          </w:tcPr>
          <w:p w14:paraId="477FEAF1" w14:textId="77777777" w:rsidR="00B5401B" w:rsidRPr="00A05537" w:rsidRDefault="00B5401B" w:rsidP="00460610">
            <w:pPr>
              <w:spacing w:line="276" w:lineRule="auto"/>
              <w:jc w:val="center"/>
              <w:rPr>
                <w:rFonts w:ascii="Webdings" w:hAnsi="Webdings" w:cs="Arial"/>
                <w:bCs/>
                <w:sz w:val="16"/>
                <w:szCs w:val="20"/>
              </w:rPr>
            </w:pPr>
          </w:p>
        </w:tc>
      </w:tr>
      <w:tr w:rsidR="00B5401B" w:rsidRPr="00A05537" w14:paraId="24E8AB33" w14:textId="77777777" w:rsidTr="00B5401B">
        <w:trPr>
          <w:jc w:val="center"/>
        </w:trPr>
        <w:tc>
          <w:tcPr>
            <w:tcW w:w="2127" w:type="dxa"/>
          </w:tcPr>
          <w:p w14:paraId="6913CAC2"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Solidaridad</w:t>
            </w:r>
          </w:p>
        </w:tc>
        <w:tc>
          <w:tcPr>
            <w:tcW w:w="2410" w:type="dxa"/>
            <w:vAlign w:val="center"/>
          </w:tcPr>
          <w:p w14:paraId="37565EF3"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c>
          <w:tcPr>
            <w:tcW w:w="2693" w:type="dxa"/>
            <w:vAlign w:val="center"/>
          </w:tcPr>
          <w:p w14:paraId="07856E64" w14:textId="77777777" w:rsidR="00B5401B" w:rsidRPr="00A05537" w:rsidRDefault="00B5401B" w:rsidP="00460610">
            <w:pPr>
              <w:spacing w:line="276" w:lineRule="auto"/>
              <w:jc w:val="center"/>
              <w:rPr>
                <w:rFonts w:ascii="Webdings" w:hAnsi="Webdings" w:cs="Arial"/>
                <w:bCs/>
                <w:sz w:val="16"/>
                <w:szCs w:val="20"/>
              </w:rPr>
            </w:pPr>
          </w:p>
        </w:tc>
      </w:tr>
      <w:tr w:rsidR="00B5401B" w:rsidRPr="00A05537" w14:paraId="2AF62072" w14:textId="77777777" w:rsidTr="00B5401B">
        <w:trPr>
          <w:jc w:val="center"/>
        </w:trPr>
        <w:tc>
          <w:tcPr>
            <w:tcW w:w="2127" w:type="dxa"/>
          </w:tcPr>
          <w:p w14:paraId="0CFC9833"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Felipe Carrillo Puerto</w:t>
            </w:r>
          </w:p>
        </w:tc>
        <w:tc>
          <w:tcPr>
            <w:tcW w:w="2410" w:type="dxa"/>
            <w:vAlign w:val="center"/>
          </w:tcPr>
          <w:p w14:paraId="516799BE" w14:textId="77777777" w:rsidR="00B5401B" w:rsidRPr="00A05537" w:rsidRDefault="00B5401B" w:rsidP="00460610">
            <w:pPr>
              <w:spacing w:line="276" w:lineRule="auto"/>
              <w:jc w:val="center"/>
              <w:rPr>
                <w:rFonts w:ascii="Webdings" w:hAnsi="Webdings" w:cs="Arial"/>
                <w:bCs/>
                <w:sz w:val="16"/>
                <w:szCs w:val="20"/>
              </w:rPr>
            </w:pPr>
          </w:p>
        </w:tc>
        <w:tc>
          <w:tcPr>
            <w:tcW w:w="2693" w:type="dxa"/>
            <w:vAlign w:val="center"/>
          </w:tcPr>
          <w:p w14:paraId="0E81F73A"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r>
      <w:tr w:rsidR="00B5401B" w:rsidRPr="00A05537" w14:paraId="60FF7C6C" w14:textId="77777777" w:rsidTr="00B5401B">
        <w:trPr>
          <w:jc w:val="center"/>
        </w:trPr>
        <w:tc>
          <w:tcPr>
            <w:tcW w:w="2127" w:type="dxa"/>
          </w:tcPr>
          <w:p w14:paraId="3F478DFB"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José María Morelos</w:t>
            </w:r>
          </w:p>
        </w:tc>
        <w:tc>
          <w:tcPr>
            <w:tcW w:w="2410" w:type="dxa"/>
            <w:vAlign w:val="center"/>
          </w:tcPr>
          <w:p w14:paraId="371EA47C" w14:textId="77777777" w:rsidR="00B5401B" w:rsidRPr="00A05537" w:rsidRDefault="00B5401B" w:rsidP="00460610">
            <w:pPr>
              <w:spacing w:line="276" w:lineRule="auto"/>
              <w:jc w:val="center"/>
              <w:rPr>
                <w:rFonts w:ascii="Webdings" w:hAnsi="Webdings" w:cs="Arial"/>
                <w:bCs/>
                <w:sz w:val="16"/>
                <w:szCs w:val="20"/>
              </w:rPr>
            </w:pPr>
          </w:p>
        </w:tc>
        <w:tc>
          <w:tcPr>
            <w:tcW w:w="2693" w:type="dxa"/>
            <w:vAlign w:val="center"/>
          </w:tcPr>
          <w:p w14:paraId="2D98FBC5"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r>
      <w:tr w:rsidR="00B5401B" w:rsidRPr="00A05537" w14:paraId="2D79810C" w14:textId="77777777" w:rsidTr="00B5401B">
        <w:trPr>
          <w:jc w:val="center"/>
        </w:trPr>
        <w:tc>
          <w:tcPr>
            <w:tcW w:w="2127" w:type="dxa"/>
          </w:tcPr>
          <w:p w14:paraId="44551C7E"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Puerto Morelos</w:t>
            </w:r>
          </w:p>
        </w:tc>
        <w:tc>
          <w:tcPr>
            <w:tcW w:w="2410" w:type="dxa"/>
            <w:vAlign w:val="center"/>
          </w:tcPr>
          <w:p w14:paraId="1032DEC6" w14:textId="77777777" w:rsidR="00B5401B" w:rsidRPr="00A05537" w:rsidRDefault="00B5401B" w:rsidP="00460610">
            <w:pPr>
              <w:spacing w:line="276" w:lineRule="auto"/>
              <w:jc w:val="center"/>
              <w:rPr>
                <w:rFonts w:ascii="Webdings" w:hAnsi="Webdings" w:cs="Arial"/>
                <w:bCs/>
                <w:sz w:val="16"/>
                <w:szCs w:val="20"/>
              </w:rPr>
            </w:pPr>
          </w:p>
        </w:tc>
        <w:tc>
          <w:tcPr>
            <w:tcW w:w="2693" w:type="dxa"/>
            <w:vAlign w:val="center"/>
          </w:tcPr>
          <w:p w14:paraId="0A9912F9"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r>
      <w:tr w:rsidR="00B5401B" w:rsidRPr="00A05537" w14:paraId="51FBA45A" w14:textId="77777777" w:rsidTr="00B5401B">
        <w:trPr>
          <w:jc w:val="center"/>
        </w:trPr>
        <w:tc>
          <w:tcPr>
            <w:tcW w:w="2127" w:type="dxa"/>
          </w:tcPr>
          <w:p w14:paraId="295871BE" w14:textId="77777777" w:rsidR="00B5401B" w:rsidRPr="00A05537" w:rsidRDefault="00B5401B" w:rsidP="00460610">
            <w:pPr>
              <w:spacing w:line="276" w:lineRule="auto"/>
              <w:jc w:val="both"/>
              <w:rPr>
                <w:rFonts w:ascii="Arial" w:hAnsi="Arial" w:cs="Arial"/>
                <w:bCs/>
                <w:sz w:val="16"/>
                <w:szCs w:val="20"/>
              </w:rPr>
            </w:pPr>
            <w:r w:rsidRPr="00A05537">
              <w:rPr>
                <w:rFonts w:ascii="Arial" w:hAnsi="Arial" w:cs="Arial"/>
                <w:bCs/>
                <w:sz w:val="16"/>
                <w:szCs w:val="20"/>
              </w:rPr>
              <w:t>Othón P. Blanco</w:t>
            </w:r>
          </w:p>
        </w:tc>
        <w:tc>
          <w:tcPr>
            <w:tcW w:w="2410" w:type="dxa"/>
            <w:vAlign w:val="center"/>
          </w:tcPr>
          <w:p w14:paraId="41104B55" w14:textId="77777777" w:rsidR="00B5401B" w:rsidRPr="00A05537" w:rsidRDefault="00B5401B" w:rsidP="00460610">
            <w:pPr>
              <w:spacing w:line="276" w:lineRule="auto"/>
              <w:jc w:val="center"/>
              <w:rPr>
                <w:rFonts w:ascii="Webdings" w:hAnsi="Webdings" w:cs="Arial"/>
                <w:bCs/>
                <w:sz w:val="16"/>
                <w:szCs w:val="20"/>
              </w:rPr>
            </w:pPr>
          </w:p>
        </w:tc>
        <w:tc>
          <w:tcPr>
            <w:tcW w:w="2693" w:type="dxa"/>
            <w:vAlign w:val="center"/>
          </w:tcPr>
          <w:p w14:paraId="2926D665" w14:textId="77777777" w:rsidR="00B5401B" w:rsidRPr="00A05537" w:rsidRDefault="00B5401B" w:rsidP="00460610">
            <w:pPr>
              <w:spacing w:line="276" w:lineRule="auto"/>
              <w:jc w:val="center"/>
              <w:rPr>
                <w:rFonts w:ascii="Webdings" w:hAnsi="Webdings" w:cs="Arial"/>
                <w:bCs/>
                <w:sz w:val="16"/>
                <w:szCs w:val="20"/>
              </w:rPr>
            </w:pPr>
            <w:r w:rsidRPr="00A05537">
              <w:rPr>
                <w:rFonts w:ascii="Webdings" w:hAnsi="Webdings" w:cs="Arial"/>
                <w:bCs/>
                <w:sz w:val="16"/>
                <w:szCs w:val="20"/>
              </w:rPr>
              <w:t></w:t>
            </w:r>
          </w:p>
        </w:tc>
      </w:tr>
      <w:tr w:rsidR="00B5401B" w:rsidRPr="00A05537" w14:paraId="01EB4A83" w14:textId="77777777" w:rsidTr="00A05537">
        <w:trPr>
          <w:jc w:val="center"/>
        </w:trPr>
        <w:tc>
          <w:tcPr>
            <w:tcW w:w="2127" w:type="dxa"/>
            <w:tcBorders>
              <w:bottom w:val="single" w:sz="4" w:space="0" w:color="auto"/>
            </w:tcBorders>
            <w:vAlign w:val="center"/>
          </w:tcPr>
          <w:p w14:paraId="3DDCEB5C"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Total</w:t>
            </w:r>
          </w:p>
        </w:tc>
        <w:tc>
          <w:tcPr>
            <w:tcW w:w="2410" w:type="dxa"/>
            <w:tcBorders>
              <w:bottom w:val="single" w:sz="4" w:space="0" w:color="auto"/>
            </w:tcBorders>
            <w:vAlign w:val="center"/>
          </w:tcPr>
          <w:p w14:paraId="5F3DFA04"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3</w:t>
            </w:r>
          </w:p>
        </w:tc>
        <w:tc>
          <w:tcPr>
            <w:tcW w:w="2693" w:type="dxa"/>
            <w:tcBorders>
              <w:bottom w:val="single" w:sz="4" w:space="0" w:color="auto"/>
            </w:tcBorders>
            <w:vAlign w:val="center"/>
          </w:tcPr>
          <w:p w14:paraId="67AD643C" w14:textId="77777777" w:rsidR="00B5401B" w:rsidRPr="00A05537" w:rsidRDefault="00B5401B" w:rsidP="00460610">
            <w:pPr>
              <w:spacing w:line="276" w:lineRule="auto"/>
              <w:jc w:val="center"/>
              <w:rPr>
                <w:rFonts w:ascii="Arial" w:hAnsi="Arial" w:cs="Arial"/>
                <w:b/>
                <w:bCs/>
                <w:sz w:val="16"/>
                <w:szCs w:val="20"/>
              </w:rPr>
            </w:pPr>
            <w:r w:rsidRPr="00A05537">
              <w:rPr>
                <w:rFonts w:ascii="Arial" w:hAnsi="Arial" w:cs="Arial"/>
                <w:b/>
                <w:bCs/>
                <w:sz w:val="16"/>
                <w:szCs w:val="20"/>
              </w:rPr>
              <w:t>4</w:t>
            </w:r>
          </w:p>
        </w:tc>
      </w:tr>
      <w:tr w:rsidR="00B5401B" w:rsidRPr="00A05537" w14:paraId="2DA091D0" w14:textId="77777777" w:rsidTr="00B5401B">
        <w:trPr>
          <w:jc w:val="center"/>
        </w:trPr>
        <w:tc>
          <w:tcPr>
            <w:tcW w:w="7230" w:type="dxa"/>
            <w:gridSpan w:val="3"/>
            <w:tcBorders>
              <w:left w:val="nil"/>
              <w:bottom w:val="nil"/>
              <w:right w:val="nil"/>
            </w:tcBorders>
          </w:tcPr>
          <w:p w14:paraId="3A96289B" w14:textId="5E8177D1" w:rsidR="00B5401B" w:rsidRPr="00A05537" w:rsidRDefault="00B5401B" w:rsidP="00460610">
            <w:pPr>
              <w:spacing w:line="276" w:lineRule="auto"/>
              <w:jc w:val="both"/>
              <w:rPr>
                <w:rFonts w:ascii="Arial" w:hAnsi="Arial" w:cs="Arial"/>
                <w:bCs/>
                <w:sz w:val="16"/>
                <w:szCs w:val="20"/>
              </w:rPr>
            </w:pPr>
            <w:r w:rsidRPr="0028532A">
              <w:rPr>
                <w:rFonts w:ascii="Arial" w:hAnsi="Arial" w:cs="Arial"/>
                <w:bCs/>
                <w:sz w:val="14"/>
                <w:szCs w:val="20"/>
              </w:rPr>
              <w:t>Fuente: Elaborado por la ASEQROO con base en la Declaratoria de Alerta de Violencia de Género contra las Mujeres, emitida por la Secretaría de Gobernación y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royecto “Escuelas por la vida y la paz”.</w:t>
            </w:r>
          </w:p>
        </w:tc>
      </w:tr>
    </w:tbl>
    <w:p w14:paraId="04069855" w14:textId="77777777" w:rsidR="00B5401B" w:rsidRPr="00B5401B" w:rsidRDefault="00B5401B" w:rsidP="00B5401B">
      <w:pPr>
        <w:spacing w:after="0"/>
        <w:jc w:val="both"/>
        <w:rPr>
          <w:rFonts w:ascii="Arial" w:hAnsi="Arial" w:cs="Arial"/>
          <w:bCs/>
          <w:sz w:val="24"/>
          <w:szCs w:val="20"/>
        </w:rPr>
      </w:pPr>
    </w:p>
    <w:p w14:paraId="26EDB8CC" w14:textId="67A9D87C" w:rsidR="00B5401B" w:rsidRDefault="00B5401B" w:rsidP="00B5401B">
      <w:pPr>
        <w:spacing w:after="0"/>
        <w:jc w:val="both"/>
        <w:rPr>
          <w:rFonts w:ascii="Arial" w:hAnsi="Arial" w:cs="Arial"/>
          <w:bCs/>
          <w:sz w:val="24"/>
          <w:szCs w:val="20"/>
        </w:rPr>
      </w:pPr>
      <w:r w:rsidRPr="00B5401B">
        <w:rPr>
          <w:rFonts w:ascii="Arial" w:hAnsi="Arial" w:cs="Arial"/>
          <w:bCs/>
          <w:sz w:val="24"/>
          <w:szCs w:val="20"/>
        </w:rPr>
        <w:t>Del comparativo realizado, se detectó que en el Proyecto figuran cuatro municipios no incluidos en la Declaratoria de Alerta de Violenci</w:t>
      </w:r>
      <w:r w:rsidR="00A05537">
        <w:rPr>
          <w:rFonts w:ascii="Arial" w:hAnsi="Arial" w:cs="Arial"/>
          <w:bCs/>
          <w:sz w:val="24"/>
          <w:szCs w:val="20"/>
        </w:rPr>
        <w:t>a de Género contra las Mujeres.</w:t>
      </w:r>
    </w:p>
    <w:p w14:paraId="79E2F9B1" w14:textId="77777777" w:rsidR="00A05537" w:rsidRPr="00B5401B" w:rsidRDefault="00A05537" w:rsidP="00B5401B">
      <w:pPr>
        <w:spacing w:after="0"/>
        <w:jc w:val="both"/>
        <w:rPr>
          <w:rFonts w:ascii="Arial" w:hAnsi="Arial" w:cs="Arial"/>
          <w:bCs/>
          <w:sz w:val="24"/>
          <w:szCs w:val="20"/>
        </w:rPr>
      </w:pPr>
    </w:p>
    <w:p w14:paraId="08D7290E"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En el mismo sentido, se realizaron comparativos relativos a los municipios mencionados en los diferentes apartados del Convenio de Coordinación, con la finalidad de tener claridad en aquellos que forman parte de las comunidades escolares focalizadas en el Proyecto, obteniendo lo siguiente:</w:t>
      </w:r>
    </w:p>
    <w:p w14:paraId="414EA161" w14:textId="77777777" w:rsidR="00B5401B" w:rsidRPr="00B5401B" w:rsidRDefault="00B5401B" w:rsidP="00B5401B">
      <w:pPr>
        <w:spacing w:after="0"/>
        <w:jc w:val="both"/>
        <w:rPr>
          <w:rFonts w:ascii="Arial" w:hAnsi="Arial" w:cs="Arial"/>
          <w:bCs/>
          <w:sz w:val="24"/>
          <w:szCs w:val="20"/>
        </w:rPr>
      </w:pPr>
    </w:p>
    <w:tbl>
      <w:tblPr>
        <w:tblStyle w:val="Tablaconcuadrcula"/>
        <w:tblW w:w="0" w:type="auto"/>
        <w:jc w:val="center"/>
        <w:tblLook w:val="04A0" w:firstRow="1" w:lastRow="0" w:firstColumn="1" w:lastColumn="0" w:noHBand="0" w:noVBand="1"/>
      </w:tblPr>
      <w:tblGrid>
        <w:gridCol w:w="305"/>
        <w:gridCol w:w="1773"/>
        <w:gridCol w:w="1276"/>
        <w:gridCol w:w="1417"/>
        <w:gridCol w:w="1276"/>
        <w:gridCol w:w="1276"/>
        <w:gridCol w:w="1212"/>
      </w:tblGrid>
      <w:tr w:rsidR="00B5401B" w:rsidRPr="00A05537" w14:paraId="74BBEE8D" w14:textId="77777777" w:rsidTr="00F57990">
        <w:trPr>
          <w:jc w:val="center"/>
        </w:trPr>
        <w:tc>
          <w:tcPr>
            <w:tcW w:w="8535" w:type="dxa"/>
            <w:gridSpan w:val="7"/>
            <w:shd w:val="clear" w:color="auto" w:fill="8DB3E2" w:themeFill="text2" w:themeFillTint="66"/>
            <w:vAlign w:val="center"/>
          </w:tcPr>
          <w:p w14:paraId="0091CEEC" w14:textId="77777777" w:rsidR="00B5401B" w:rsidRPr="00A05537" w:rsidRDefault="00B5401B" w:rsidP="009749A2">
            <w:pPr>
              <w:spacing w:line="276" w:lineRule="auto"/>
              <w:jc w:val="center"/>
              <w:rPr>
                <w:rFonts w:ascii="Arial" w:hAnsi="Arial" w:cs="Arial"/>
                <w:b/>
                <w:bCs/>
                <w:sz w:val="16"/>
                <w:szCs w:val="16"/>
              </w:rPr>
            </w:pPr>
            <w:r w:rsidRPr="00A05537">
              <w:rPr>
                <w:rFonts w:ascii="Arial" w:hAnsi="Arial" w:cs="Arial"/>
                <w:b/>
                <w:bCs/>
                <w:sz w:val="16"/>
                <w:szCs w:val="16"/>
              </w:rPr>
              <w:t>Tabla 2. Comparativo de los municipios mencionados en los apartados del Convenio de Coordinación</w:t>
            </w:r>
          </w:p>
        </w:tc>
      </w:tr>
      <w:tr w:rsidR="00B5401B" w:rsidRPr="00A05537" w14:paraId="5FEF6CA2" w14:textId="77777777" w:rsidTr="00F57990">
        <w:trPr>
          <w:trHeight w:val="60"/>
          <w:jc w:val="center"/>
        </w:trPr>
        <w:tc>
          <w:tcPr>
            <w:tcW w:w="0" w:type="auto"/>
            <w:shd w:val="clear" w:color="auto" w:fill="DBE5F1" w:themeFill="accent1" w:themeFillTint="33"/>
            <w:vAlign w:val="center"/>
          </w:tcPr>
          <w:p w14:paraId="68BB879D" w14:textId="77777777" w:rsidR="00B5401B" w:rsidRPr="00A05537" w:rsidRDefault="00B5401B" w:rsidP="00460610">
            <w:pPr>
              <w:spacing w:line="276" w:lineRule="auto"/>
              <w:jc w:val="both"/>
              <w:rPr>
                <w:rFonts w:ascii="Arial" w:hAnsi="Arial" w:cs="Arial"/>
                <w:b/>
                <w:bCs/>
                <w:sz w:val="16"/>
                <w:szCs w:val="16"/>
              </w:rPr>
            </w:pPr>
            <w:r w:rsidRPr="00A05537">
              <w:rPr>
                <w:rFonts w:ascii="Arial" w:hAnsi="Arial" w:cs="Arial"/>
                <w:b/>
                <w:bCs/>
                <w:sz w:val="16"/>
                <w:szCs w:val="16"/>
              </w:rPr>
              <w:lastRenderedPageBreak/>
              <w:t>#</w:t>
            </w:r>
          </w:p>
        </w:tc>
        <w:tc>
          <w:tcPr>
            <w:tcW w:w="1773" w:type="dxa"/>
            <w:shd w:val="clear" w:color="auto" w:fill="DBE5F1" w:themeFill="accent1" w:themeFillTint="33"/>
            <w:vAlign w:val="center"/>
          </w:tcPr>
          <w:p w14:paraId="7D4E8918"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Municipios</w:t>
            </w:r>
          </w:p>
          <w:p w14:paraId="48EE4F9C"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mencionados en el Convenio</w:t>
            </w:r>
          </w:p>
        </w:tc>
        <w:tc>
          <w:tcPr>
            <w:tcW w:w="1276" w:type="dxa"/>
            <w:shd w:val="clear" w:color="auto" w:fill="DBE5F1" w:themeFill="accent1" w:themeFillTint="33"/>
            <w:vAlign w:val="center"/>
          </w:tcPr>
          <w:p w14:paraId="7970F11B"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Numeral 8:</w:t>
            </w:r>
          </w:p>
          <w:p w14:paraId="7CDE860D" w14:textId="1B8089A6" w:rsidR="00B5401B" w:rsidRPr="00A05537" w:rsidRDefault="00FB6A6A" w:rsidP="00460610">
            <w:pPr>
              <w:spacing w:line="276" w:lineRule="auto"/>
              <w:jc w:val="center"/>
              <w:rPr>
                <w:rFonts w:ascii="Arial" w:hAnsi="Arial" w:cs="Arial"/>
                <w:b/>
                <w:bCs/>
                <w:sz w:val="16"/>
                <w:szCs w:val="16"/>
              </w:rPr>
            </w:pPr>
            <w:r>
              <w:rPr>
                <w:rFonts w:ascii="Arial" w:hAnsi="Arial" w:cs="Arial"/>
                <w:b/>
                <w:bCs/>
                <w:sz w:val="16"/>
                <w:szCs w:val="16"/>
              </w:rPr>
              <w:t>“Descripción del P</w:t>
            </w:r>
            <w:r w:rsidR="00B5401B" w:rsidRPr="00A05537">
              <w:rPr>
                <w:rFonts w:ascii="Arial" w:hAnsi="Arial" w:cs="Arial"/>
                <w:b/>
                <w:bCs/>
                <w:sz w:val="16"/>
                <w:szCs w:val="16"/>
              </w:rPr>
              <w:t>royecto”</w:t>
            </w:r>
          </w:p>
        </w:tc>
        <w:tc>
          <w:tcPr>
            <w:tcW w:w="1417" w:type="dxa"/>
            <w:shd w:val="clear" w:color="auto" w:fill="DBE5F1" w:themeFill="accent1" w:themeFillTint="33"/>
            <w:vAlign w:val="center"/>
          </w:tcPr>
          <w:p w14:paraId="7FC99AA1" w14:textId="2C7991DF"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Metodología:</w:t>
            </w:r>
          </w:p>
          <w:p w14:paraId="743E00B4"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“Primer paso”</w:t>
            </w:r>
          </w:p>
        </w:tc>
        <w:tc>
          <w:tcPr>
            <w:tcW w:w="1276" w:type="dxa"/>
            <w:shd w:val="clear" w:color="auto" w:fill="DBE5F1" w:themeFill="accent1" w:themeFillTint="33"/>
            <w:vAlign w:val="center"/>
          </w:tcPr>
          <w:p w14:paraId="09AE0117"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Metodología: “Población beneficiaria”</w:t>
            </w:r>
          </w:p>
        </w:tc>
        <w:tc>
          <w:tcPr>
            <w:tcW w:w="1276" w:type="dxa"/>
            <w:shd w:val="clear" w:color="auto" w:fill="DBE5F1" w:themeFill="accent1" w:themeFillTint="33"/>
            <w:vAlign w:val="center"/>
          </w:tcPr>
          <w:p w14:paraId="736C8108"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Metodología: “Actores estratégicos”</w:t>
            </w:r>
          </w:p>
        </w:tc>
        <w:tc>
          <w:tcPr>
            <w:tcW w:w="1212" w:type="dxa"/>
            <w:shd w:val="clear" w:color="auto" w:fill="DBE5F1" w:themeFill="accent1" w:themeFillTint="33"/>
            <w:vAlign w:val="center"/>
          </w:tcPr>
          <w:p w14:paraId="249EFA28"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Metodología:</w:t>
            </w:r>
          </w:p>
          <w:p w14:paraId="01EF99E4" w14:textId="77777777" w:rsidR="00B5401B" w:rsidRPr="00A05537" w:rsidRDefault="00B5401B" w:rsidP="00460610">
            <w:pPr>
              <w:spacing w:line="276" w:lineRule="auto"/>
              <w:jc w:val="center"/>
              <w:rPr>
                <w:rFonts w:ascii="Arial" w:hAnsi="Arial" w:cs="Arial"/>
                <w:b/>
                <w:bCs/>
                <w:sz w:val="16"/>
                <w:szCs w:val="16"/>
              </w:rPr>
            </w:pPr>
            <w:r w:rsidRPr="00A05537">
              <w:rPr>
                <w:rFonts w:ascii="Arial" w:hAnsi="Arial" w:cs="Arial"/>
                <w:b/>
                <w:bCs/>
                <w:sz w:val="16"/>
                <w:szCs w:val="16"/>
              </w:rPr>
              <w:t>“Cobertura geográfica”</w:t>
            </w:r>
          </w:p>
        </w:tc>
      </w:tr>
      <w:tr w:rsidR="00B5401B" w:rsidRPr="00A05537" w14:paraId="3F06E6CC" w14:textId="77777777" w:rsidTr="00F57990">
        <w:trPr>
          <w:jc w:val="center"/>
        </w:trPr>
        <w:tc>
          <w:tcPr>
            <w:tcW w:w="0" w:type="auto"/>
            <w:vAlign w:val="center"/>
          </w:tcPr>
          <w:p w14:paraId="7F277484"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1</w:t>
            </w:r>
          </w:p>
        </w:tc>
        <w:tc>
          <w:tcPr>
            <w:tcW w:w="1773" w:type="dxa"/>
            <w:shd w:val="clear" w:color="auto" w:fill="FFFFFF" w:themeFill="background1"/>
            <w:vAlign w:val="center"/>
          </w:tcPr>
          <w:p w14:paraId="27ADF1DA"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Benito Juárez</w:t>
            </w:r>
          </w:p>
        </w:tc>
        <w:tc>
          <w:tcPr>
            <w:tcW w:w="1276" w:type="dxa"/>
            <w:vAlign w:val="center"/>
          </w:tcPr>
          <w:p w14:paraId="57240273"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vAlign w:val="center"/>
          </w:tcPr>
          <w:p w14:paraId="1B7ECFD8"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6AF851AE"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5362739A"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vAlign w:val="center"/>
          </w:tcPr>
          <w:p w14:paraId="02F9AA4C"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7F748FAD" w14:textId="77777777" w:rsidTr="00F57990">
        <w:trPr>
          <w:jc w:val="center"/>
        </w:trPr>
        <w:tc>
          <w:tcPr>
            <w:tcW w:w="0" w:type="auto"/>
            <w:vAlign w:val="center"/>
          </w:tcPr>
          <w:p w14:paraId="06D0FB01"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2</w:t>
            </w:r>
          </w:p>
        </w:tc>
        <w:tc>
          <w:tcPr>
            <w:tcW w:w="1773" w:type="dxa"/>
            <w:shd w:val="clear" w:color="auto" w:fill="FFFFFF" w:themeFill="background1"/>
            <w:vAlign w:val="center"/>
          </w:tcPr>
          <w:p w14:paraId="1A3A0625"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Cozumel</w:t>
            </w:r>
          </w:p>
        </w:tc>
        <w:tc>
          <w:tcPr>
            <w:tcW w:w="1276" w:type="dxa"/>
            <w:shd w:val="clear" w:color="auto" w:fill="auto"/>
            <w:vAlign w:val="center"/>
          </w:tcPr>
          <w:p w14:paraId="3F0A766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shd w:val="clear" w:color="auto" w:fill="auto"/>
            <w:vAlign w:val="center"/>
          </w:tcPr>
          <w:p w14:paraId="0F6E549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shd w:val="clear" w:color="auto" w:fill="auto"/>
            <w:vAlign w:val="center"/>
          </w:tcPr>
          <w:p w14:paraId="16B11881"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shd w:val="clear" w:color="auto" w:fill="auto"/>
            <w:vAlign w:val="center"/>
          </w:tcPr>
          <w:p w14:paraId="2305BDF2"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shd w:val="clear" w:color="auto" w:fill="auto"/>
            <w:vAlign w:val="center"/>
          </w:tcPr>
          <w:p w14:paraId="2E549F6B"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2DCEA353" w14:textId="77777777" w:rsidTr="00F57990">
        <w:trPr>
          <w:jc w:val="center"/>
        </w:trPr>
        <w:tc>
          <w:tcPr>
            <w:tcW w:w="0" w:type="auto"/>
            <w:vAlign w:val="center"/>
          </w:tcPr>
          <w:p w14:paraId="35B8EED0"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3</w:t>
            </w:r>
          </w:p>
        </w:tc>
        <w:tc>
          <w:tcPr>
            <w:tcW w:w="1773" w:type="dxa"/>
            <w:shd w:val="clear" w:color="auto" w:fill="FFFFFF" w:themeFill="background1"/>
            <w:vAlign w:val="center"/>
          </w:tcPr>
          <w:p w14:paraId="12AE6AEC"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Solidaridad</w:t>
            </w:r>
          </w:p>
        </w:tc>
        <w:tc>
          <w:tcPr>
            <w:tcW w:w="1276" w:type="dxa"/>
            <w:vAlign w:val="center"/>
          </w:tcPr>
          <w:p w14:paraId="48488C8B"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vAlign w:val="center"/>
          </w:tcPr>
          <w:p w14:paraId="22447BCD"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384E3001"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2A94699C"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vAlign w:val="center"/>
          </w:tcPr>
          <w:p w14:paraId="1AA457F2"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53A65688" w14:textId="77777777" w:rsidTr="00F57990">
        <w:trPr>
          <w:jc w:val="center"/>
        </w:trPr>
        <w:tc>
          <w:tcPr>
            <w:tcW w:w="0" w:type="auto"/>
            <w:vAlign w:val="center"/>
          </w:tcPr>
          <w:p w14:paraId="6B5C7AC5"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4</w:t>
            </w:r>
          </w:p>
        </w:tc>
        <w:tc>
          <w:tcPr>
            <w:tcW w:w="1773" w:type="dxa"/>
            <w:shd w:val="clear" w:color="auto" w:fill="FFFFFF" w:themeFill="background1"/>
            <w:vAlign w:val="center"/>
          </w:tcPr>
          <w:p w14:paraId="55DECCAE"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Felipe Carrillo Puerto</w:t>
            </w:r>
          </w:p>
        </w:tc>
        <w:tc>
          <w:tcPr>
            <w:tcW w:w="1276" w:type="dxa"/>
            <w:vAlign w:val="center"/>
          </w:tcPr>
          <w:p w14:paraId="5F5F0574"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vAlign w:val="center"/>
          </w:tcPr>
          <w:p w14:paraId="5B610F9A"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35A06654"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6582871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vAlign w:val="center"/>
          </w:tcPr>
          <w:p w14:paraId="5B868B99"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5A99387E" w14:textId="77777777" w:rsidTr="00F57990">
        <w:trPr>
          <w:jc w:val="center"/>
        </w:trPr>
        <w:tc>
          <w:tcPr>
            <w:tcW w:w="0" w:type="auto"/>
            <w:vAlign w:val="center"/>
          </w:tcPr>
          <w:p w14:paraId="2F52731A"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5</w:t>
            </w:r>
          </w:p>
        </w:tc>
        <w:tc>
          <w:tcPr>
            <w:tcW w:w="1773" w:type="dxa"/>
            <w:shd w:val="clear" w:color="auto" w:fill="FFFFFF" w:themeFill="background1"/>
            <w:vAlign w:val="center"/>
          </w:tcPr>
          <w:p w14:paraId="0916822B"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José María Morelos</w:t>
            </w:r>
          </w:p>
        </w:tc>
        <w:tc>
          <w:tcPr>
            <w:tcW w:w="1276" w:type="dxa"/>
            <w:vAlign w:val="center"/>
          </w:tcPr>
          <w:p w14:paraId="3F8C574E"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vAlign w:val="center"/>
          </w:tcPr>
          <w:p w14:paraId="05FE2135"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014CA7E1"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74D109F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vAlign w:val="center"/>
          </w:tcPr>
          <w:p w14:paraId="127982BD"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0AB11310" w14:textId="77777777" w:rsidTr="00F57990">
        <w:trPr>
          <w:jc w:val="center"/>
        </w:trPr>
        <w:tc>
          <w:tcPr>
            <w:tcW w:w="0" w:type="auto"/>
            <w:shd w:val="clear" w:color="auto" w:fill="auto"/>
            <w:vAlign w:val="center"/>
          </w:tcPr>
          <w:p w14:paraId="43191D94"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6</w:t>
            </w:r>
          </w:p>
        </w:tc>
        <w:tc>
          <w:tcPr>
            <w:tcW w:w="1773" w:type="dxa"/>
            <w:shd w:val="clear" w:color="auto" w:fill="FFFFFF" w:themeFill="background1"/>
            <w:vAlign w:val="center"/>
          </w:tcPr>
          <w:p w14:paraId="35908E82"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Lázaro Cárdenas</w:t>
            </w:r>
          </w:p>
        </w:tc>
        <w:tc>
          <w:tcPr>
            <w:tcW w:w="1276" w:type="dxa"/>
            <w:shd w:val="clear" w:color="auto" w:fill="auto"/>
            <w:vAlign w:val="center"/>
          </w:tcPr>
          <w:p w14:paraId="05B7DF9B"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shd w:val="clear" w:color="auto" w:fill="auto"/>
            <w:vAlign w:val="center"/>
          </w:tcPr>
          <w:p w14:paraId="7A09F0A2"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shd w:val="clear" w:color="auto" w:fill="auto"/>
            <w:vAlign w:val="center"/>
          </w:tcPr>
          <w:p w14:paraId="6A6160F3"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shd w:val="clear" w:color="auto" w:fill="auto"/>
            <w:vAlign w:val="center"/>
          </w:tcPr>
          <w:p w14:paraId="34D12BE9"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shd w:val="clear" w:color="auto" w:fill="auto"/>
            <w:vAlign w:val="center"/>
          </w:tcPr>
          <w:p w14:paraId="578E571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5B34269C" w14:textId="77777777" w:rsidTr="00F57990">
        <w:trPr>
          <w:jc w:val="center"/>
        </w:trPr>
        <w:tc>
          <w:tcPr>
            <w:tcW w:w="0" w:type="auto"/>
            <w:vAlign w:val="center"/>
          </w:tcPr>
          <w:p w14:paraId="4634F546"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7</w:t>
            </w:r>
          </w:p>
        </w:tc>
        <w:tc>
          <w:tcPr>
            <w:tcW w:w="1773" w:type="dxa"/>
            <w:shd w:val="clear" w:color="auto" w:fill="FFFFFF" w:themeFill="background1"/>
            <w:vAlign w:val="center"/>
          </w:tcPr>
          <w:p w14:paraId="78B25B90"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Othón P. Blanco</w:t>
            </w:r>
          </w:p>
        </w:tc>
        <w:tc>
          <w:tcPr>
            <w:tcW w:w="1276" w:type="dxa"/>
            <w:vAlign w:val="center"/>
          </w:tcPr>
          <w:p w14:paraId="6D6F9B0C"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vAlign w:val="center"/>
          </w:tcPr>
          <w:p w14:paraId="6D9BFF63"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14A165B0"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vAlign w:val="center"/>
          </w:tcPr>
          <w:p w14:paraId="0EC6D9FF"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vAlign w:val="center"/>
          </w:tcPr>
          <w:p w14:paraId="7DA5C2EE"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625E4701" w14:textId="77777777" w:rsidTr="00F57990">
        <w:trPr>
          <w:jc w:val="center"/>
        </w:trPr>
        <w:tc>
          <w:tcPr>
            <w:tcW w:w="0" w:type="auto"/>
            <w:tcBorders>
              <w:bottom w:val="single" w:sz="4" w:space="0" w:color="auto"/>
            </w:tcBorders>
            <w:vAlign w:val="center"/>
          </w:tcPr>
          <w:p w14:paraId="7ABA1C24" w14:textId="77777777" w:rsidR="00B5401B" w:rsidRPr="00A05537" w:rsidRDefault="00B5401B" w:rsidP="00460610">
            <w:pPr>
              <w:spacing w:line="276" w:lineRule="auto"/>
              <w:jc w:val="center"/>
              <w:rPr>
                <w:rFonts w:ascii="Arial" w:hAnsi="Arial" w:cs="Arial"/>
                <w:bCs/>
                <w:sz w:val="16"/>
                <w:szCs w:val="16"/>
              </w:rPr>
            </w:pPr>
            <w:r w:rsidRPr="00A05537">
              <w:rPr>
                <w:rFonts w:ascii="Arial" w:hAnsi="Arial" w:cs="Arial"/>
                <w:bCs/>
                <w:sz w:val="16"/>
                <w:szCs w:val="16"/>
              </w:rPr>
              <w:t>8</w:t>
            </w:r>
          </w:p>
        </w:tc>
        <w:tc>
          <w:tcPr>
            <w:tcW w:w="1773" w:type="dxa"/>
            <w:tcBorders>
              <w:bottom w:val="single" w:sz="4" w:space="0" w:color="auto"/>
            </w:tcBorders>
            <w:shd w:val="clear" w:color="auto" w:fill="FFFFFF" w:themeFill="background1"/>
            <w:vAlign w:val="center"/>
          </w:tcPr>
          <w:p w14:paraId="50D67961" w14:textId="77777777" w:rsidR="00B5401B" w:rsidRPr="00A05537" w:rsidRDefault="00B5401B" w:rsidP="00460610">
            <w:pPr>
              <w:spacing w:line="276" w:lineRule="auto"/>
              <w:jc w:val="both"/>
              <w:rPr>
                <w:rFonts w:ascii="Arial" w:hAnsi="Arial" w:cs="Arial"/>
                <w:bCs/>
                <w:sz w:val="16"/>
                <w:szCs w:val="16"/>
              </w:rPr>
            </w:pPr>
            <w:r w:rsidRPr="00A05537">
              <w:rPr>
                <w:rFonts w:ascii="Arial" w:hAnsi="Arial" w:cs="Arial"/>
                <w:bCs/>
                <w:sz w:val="16"/>
                <w:szCs w:val="16"/>
              </w:rPr>
              <w:t>Puerto Morelos</w:t>
            </w:r>
          </w:p>
        </w:tc>
        <w:tc>
          <w:tcPr>
            <w:tcW w:w="1276" w:type="dxa"/>
            <w:tcBorders>
              <w:bottom w:val="single" w:sz="4" w:space="0" w:color="auto"/>
            </w:tcBorders>
            <w:vAlign w:val="center"/>
          </w:tcPr>
          <w:p w14:paraId="4EFB5215"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417" w:type="dxa"/>
            <w:tcBorders>
              <w:bottom w:val="single" w:sz="4" w:space="0" w:color="auto"/>
            </w:tcBorders>
            <w:vAlign w:val="center"/>
          </w:tcPr>
          <w:p w14:paraId="1A88D349"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tcBorders>
              <w:bottom w:val="single" w:sz="4" w:space="0" w:color="auto"/>
            </w:tcBorders>
            <w:vAlign w:val="center"/>
          </w:tcPr>
          <w:p w14:paraId="0E1E6154"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76" w:type="dxa"/>
            <w:tcBorders>
              <w:bottom w:val="single" w:sz="4" w:space="0" w:color="auto"/>
            </w:tcBorders>
            <w:vAlign w:val="center"/>
          </w:tcPr>
          <w:p w14:paraId="3E8883C5"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c>
          <w:tcPr>
            <w:tcW w:w="1212" w:type="dxa"/>
            <w:tcBorders>
              <w:bottom w:val="single" w:sz="4" w:space="0" w:color="auto"/>
            </w:tcBorders>
            <w:vAlign w:val="center"/>
          </w:tcPr>
          <w:p w14:paraId="1633F582" w14:textId="77777777" w:rsidR="00B5401B" w:rsidRPr="00A05537" w:rsidRDefault="00B5401B" w:rsidP="00460610">
            <w:pPr>
              <w:spacing w:line="276" w:lineRule="auto"/>
              <w:jc w:val="center"/>
              <w:rPr>
                <w:rFonts w:ascii="Webdings" w:hAnsi="Webdings" w:cs="Arial"/>
                <w:bCs/>
                <w:sz w:val="16"/>
                <w:szCs w:val="16"/>
              </w:rPr>
            </w:pPr>
            <w:r w:rsidRPr="00A05537">
              <w:rPr>
                <w:rFonts w:ascii="Webdings" w:hAnsi="Webdings" w:cs="Arial"/>
                <w:bCs/>
                <w:sz w:val="16"/>
                <w:szCs w:val="16"/>
              </w:rPr>
              <w:t></w:t>
            </w:r>
          </w:p>
        </w:tc>
      </w:tr>
      <w:tr w:rsidR="00B5401B" w:rsidRPr="00A05537" w14:paraId="12505069" w14:textId="77777777" w:rsidTr="00B5401B">
        <w:trPr>
          <w:jc w:val="center"/>
        </w:trPr>
        <w:tc>
          <w:tcPr>
            <w:tcW w:w="8535" w:type="dxa"/>
            <w:gridSpan w:val="7"/>
            <w:tcBorders>
              <w:left w:val="nil"/>
              <w:bottom w:val="nil"/>
              <w:right w:val="nil"/>
            </w:tcBorders>
          </w:tcPr>
          <w:p w14:paraId="55D6D5D7" w14:textId="77777777" w:rsidR="00B5401B" w:rsidRPr="0028532A" w:rsidRDefault="00B5401B" w:rsidP="00460610">
            <w:pPr>
              <w:spacing w:line="276" w:lineRule="auto"/>
              <w:jc w:val="both"/>
              <w:rPr>
                <w:rFonts w:ascii="Arial" w:hAnsi="Arial" w:cs="Arial"/>
                <w:bCs/>
                <w:sz w:val="14"/>
                <w:szCs w:val="16"/>
              </w:rPr>
            </w:pPr>
            <w:r w:rsidRPr="0028532A">
              <w:rPr>
                <w:rFonts w:ascii="Arial" w:hAnsi="Arial" w:cs="Arial"/>
                <w:bCs/>
                <w:sz w:val="14"/>
                <w:szCs w:val="16"/>
              </w:rPr>
              <w:t>Fuente: Elaborado por la ASEQROO con base en el Convenio de Coordinación.</w:t>
            </w:r>
          </w:p>
          <w:p w14:paraId="2DD68933" w14:textId="77777777" w:rsidR="00B5401B" w:rsidRPr="0028532A" w:rsidRDefault="00B5401B" w:rsidP="00460610">
            <w:pPr>
              <w:spacing w:line="276" w:lineRule="auto"/>
              <w:jc w:val="both"/>
              <w:rPr>
                <w:rFonts w:ascii="Arial" w:hAnsi="Arial" w:cs="Arial"/>
                <w:bCs/>
                <w:sz w:val="14"/>
                <w:szCs w:val="16"/>
              </w:rPr>
            </w:pPr>
            <w:r w:rsidRPr="0028532A">
              <w:rPr>
                <w:rFonts w:ascii="Webdings" w:hAnsi="Webdings" w:cs="Arial"/>
                <w:bCs/>
                <w:sz w:val="14"/>
                <w:szCs w:val="16"/>
              </w:rPr>
              <w:t></w:t>
            </w:r>
            <w:r w:rsidRPr="0028532A">
              <w:rPr>
                <w:rFonts w:ascii="Arial" w:hAnsi="Arial" w:cs="Arial"/>
                <w:bCs/>
                <w:sz w:val="14"/>
                <w:szCs w:val="16"/>
              </w:rPr>
              <w:t>: Sí aparece.</w:t>
            </w:r>
          </w:p>
          <w:p w14:paraId="1A5A392E" w14:textId="77777777" w:rsidR="00B5401B" w:rsidRPr="00A05537" w:rsidRDefault="00B5401B" w:rsidP="00460610">
            <w:pPr>
              <w:spacing w:line="276" w:lineRule="auto"/>
              <w:jc w:val="both"/>
              <w:rPr>
                <w:rFonts w:ascii="Arial" w:hAnsi="Arial" w:cs="Arial"/>
                <w:bCs/>
                <w:sz w:val="16"/>
                <w:szCs w:val="16"/>
              </w:rPr>
            </w:pPr>
            <w:r w:rsidRPr="0028532A">
              <w:rPr>
                <w:rFonts w:ascii="Webdings" w:hAnsi="Webdings" w:cs="Arial"/>
                <w:bCs/>
                <w:sz w:val="14"/>
                <w:szCs w:val="16"/>
              </w:rPr>
              <w:t></w:t>
            </w:r>
            <w:r w:rsidRPr="0028532A">
              <w:rPr>
                <w:rFonts w:ascii="Arial" w:hAnsi="Arial" w:cs="Arial"/>
                <w:bCs/>
                <w:sz w:val="14"/>
                <w:szCs w:val="16"/>
              </w:rPr>
              <w:t>: No aparece.</w:t>
            </w:r>
          </w:p>
        </w:tc>
      </w:tr>
    </w:tbl>
    <w:p w14:paraId="2E29968D" w14:textId="77777777" w:rsidR="00B5401B" w:rsidRPr="00B5401B" w:rsidRDefault="00B5401B" w:rsidP="00B5401B">
      <w:pPr>
        <w:spacing w:after="0"/>
        <w:jc w:val="both"/>
        <w:rPr>
          <w:rFonts w:ascii="Arial" w:hAnsi="Arial" w:cs="Arial"/>
          <w:bCs/>
          <w:sz w:val="24"/>
          <w:szCs w:val="20"/>
        </w:rPr>
      </w:pPr>
    </w:p>
    <w:p w14:paraId="0C8160DD"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Derivado de la tabla anterior, se tienen las siguientes inconsistencias:</w:t>
      </w:r>
    </w:p>
    <w:p w14:paraId="5A6DB641" w14:textId="77777777" w:rsidR="00B5401B" w:rsidRPr="00B5401B" w:rsidRDefault="00B5401B" w:rsidP="00B5401B">
      <w:pPr>
        <w:spacing w:after="0"/>
        <w:jc w:val="both"/>
        <w:rPr>
          <w:rFonts w:ascii="Arial" w:hAnsi="Arial" w:cs="Arial"/>
          <w:bCs/>
          <w:sz w:val="24"/>
          <w:szCs w:val="20"/>
        </w:rPr>
      </w:pPr>
    </w:p>
    <w:p w14:paraId="3DF5CFC1" w14:textId="66A8F604" w:rsidR="00B5401B" w:rsidRPr="00B5401B" w:rsidRDefault="00B5401B" w:rsidP="00833C05">
      <w:pPr>
        <w:numPr>
          <w:ilvl w:val="0"/>
          <w:numId w:val="14"/>
        </w:numPr>
        <w:spacing w:after="0"/>
        <w:jc w:val="both"/>
        <w:rPr>
          <w:rFonts w:ascii="Arial" w:hAnsi="Arial" w:cs="Arial"/>
          <w:bCs/>
          <w:sz w:val="24"/>
          <w:szCs w:val="20"/>
        </w:rPr>
      </w:pPr>
      <w:r w:rsidRPr="00B5401B">
        <w:rPr>
          <w:rFonts w:ascii="Arial" w:hAnsi="Arial" w:cs="Arial"/>
          <w:bCs/>
          <w:sz w:val="24"/>
          <w:szCs w:val="20"/>
        </w:rPr>
        <w:t xml:space="preserve">El municipio de </w:t>
      </w:r>
      <w:r w:rsidRPr="00B5401B">
        <w:rPr>
          <w:rFonts w:ascii="Arial" w:hAnsi="Arial" w:cs="Arial"/>
          <w:b/>
          <w:bCs/>
          <w:sz w:val="24"/>
          <w:szCs w:val="20"/>
        </w:rPr>
        <w:t>Lázaro Cárdenas</w:t>
      </w:r>
      <w:r w:rsidRPr="00B5401B">
        <w:rPr>
          <w:rFonts w:ascii="Arial" w:hAnsi="Arial" w:cs="Arial"/>
          <w:bCs/>
          <w:sz w:val="24"/>
          <w:szCs w:val="20"/>
        </w:rPr>
        <w:t xml:space="preserve"> no figura en los apartados de “Metodología” y “Población beneficiaria”</w:t>
      </w:r>
      <w:r w:rsidR="00F57990">
        <w:rPr>
          <w:rFonts w:ascii="Arial" w:hAnsi="Arial" w:cs="Arial"/>
          <w:bCs/>
          <w:sz w:val="24"/>
          <w:szCs w:val="20"/>
        </w:rPr>
        <w:t>,</w:t>
      </w:r>
      <w:r w:rsidRPr="00B5401B">
        <w:rPr>
          <w:rFonts w:ascii="Arial" w:hAnsi="Arial" w:cs="Arial"/>
          <w:bCs/>
          <w:sz w:val="24"/>
          <w:szCs w:val="20"/>
        </w:rPr>
        <w:t xml:space="preserve"> pero sí en los apartados de “Descripción del Proyecto”, “Actores estratégicos” y “Cobertura geográfica”.</w:t>
      </w:r>
    </w:p>
    <w:p w14:paraId="1A2FE76C" w14:textId="77777777" w:rsidR="00B5401B" w:rsidRPr="00B5401B" w:rsidRDefault="00B5401B" w:rsidP="00B5401B">
      <w:pPr>
        <w:spacing w:after="0"/>
        <w:jc w:val="both"/>
        <w:rPr>
          <w:rFonts w:ascii="Arial" w:hAnsi="Arial" w:cs="Arial"/>
          <w:bCs/>
          <w:sz w:val="24"/>
          <w:szCs w:val="20"/>
        </w:rPr>
      </w:pPr>
    </w:p>
    <w:p w14:paraId="3ACDD893" w14:textId="57F19A2C" w:rsidR="00B5401B" w:rsidRPr="00B5401B" w:rsidRDefault="00B5401B" w:rsidP="00833C05">
      <w:pPr>
        <w:numPr>
          <w:ilvl w:val="0"/>
          <w:numId w:val="14"/>
        </w:numPr>
        <w:spacing w:after="0"/>
        <w:jc w:val="both"/>
        <w:rPr>
          <w:rFonts w:ascii="Arial" w:hAnsi="Arial" w:cs="Arial"/>
          <w:bCs/>
          <w:sz w:val="24"/>
          <w:szCs w:val="20"/>
        </w:rPr>
      </w:pPr>
      <w:r w:rsidRPr="00B5401B">
        <w:rPr>
          <w:rFonts w:ascii="Arial" w:hAnsi="Arial" w:cs="Arial"/>
          <w:bCs/>
          <w:sz w:val="24"/>
          <w:szCs w:val="20"/>
        </w:rPr>
        <w:t xml:space="preserve">El municipio de </w:t>
      </w:r>
      <w:r w:rsidRPr="00B5401B">
        <w:rPr>
          <w:rFonts w:ascii="Arial" w:hAnsi="Arial" w:cs="Arial"/>
          <w:b/>
          <w:bCs/>
          <w:sz w:val="24"/>
          <w:szCs w:val="20"/>
        </w:rPr>
        <w:t>Puerto Morelos</w:t>
      </w:r>
      <w:r w:rsidRPr="00B5401B">
        <w:rPr>
          <w:rFonts w:ascii="Arial" w:hAnsi="Arial" w:cs="Arial"/>
          <w:bCs/>
          <w:sz w:val="24"/>
          <w:szCs w:val="20"/>
        </w:rPr>
        <w:t xml:space="preserve"> no aparece en los apartados de “Descripción del Proyecto”, “Actores estraté</w:t>
      </w:r>
      <w:r w:rsidR="00F57990">
        <w:rPr>
          <w:rFonts w:ascii="Arial" w:hAnsi="Arial" w:cs="Arial"/>
          <w:bCs/>
          <w:sz w:val="24"/>
          <w:szCs w:val="20"/>
        </w:rPr>
        <w:t>gicos” y “Cobertura geográfica”,</w:t>
      </w:r>
      <w:r w:rsidRPr="00B5401B">
        <w:rPr>
          <w:rFonts w:ascii="Arial" w:hAnsi="Arial" w:cs="Arial"/>
          <w:bCs/>
          <w:sz w:val="24"/>
          <w:szCs w:val="20"/>
        </w:rPr>
        <w:t xml:space="preserve"> pero sí en los apartados “Metodología” y “Población beneficiaria”.</w:t>
      </w:r>
    </w:p>
    <w:p w14:paraId="05FA5E0A" w14:textId="77777777" w:rsidR="00B5401B" w:rsidRPr="00B5401B" w:rsidRDefault="00B5401B" w:rsidP="00B5401B">
      <w:pPr>
        <w:spacing w:after="0"/>
        <w:jc w:val="both"/>
        <w:rPr>
          <w:rFonts w:ascii="Arial" w:hAnsi="Arial" w:cs="Arial"/>
          <w:bCs/>
          <w:sz w:val="24"/>
          <w:szCs w:val="20"/>
        </w:rPr>
      </w:pPr>
    </w:p>
    <w:p w14:paraId="1CE26251" w14:textId="0BEF625C" w:rsidR="00CC1B73" w:rsidRPr="00B5401B" w:rsidRDefault="00B5401B" w:rsidP="00B5401B">
      <w:pPr>
        <w:spacing w:after="0"/>
        <w:jc w:val="both"/>
        <w:rPr>
          <w:rFonts w:ascii="Arial" w:hAnsi="Arial" w:cs="Arial"/>
          <w:bCs/>
          <w:sz w:val="24"/>
          <w:szCs w:val="20"/>
        </w:rPr>
      </w:pPr>
      <w:r w:rsidRPr="00B5401B">
        <w:rPr>
          <w:rFonts w:ascii="Arial" w:hAnsi="Arial" w:cs="Arial"/>
          <w:bCs/>
          <w:sz w:val="24"/>
          <w:szCs w:val="20"/>
        </w:rPr>
        <w:t>Por otro lado, para el cumplimiento del objetivo general planteado en el anexo técnico del Convenio de Coordinación, la SEQ estableció cuatro objetivos específicos, con sus correspondientes indicadores de gestión y</w:t>
      </w:r>
      <w:r w:rsidR="00D13EA2">
        <w:rPr>
          <w:rFonts w:ascii="Arial" w:hAnsi="Arial" w:cs="Arial"/>
          <w:bCs/>
          <w:sz w:val="24"/>
          <w:szCs w:val="20"/>
        </w:rPr>
        <w:t xml:space="preserve"> resultados y metas, l</w:t>
      </w:r>
      <w:r w:rsidRPr="00B5401B">
        <w:rPr>
          <w:rFonts w:ascii="Arial" w:hAnsi="Arial" w:cs="Arial"/>
          <w:bCs/>
          <w:sz w:val="24"/>
          <w:szCs w:val="20"/>
        </w:rPr>
        <w:t>os cuales se presentan a continuación:</w:t>
      </w:r>
    </w:p>
    <w:p w14:paraId="79B556B9" w14:textId="58891850" w:rsidR="00F57990" w:rsidRDefault="00F57990"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57990" w14:paraId="0D5D9F2F" w14:textId="77777777" w:rsidTr="00FD12D2">
        <w:tc>
          <w:tcPr>
            <w:tcW w:w="0" w:type="auto"/>
            <w:vAlign w:val="center"/>
          </w:tcPr>
          <w:p w14:paraId="29070528" w14:textId="27D7E669" w:rsidR="00F57990" w:rsidRDefault="00FD12D2" w:rsidP="00460610">
            <w:pPr>
              <w:spacing w:line="276" w:lineRule="auto"/>
              <w:jc w:val="center"/>
              <w:rPr>
                <w:rFonts w:ascii="Arial" w:hAnsi="Arial" w:cs="Arial"/>
                <w:bCs/>
                <w:sz w:val="24"/>
                <w:szCs w:val="20"/>
              </w:rPr>
            </w:pPr>
            <w:r w:rsidRPr="00FD12D2">
              <w:rPr>
                <w:rFonts w:ascii="Arial" w:hAnsi="Arial" w:cs="Arial"/>
                <w:b/>
                <w:bCs/>
                <w:sz w:val="16"/>
                <w:szCs w:val="20"/>
              </w:rPr>
              <w:t>Figura 4. Objetivo Específico 1</w:t>
            </w:r>
          </w:p>
        </w:tc>
      </w:tr>
      <w:tr w:rsidR="00F57990" w14:paraId="1DE26A56" w14:textId="77777777" w:rsidTr="00FD12D2">
        <w:tc>
          <w:tcPr>
            <w:tcW w:w="0" w:type="auto"/>
          </w:tcPr>
          <w:p w14:paraId="5BB084C5" w14:textId="5F69F35A" w:rsidR="00F57990" w:rsidRDefault="00CC1B73" w:rsidP="00460610">
            <w:pPr>
              <w:spacing w:line="276" w:lineRule="auto"/>
              <w:jc w:val="center"/>
              <w:rPr>
                <w:rFonts w:ascii="Arial" w:hAnsi="Arial" w:cs="Arial"/>
                <w:bCs/>
                <w:sz w:val="24"/>
                <w:szCs w:val="20"/>
              </w:rPr>
            </w:pPr>
            <w:r>
              <w:rPr>
                <w:rFonts w:ascii="Arial" w:hAnsi="Arial" w:cs="Arial"/>
                <w:bCs/>
                <w:noProof/>
                <w:sz w:val="24"/>
                <w:szCs w:val="20"/>
              </w:rPr>
              <w:drawing>
                <wp:inline distT="0" distB="0" distL="0" distR="0" wp14:anchorId="7EA99BF5" wp14:editId="57831492">
                  <wp:extent cx="5505450" cy="2945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2945130"/>
                          </a:xfrm>
                          <a:prstGeom prst="rect">
                            <a:avLst/>
                          </a:prstGeom>
                          <a:noFill/>
                          <a:ln>
                            <a:noFill/>
                          </a:ln>
                        </pic:spPr>
                      </pic:pic>
                    </a:graphicData>
                  </a:graphic>
                </wp:inline>
              </w:drawing>
            </w:r>
          </w:p>
        </w:tc>
      </w:tr>
      <w:tr w:rsidR="00F57990" w14:paraId="76DE6412" w14:textId="77777777" w:rsidTr="00FD12D2">
        <w:tc>
          <w:tcPr>
            <w:tcW w:w="0" w:type="auto"/>
          </w:tcPr>
          <w:p w14:paraId="121626E2" w14:textId="3688A2FE" w:rsidR="00F57990" w:rsidRPr="00FD12D2" w:rsidRDefault="00FD12D2" w:rsidP="00460610">
            <w:pPr>
              <w:spacing w:line="276" w:lineRule="auto"/>
              <w:jc w:val="both"/>
              <w:rPr>
                <w:rFonts w:ascii="Arial" w:hAnsi="Arial" w:cs="Arial"/>
                <w:bCs/>
                <w:sz w:val="16"/>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w:t>
            </w:r>
          </w:p>
        </w:tc>
      </w:tr>
    </w:tbl>
    <w:p w14:paraId="423D5446" w14:textId="77777777" w:rsidR="00B5401B" w:rsidRPr="00B5401B" w:rsidRDefault="00B5401B" w:rsidP="00B5401B">
      <w:pPr>
        <w:spacing w:after="0"/>
        <w:jc w:val="both"/>
        <w:rPr>
          <w:rFonts w:ascii="Arial" w:hAnsi="Arial" w:cs="Arial"/>
          <w:b/>
          <w:bCs/>
          <w:sz w:val="24"/>
          <w:szCs w:val="20"/>
        </w:rPr>
      </w:pPr>
    </w:p>
    <w:p w14:paraId="45D6E6CF" w14:textId="1279BFE2"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Para el dar cumplimiento a los objetivos específicos del Proyecto, la SEQ estableció en el anexo técni</w:t>
      </w:r>
      <w:r w:rsidR="00E22463">
        <w:rPr>
          <w:rFonts w:ascii="Arial" w:hAnsi="Arial" w:cs="Arial"/>
          <w:bCs/>
          <w:sz w:val="24"/>
          <w:szCs w:val="20"/>
        </w:rPr>
        <w:t>co del Con</w:t>
      </w:r>
      <w:r w:rsidR="00E22463">
        <w:rPr>
          <w:rFonts w:ascii="Arial" w:hAnsi="Arial" w:cs="Arial"/>
          <w:bCs/>
          <w:sz w:val="24"/>
          <w:szCs w:val="20"/>
        </w:rPr>
        <w:lastRenderedPageBreak/>
        <w:t>venio de Coordinación</w:t>
      </w:r>
      <w:r w:rsidRPr="00B5401B">
        <w:rPr>
          <w:rFonts w:ascii="Arial" w:hAnsi="Arial" w:cs="Arial"/>
          <w:bCs/>
          <w:sz w:val="24"/>
          <w:szCs w:val="20"/>
        </w:rPr>
        <w:t xml:space="preserve"> las actividades a realizar, las cuales se enlistan en la siguiente tabla, junto con la e</w:t>
      </w:r>
      <w:r w:rsidR="00844AE5">
        <w:rPr>
          <w:rFonts w:ascii="Arial" w:hAnsi="Arial" w:cs="Arial"/>
          <w:bCs/>
          <w:sz w:val="24"/>
          <w:szCs w:val="20"/>
        </w:rPr>
        <w:t xml:space="preserve">videncia presentada por el ente, </w:t>
      </w:r>
      <w:r w:rsidR="00844AE5" w:rsidRPr="00844AE5">
        <w:rPr>
          <w:rFonts w:ascii="Arial" w:hAnsi="Arial" w:cs="Arial"/>
          <w:bCs/>
          <w:sz w:val="24"/>
          <w:szCs w:val="20"/>
        </w:rPr>
        <w:t>a fin de determinar si se cumplieron con los objetivos específicos y metas establecidos en el mismo, obteniendo el siguiente resultado:</w:t>
      </w:r>
    </w:p>
    <w:p w14:paraId="16D7A3DC" w14:textId="77777777" w:rsidR="00B5401B" w:rsidRPr="00B5401B" w:rsidRDefault="00B5401B" w:rsidP="00B5401B">
      <w:pPr>
        <w:spacing w:after="0"/>
        <w:jc w:val="both"/>
        <w:rPr>
          <w:rFonts w:ascii="Arial" w:hAnsi="Arial" w:cs="Arial"/>
          <w:b/>
          <w:bCs/>
          <w:sz w:val="24"/>
          <w:szCs w:val="20"/>
        </w:rPr>
      </w:pPr>
    </w:p>
    <w:tbl>
      <w:tblPr>
        <w:tblStyle w:val="Tablaconcuadrcula"/>
        <w:tblW w:w="8642" w:type="dxa"/>
        <w:jc w:val="center"/>
        <w:tblLayout w:type="fixed"/>
        <w:tblLook w:val="04A0" w:firstRow="1" w:lastRow="0" w:firstColumn="1" w:lastColumn="0" w:noHBand="0" w:noVBand="1"/>
      </w:tblPr>
      <w:tblGrid>
        <w:gridCol w:w="1271"/>
        <w:gridCol w:w="7371"/>
      </w:tblGrid>
      <w:tr w:rsidR="00FD12D2" w:rsidRPr="00FD12D2" w14:paraId="3B845CD2" w14:textId="77777777" w:rsidTr="00840801">
        <w:trPr>
          <w:trHeight w:val="85"/>
          <w:tblHeader/>
          <w:jc w:val="center"/>
        </w:trPr>
        <w:tc>
          <w:tcPr>
            <w:tcW w:w="8642" w:type="dxa"/>
            <w:gridSpan w:val="2"/>
            <w:shd w:val="clear" w:color="auto" w:fill="DBE5F1" w:themeFill="accent1" w:themeFillTint="33"/>
            <w:vAlign w:val="center"/>
          </w:tcPr>
          <w:p w14:paraId="3AFA9DCC" w14:textId="2993CA4C" w:rsidR="00FD12D2" w:rsidRPr="00FD12D2" w:rsidRDefault="00FD12D2" w:rsidP="00460610">
            <w:pPr>
              <w:spacing w:line="276" w:lineRule="auto"/>
              <w:jc w:val="both"/>
              <w:rPr>
                <w:rFonts w:ascii="Arial" w:hAnsi="Arial" w:cs="Arial"/>
                <w:b/>
                <w:bCs/>
                <w:sz w:val="16"/>
                <w:szCs w:val="20"/>
              </w:rPr>
            </w:pPr>
            <w:r w:rsidRPr="00FD12D2">
              <w:rPr>
                <w:rFonts w:ascii="Arial" w:hAnsi="Arial" w:cs="Arial"/>
                <w:b/>
                <w:bCs/>
                <w:sz w:val="16"/>
                <w:szCs w:val="20"/>
              </w:rPr>
              <w:t>Tabla 3. Actividades, evidencias y hallazgos para el cumplimiento del Objetivo específico 1 del Proyecto “Escuelas por la vida y la p</w:t>
            </w:r>
            <w:r w:rsidR="00C0140A">
              <w:rPr>
                <w:rFonts w:ascii="Arial" w:hAnsi="Arial" w:cs="Arial"/>
                <w:b/>
                <w:bCs/>
                <w:sz w:val="16"/>
                <w:szCs w:val="20"/>
              </w:rPr>
              <w:t>az”</w:t>
            </w:r>
          </w:p>
        </w:tc>
      </w:tr>
      <w:tr w:rsidR="00B5401B" w:rsidRPr="00FD12D2" w14:paraId="3AE1B769" w14:textId="77777777" w:rsidTr="004F2800">
        <w:trPr>
          <w:trHeight w:val="687"/>
          <w:tblHeader/>
          <w:jc w:val="center"/>
        </w:trPr>
        <w:tc>
          <w:tcPr>
            <w:tcW w:w="1271" w:type="dxa"/>
            <w:shd w:val="clear" w:color="auto" w:fill="DBE5F1" w:themeFill="accent1" w:themeFillTint="33"/>
            <w:vAlign w:val="center"/>
          </w:tcPr>
          <w:p w14:paraId="69B5DF79" w14:textId="77777777" w:rsidR="00B5401B" w:rsidRPr="00FD12D2" w:rsidRDefault="00B5401B" w:rsidP="00460610">
            <w:pPr>
              <w:spacing w:line="276" w:lineRule="auto"/>
              <w:jc w:val="center"/>
              <w:rPr>
                <w:rFonts w:ascii="Arial" w:hAnsi="Arial" w:cs="Arial"/>
                <w:b/>
                <w:bCs/>
                <w:sz w:val="16"/>
                <w:szCs w:val="16"/>
              </w:rPr>
            </w:pPr>
            <w:r w:rsidRPr="00FD12D2">
              <w:rPr>
                <w:rFonts w:ascii="Arial" w:hAnsi="Arial" w:cs="Arial"/>
                <w:b/>
                <w:bCs/>
                <w:sz w:val="16"/>
                <w:szCs w:val="16"/>
              </w:rPr>
              <w:t>Actividades</w:t>
            </w:r>
            <w:r w:rsidRPr="00FD12D2">
              <w:rPr>
                <w:rFonts w:ascii="Arial" w:hAnsi="Arial" w:cs="Arial"/>
                <w:b/>
                <w:bCs/>
                <w:sz w:val="16"/>
                <w:szCs w:val="16"/>
                <w:vertAlign w:val="superscript"/>
              </w:rPr>
              <w:footnoteReference w:id="24"/>
            </w:r>
          </w:p>
        </w:tc>
        <w:tc>
          <w:tcPr>
            <w:tcW w:w="7371" w:type="dxa"/>
            <w:shd w:val="clear" w:color="auto" w:fill="DBE5F1" w:themeFill="accent1" w:themeFillTint="33"/>
            <w:vAlign w:val="center"/>
          </w:tcPr>
          <w:p w14:paraId="014B2547"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
                <w:bCs/>
                <w:sz w:val="16"/>
                <w:szCs w:val="16"/>
              </w:rPr>
              <w:t>Evidencias y hallazgos</w:t>
            </w:r>
          </w:p>
        </w:tc>
      </w:tr>
      <w:tr w:rsidR="00B5401B" w:rsidRPr="00FD12D2" w14:paraId="63658174" w14:textId="77777777" w:rsidTr="004F2800">
        <w:trPr>
          <w:jc w:val="center"/>
        </w:trPr>
        <w:tc>
          <w:tcPr>
            <w:tcW w:w="1271" w:type="dxa"/>
            <w:tcBorders>
              <w:bottom w:val="single" w:sz="4" w:space="0" w:color="auto"/>
            </w:tcBorders>
            <w:shd w:val="clear" w:color="auto" w:fill="FFFFFF" w:themeFill="background1"/>
          </w:tcPr>
          <w:p w14:paraId="00460DD8" w14:textId="06E6F0BF"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1.-</w:t>
            </w:r>
            <w:r w:rsidR="00575F51">
              <w:rPr>
                <w:rFonts w:ascii="Arial" w:hAnsi="Arial" w:cs="Arial"/>
                <w:bCs/>
                <w:sz w:val="16"/>
                <w:szCs w:val="16"/>
              </w:rPr>
              <w:t xml:space="preserve"> </w:t>
            </w:r>
            <w:r w:rsidRPr="00FD12D2">
              <w:rPr>
                <w:rFonts w:ascii="Arial" w:hAnsi="Arial" w:cs="Arial"/>
                <w:bCs/>
                <w:sz w:val="16"/>
                <w:szCs w:val="16"/>
              </w:rPr>
              <w:t>Evaluación cuantitativa y cualitativa que determine el nivel de mejora en los conocimien</w:t>
            </w:r>
            <w:r w:rsidR="003518CC">
              <w:rPr>
                <w:rFonts w:ascii="Arial" w:hAnsi="Arial" w:cs="Arial"/>
                <w:bCs/>
                <w:sz w:val="16"/>
                <w:szCs w:val="16"/>
              </w:rPr>
              <w:t xml:space="preserve">tos y cambio de actitudes de 20 </w:t>
            </w:r>
            <w:r w:rsidRPr="00FD12D2">
              <w:rPr>
                <w:rFonts w:ascii="Arial" w:hAnsi="Arial" w:cs="Arial"/>
                <w:bCs/>
                <w:sz w:val="16"/>
                <w:szCs w:val="16"/>
              </w:rPr>
              <w:t>comunidades escolares respecto a los temas de igualdad y discriminación de género con relación a la violencia hacia las mujeres.</w:t>
            </w:r>
          </w:p>
        </w:tc>
        <w:tc>
          <w:tcPr>
            <w:tcW w:w="7371" w:type="dxa"/>
            <w:tcBorders>
              <w:bottom w:val="single" w:sz="4" w:space="0" w:color="auto"/>
            </w:tcBorders>
            <w:shd w:val="clear" w:color="auto" w:fill="FFFFFF" w:themeFill="background1"/>
            <w:vAlign w:val="center"/>
          </w:tcPr>
          <w:p w14:paraId="1A8DB61E"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 xml:space="preserve">De acuerdo con el documento denominado “Listad </w:t>
            </w:r>
            <w:r w:rsidRPr="00FD12D2">
              <w:rPr>
                <w:rFonts w:ascii="Arial" w:hAnsi="Arial" w:cs="Arial"/>
                <w:bCs/>
                <w:i/>
                <w:sz w:val="16"/>
                <w:szCs w:val="16"/>
              </w:rPr>
              <w:t>(sic</w:t>
            </w:r>
            <w:r w:rsidRPr="00FD12D2">
              <w:rPr>
                <w:rFonts w:ascii="Arial" w:hAnsi="Arial" w:cs="Arial"/>
                <w:bCs/>
                <w:i/>
                <w:sz w:val="16"/>
                <w:szCs w:val="16"/>
                <w:vertAlign w:val="superscript"/>
              </w:rPr>
              <w:footnoteReference w:id="25"/>
            </w:r>
            <w:r w:rsidRPr="00FD12D2">
              <w:rPr>
                <w:rFonts w:ascii="Arial" w:hAnsi="Arial" w:cs="Arial"/>
                <w:bCs/>
                <w:i/>
                <w:sz w:val="16"/>
                <w:szCs w:val="16"/>
              </w:rPr>
              <w:t>)</w:t>
            </w:r>
            <w:r w:rsidRPr="00FD12D2">
              <w:rPr>
                <w:rFonts w:ascii="Arial" w:hAnsi="Arial" w:cs="Arial"/>
                <w:bCs/>
                <w:sz w:val="16"/>
                <w:szCs w:val="16"/>
              </w:rPr>
              <w:t xml:space="preserve"> de escuelas focalizadas” proporcionado por la Secretaría de Educación de Quintana Roo, las 20 escuelas focalizadas para la ejecución del Proyecto fueron las siguientes:</w:t>
            </w:r>
          </w:p>
          <w:p w14:paraId="49905B8A" w14:textId="77777777" w:rsidR="00B5401B" w:rsidRPr="00FD12D2" w:rsidRDefault="00B5401B" w:rsidP="00460610">
            <w:pPr>
              <w:spacing w:line="276" w:lineRule="auto"/>
              <w:jc w:val="both"/>
              <w:rPr>
                <w:rFonts w:ascii="Arial" w:hAnsi="Arial" w:cs="Arial"/>
                <w:bCs/>
                <w:sz w:val="16"/>
                <w:szCs w:val="16"/>
              </w:rPr>
            </w:pPr>
          </w:p>
          <w:tbl>
            <w:tblPr>
              <w:tblW w:w="0" w:type="auto"/>
              <w:jc w:val="center"/>
              <w:tblLayout w:type="fixed"/>
              <w:tblCellMar>
                <w:left w:w="70" w:type="dxa"/>
                <w:right w:w="70" w:type="dxa"/>
              </w:tblCellMar>
              <w:tblLook w:val="04A0" w:firstRow="1" w:lastRow="0" w:firstColumn="1" w:lastColumn="0" w:noHBand="0" w:noVBand="1"/>
            </w:tblPr>
            <w:tblGrid>
              <w:gridCol w:w="2918"/>
              <w:gridCol w:w="2590"/>
            </w:tblGrid>
            <w:tr w:rsidR="00B5401B" w:rsidRPr="00FD12D2" w14:paraId="2C3D592E" w14:textId="77777777" w:rsidTr="003202A9">
              <w:trPr>
                <w:trHeight w:val="148"/>
                <w:tblHeader/>
                <w:jc w:val="center"/>
              </w:trPr>
              <w:tc>
                <w:tcPr>
                  <w:tcW w:w="5508" w:type="dxa"/>
                  <w:gridSpan w:val="2"/>
                  <w:shd w:val="clear" w:color="auto" w:fill="FFFFFF" w:themeFill="background1"/>
                  <w:noWrap/>
                  <w:vAlign w:val="center"/>
                </w:tcPr>
                <w:p w14:paraId="42149FA5" w14:textId="77777777" w:rsidR="00B5401B" w:rsidRPr="00FD12D2" w:rsidRDefault="00B5401B" w:rsidP="00460610">
                  <w:pPr>
                    <w:spacing w:after="0"/>
                    <w:jc w:val="both"/>
                    <w:rPr>
                      <w:rFonts w:ascii="Arial" w:hAnsi="Arial" w:cs="Arial"/>
                      <w:b/>
                      <w:bCs/>
                      <w:sz w:val="16"/>
                      <w:szCs w:val="16"/>
                    </w:rPr>
                  </w:pPr>
                  <w:r w:rsidRPr="00FD12D2">
                    <w:rPr>
                      <w:rFonts w:ascii="Arial" w:hAnsi="Arial" w:cs="Arial"/>
                      <w:b/>
                      <w:bCs/>
                      <w:sz w:val="16"/>
                      <w:szCs w:val="16"/>
                    </w:rPr>
                    <w:t>Tabla 4. Listado de las 20 comunidades escolares focalizadas</w:t>
                  </w:r>
                </w:p>
              </w:tc>
            </w:tr>
            <w:tr w:rsidR="00B5401B" w:rsidRPr="00FD12D2" w14:paraId="6F8E33FE" w14:textId="77777777" w:rsidTr="00B44FA6">
              <w:trPr>
                <w:trHeight w:val="221"/>
                <w:jc w:val="center"/>
              </w:trPr>
              <w:tc>
                <w:tcPr>
                  <w:tcW w:w="2918" w:type="dxa"/>
                  <w:shd w:val="clear" w:color="auto" w:fill="auto"/>
                  <w:noWrap/>
                  <w:vAlign w:val="center"/>
                  <w:hideMark/>
                </w:tcPr>
                <w:p w14:paraId="48930431" w14:textId="77777777" w:rsidR="00B5401B" w:rsidRPr="00FD12D2" w:rsidRDefault="00B5401B" w:rsidP="00460610">
                  <w:pPr>
                    <w:spacing w:after="0"/>
                    <w:jc w:val="center"/>
                    <w:rPr>
                      <w:rFonts w:ascii="Arial" w:hAnsi="Arial" w:cs="Arial"/>
                      <w:b/>
                      <w:bCs/>
                      <w:sz w:val="16"/>
                      <w:szCs w:val="16"/>
                    </w:rPr>
                  </w:pPr>
                  <w:r w:rsidRPr="00FD12D2">
                    <w:rPr>
                      <w:rFonts w:ascii="Arial" w:hAnsi="Arial" w:cs="Arial"/>
                      <w:b/>
                      <w:bCs/>
                      <w:sz w:val="16"/>
                      <w:szCs w:val="16"/>
                    </w:rPr>
                    <w:t>Escuelas</w:t>
                  </w:r>
                </w:p>
              </w:tc>
              <w:tc>
                <w:tcPr>
                  <w:tcW w:w="2590" w:type="dxa"/>
                  <w:vAlign w:val="center"/>
                </w:tcPr>
                <w:p w14:paraId="4B149468" w14:textId="77777777" w:rsidR="00B5401B" w:rsidRPr="00FD12D2" w:rsidRDefault="00B5401B" w:rsidP="00460610">
                  <w:pPr>
                    <w:spacing w:after="0"/>
                    <w:jc w:val="center"/>
                    <w:rPr>
                      <w:rFonts w:ascii="Arial" w:hAnsi="Arial" w:cs="Arial"/>
                      <w:b/>
                      <w:bCs/>
                      <w:sz w:val="16"/>
                      <w:szCs w:val="16"/>
                    </w:rPr>
                  </w:pPr>
                  <w:r w:rsidRPr="00FD12D2">
                    <w:rPr>
                      <w:rFonts w:ascii="Arial" w:hAnsi="Arial" w:cs="Arial"/>
                      <w:b/>
                      <w:bCs/>
                      <w:sz w:val="16"/>
                      <w:szCs w:val="16"/>
                    </w:rPr>
                    <w:t>Municipio</w:t>
                  </w:r>
                </w:p>
              </w:tc>
            </w:tr>
            <w:tr w:rsidR="00B5401B" w:rsidRPr="00FD12D2" w14:paraId="2CD5E697" w14:textId="77777777" w:rsidTr="003202A9">
              <w:trPr>
                <w:trHeight w:val="56"/>
                <w:jc w:val="center"/>
              </w:trPr>
              <w:tc>
                <w:tcPr>
                  <w:tcW w:w="2918" w:type="dxa"/>
                  <w:shd w:val="clear" w:color="auto" w:fill="B8CCE4" w:themeFill="accent1" w:themeFillTint="66"/>
                  <w:noWrap/>
                  <w:vAlign w:val="center"/>
                </w:tcPr>
                <w:p w14:paraId="3D6D8BCA" w14:textId="77777777" w:rsidR="00B5401B" w:rsidRPr="00FD12D2" w:rsidRDefault="00B5401B" w:rsidP="00460610">
                  <w:pPr>
                    <w:spacing w:after="0"/>
                    <w:jc w:val="center"/>
                    <w:rPr>
                      <w:rFonts w:ascii="Arial" w:hAnsi="Arial" w:cs="Arial"/>
                      <w:b/>
                      <w:bCs/>
                      <w:i/>
                      <w:sz w:val="16"/>
                      <w:szCs w:val="16"/>
                    </w:rPr>
                  </w:pPr>
                  <w:r w:rsidRPr="00FD12D2">
                    <w:rPr>
                      <w:rFonts w:ascii="Arial" w:hAnsi="Arial" w:cs="Arial"/>
                      <w:b/>
                      <w:bCs/>
                      <w:i/>
                      <w:sz w:val="16"/>
                      <w:szCs w:val="16"/>
                    </w:rPr>
                    <w:t>Nivel educativo: Preescolar</w:t>
                  </w:r>
                </w:p>
              </w:tc>
              <w:tc>
                <w:tcPr>
                  <w:tcW w:w="2590" w:type="dxa"/>
                  <w:shd w:val="clear" w:color="auto" w:fill="B8CCE4" w:themeFill="accent1" w:themeFillTint="66"/>
                  <w:vAlign w:val="center"/>
                </w:tcPr>
                <w:p w14:paraId="2E98893E" w14:textId="77777777" w:rsidR="00B5401B" w:rsidRPr="00FD12D2" w:rsidRDefault="00B5401B" w:rsidP="00460610">
                  <w:pPr>
                    <w:spacing w:after="0"/>
                    <w:jc w:val="center"/>
                    <w:rPr>
                      <w:rFonts w:ascii="Arial" w:hAnsi="Arial" w:cs="Arial"/>
                      <w:b/>
                      <w:bCs/>
                      <w:i/>
                      <w:sz w:val="16"/>
                      <w:szCs w:val="16"/>
                    </w:rPr>
                  </w:pPr>
                </w:p>
              </w:tc>
            </w:tr>
            <w:tr w:rsidR="00B5401B" w:rsidRPr="00FD12D2" w14:paraId="0E4ADAEB" w14:textId="77777777" w:rsidTr="004F2800">
              <w:trPr>
                <w:trHeight w:val="56"/>
                <w:jc w:val="center"/>
              </w:trPr>
              <w:tc>
                <w:tcPr>
                  <w:tcW w:w="2918" w:type="dxa"/>
                  <w:shd w:val="clear" w:color="auto" w:fill="auto"/>
                  <w:noWrap/>
                  <w:vAlign w:val="center"/>
                  <w:hideMark/>
                </w:tcPr>
                <w:p w14:paraId="24FC0B3E"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Centenario de la Revolución Mexicana</w:t>
                  </w:r>
                </w:p>
              </w:tc>
              <w:tc>
                <w:tcPr>
                  <w:tcW w:w="2590" w:type="dxa"/>
                  <w:vAlign w:val="center"/>
                </w:tcPr>
                <w:p w14:paraId="744821F0"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57EA0681" w14:textId="77777777" w:rsidTr="004F2800">
              <w:trPr>
                <w:trHeight w:val="56"/>
                <w:jc w:val="center"/>
              </w:trPr>
              <w:tc>
                <w:tcPr>
                  <w:tcW w:w="2918" w:type="dxa"/>
                  <w:shd w:val="clear" w:color="auto" w:fill="auto"/>
                  <w:noWrap/>
                  <w:vAlign w:val="center"/>
                  <w:hideMark/>
                </w:tcPr>
                <w:p w14:paraId="68BD1E0B"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Zoila María Sabido Kantún</w:t>
                  </w:r>
                </w:p>
              </w:tc>
              <w:tc>
                <w:tcPr>
                  <w:tcW w:w="2590" w:type="dxa"/>
                  <w:vAlign w:val="center"/>
                </w:tcPr>
                <w:p w14:paraId="3A36806F"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70813466" w14:textId="77777777" w:rsidTr="004F2800">
              <w:trPr>
                <w:trHeight w:val="56"/>
                <w:jc w:val="center"/>
              </w:trPr>
              <w:tc>
                <w:tcPr>
                  <w:tcW w:w="2918" w:type="dxa"/>
                  <w:shd w:val="clear" w:color="auto" w:fill="auto"/>
                  <w:noWrap/>
                  <w:vAlign w:val="center"/>
                  <w:hideMark/>
                </w:tcPr>
                <w:p w14:paraId="48085715"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Estefanía Castañeda</w:t>
                  </w:r>
                </w:p>
              </w:tc>
              <w:tc>
                <w:tcPr>
                  <w:tcW w:w="2590" w:type="dxa"/>
                  <w:vAlign w:val="center"/>
                </w:tcPr>
                <w:p w14:paraId="0301A0C4"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3502D5F6" w14:textId="77777777" w:rsidTr="004F2800">
              <w:trPr>
                <w:trHeight w:val="56"/>
                <w:jc w:val="center"/>
              </w:trPr>
              <w:tc>
                <w:tcPr>
                  <w:tcW w:w="2918" w:type="dxa"/>
                  <w:shd w:val="clear" w:color="auto" w:fill="auto"/>
                  <w:noWrap/>
                  <w:vAlign w:val="center"/>
                  <w:hideMark/>
                </w:tcPr>
                <w:p w14:paraId="27C42BEA"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Jhoann Pestalozzi</w:t>
                  </w:r>
                </w:p>
              </w:tc>
              <w:tc>
                <w:tcPr>
                  <w:tcW w:w="2590" w:type="dxa"/>
                  <w:vAlign w:val="center"/>
                </w:tcPr>
                <w:p w14:paraId="2BD567FB"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1FC3E513" w14:textId="77777777" w:rsidTr="004F2800">
              <w:trPr>
                <w:trHeight w:val="56"/>
                <w:jc w:val="center"/>
              </w:trPr>
              <w:tc>
                <w:tcPr>
                  <w:tcW w:w="2918" w:type="dxa"/>
                  <w:shd w:val="clear" w:color="auto" w:fill="auto"/>
                  <w:noWrap/>
                  <w:vAlign w:val="center"/>
                  <w:hideMark/>
                </w:tcPr>
                <w:p w14:paraId="48D706AC"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Ko'ox Kanik Xook</w:t>
                  </w:r>
                </w:p>
              </w:tc>
              <w:tc>
                <w:tcPr>
                  <w:tcW w:w="2590" w:type="dxa"/>
                  <w:vAlign w:val="center"/>
                </w:tcPr>
                <w:p w14:paraId="7C27D92F"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6C178BDA" w14:textId="77777777" w:rsidTr="003202A9">
              <w:trPr>
                <w:trHeight w:val="56"/>
                <w:jc w:val="center"/>
              </w:trPr>
              <w:tc>
                <w:tcPr>
                  <w:tcW w:w="2918" w:type="dxa"/>
                  <w:shd w:val="clear" w:color="auto" w:fill="E5DFEC" w:themeFill="accent4" w:themeFillTint="33"/>
                  <w:noWrap/>
                  <w:vAlign w:val="center"/>
                </w:tcPr>
                <w:p w14:paraId="3937CD43" w14:textId="77777777" w:rsidR="00B5401B" w:rsidRPr="00FD12D2" w:rsidRDefault="00B5401B" w:rsidP="00460610">
                  <w:pPr>
                    <w:spacing w:after="0"/>
                    <w:jc w:val="center"/>
                    <w:rPr>
                      <w:rFonts w:ascii="Arial" w:hAnsi="Arial" w:cs="Arial"/>
                      <w:b/>
                      <w:bCs/>
                      <w:i/>
                      <w:sz w:val="16"/>
                      <w:szCs w:val="16"/>
                    </w:rPr>
                  </w:pPr>
                  <w:r w:rsidRPr="00FD12D2">
                    <w:rPr>
                      <w:rFonts w:ascii="Arial" w:hAnsi="Arial" w:cs="Arial"/>
                      <w:b/>
                      <w:bCs/>
                      <w:i/>
                      <w:sz w:val="16"/>
                      <w:szCs w:val="16"/>
                    </w:rPr>
                    <w:t>Nivel educativo: Primaria</w:t>
                  </w:r>
                </w:p>
              </w:tc>
              <w:tc>
                <w:tcPr>
                  <w:tcW w:w="2590" w:type="dxa"/>
                  <w:shd w:val="clear" w:color="auto" w:fill="E5DFEC" w:themeFill="accent4" w:themeFillTint="33"/>
                  <w:vAlign w:val="center"/>
                </w:tcPr>
                <w:p w14:paraId="2CCA687F" w14:textId="77777777" w:rsidR="00B5401B" w:rsidRPr="00FD12D2" w:rsidRDefault="00B5401B" w:rsidP="00460610">
                  <w:pPr>
                    <w:spacing w:after="0"/>
                    <w:jc w:val="center"/>
                    <w:rPr>
                      <w:rFonts w:ascii="Arial" w:hAnsi="Arial" w:cs="Arial"/>
                      <w:b/>
                      <w:bCs/>
                      <w:i/>
                      <w:sz w:val="16"/>
                      <w:szCs w:val="16"/>
                    </w:rPr>
                  </w:pPr>
                </w:p>
              </w:tc>
            </w:tr>
            <w:tr w:rsidR="00B5401B" w:rsidRPr="00FD12D2" w14:paraId="12A6EBF9" w14:textId="77777777" w:rsidTr="004F2800">
              <w:trPr>
                <w:trHeight w:val="56"/>
                <w:jc w:val="center"/>
              </w:trPr>
              <w:tc>
                <w:tcPr>
                  <w:tcW w:w="2918" w:type="dxa"/>
                  <w:shd w:val="clear" w:color="auto" w:fill="auto"/>
                  <w:noWrap/>
                  <w:vAlign w:val="center"/>
                  <w:hideMark/>
                </w:tcPr>
                <w:p w14:paraId="5E5D217B"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Gregoria Cob Cob</w:t>
                  </w:r>
                </w:p>
              </w:tc>
              <w:tc>
                <w:tcPr>
                  <w:tcW w:w="2590" w:type="dxa"/>
                  <w:vAlign w:val="center"/>
                </w:tcPr>
                <w:p w14:paraId="35DA4C1E"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Solidaridad</w:t>
                  </w:r>
                </w:p>
              </w:tc>
            </w:tr>
            <w:tr w:rsidR="00B5401B" w:rsidRPr="00FD12D2" w14:paraId="348A0392" w14:textId="77777777" w:rsidTr="004F2800">
              <w:trPr>
                <w:trHeight w:val="56"/>
                <w:jc w:val="center"/>
              </w:trPr>
              <w:tc>
                <w:tcPr>
                  <w:tcW w:w="2918" w:type="dxa"/>
                  <w:shd w:val="clear" w:color="auto" w:fill="auto"/>
                  <w:noWrap/>
                  <w:vAlign w:val="center"/>
                  <w:hideMark/>
                </w:tcPr>
                <w:p w14:paraId="28B77777"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Eleuterio Balam Euán</w:t>
                  </w:r>
                </w:p>
              </w:tc>
              <w:tc>
                <w:tcPr>
                  <w:tcW w:w="2590" w:type="dxa"/>
                  <w:vAlign w:val="center"/>
                </w:tcPr>
                <w:p w14:paraId="216ED910"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Felipe Carrillo Puerto</w:t>
                  </w:r>
                </w:p>
              </w:tc>
            </w:tr>
            <w:tr w:rsidR="00B5401B" w:rsidRPr="00FD12D2" w14:paraId="26AFACA2" w14:textId="77777777" w:rsidTr="004F2800">
              <w:trPr>
                <w:trHeight w:val="56"/>
                <w:jc w:val="center"/>
              </w:trPr>
              <w:tc>
                <w:tcPr>
                  <w:tcW w:w="2918" w:type="dxa"/>
                  <w:shd w:val="clear" w:color="auto" w:fill="auto"/>
                  <w:noWrap/>
                  <w:vAlign w:val="center"/>
                  <w:hideMark/>
                </w:tcPr>
                <w:p w14:paraId="2DB7B9D4"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Chichen Itzá</w:t>
                  </w:r>
                </w:p>
              </w:tc>
              <w:tc>
                <w:tcPr>
                  <w:tcW w:w="2590" w:type="dxa"/>
                  <w:vAlign w:val="center"/>
                </w:tcPr>
                <w:p w14:paraId="7C60BFEC"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2E5E9957" w14:textId="77777777" w:rsidTr="004F2800">
              <w:trPr>
                <w:trHeight w:val="56"/>
                <w:jc w:val="center"/>
              </w:trPr>
              <w:tc>
                <w:tcPr>
                  <w:tcW w:w="2918" w:type="dxa"/>
                  <w:shd w:val="clear" w:color="auto" w:fill="auto"/>
                  <w:noWrap/>
                  <w:vAlign w:val="center"/>
                  <w:hideMark/>
                </w:tcPr>
                <w:p w14:paraId="3C7E8BE8"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José Gonzalo López Esquivel</w:t>
                  </w:r>
                </w:p>
              </w:tc>
              <w:tc>
                <w:tcPr>
                  <w:tcW w:w="2590" w:type="dxa"/>
                  <w:vAlign w:val="center"/>
                </w:tcPr>
                <w:p w14:paraId="5DCA20F1"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Solidaridad</w:t>
                  </w:r>
                </w:p>
              </w:tc>
            </w:tr>
            <w:tr w:rsidR="00B5401B" w:rsidRPr="00FD12D2" w14:paraId="717875E6" w14:textId="77777777" w:rsidTr="004F2800">
              <w:trPr>
                <w:trHeight w:val="56"/>
                <w:jc w:val="center"/>
              </w:trPr>
              <w:tc>
                <w:tcPr>
                  <w:tcW w:w="2918" w:type="dxa"/>
                  <w:shd w:val="clear" w:color="auto" w:fill="auto"/>
                  <w:noWrap/>
                  <w:vAlign w:val="center"/>
                  <w:hideMark/>
                </w:tcPr>
                <w:p w14:paraId="7E2D65A2"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Cadetes de la Patria</w:t>
                  </w:r>
                </w:p>
              </w:tc>
              <w:tc>
                <w:tcPr>
                  <w:tcW w:w="2590" w:type="dxa"/>
                  <w:vAlign w:val="center"/>
                </w:tcPr>
                <w:p w14:paraId="2EA0FF8C"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6872A4F8" w14:textId="77777777" w:rsidTr="003202A9">
              <w:trPr>
                <w:trHeight w:val="56"/>
                <w:jc w:val="center"/>
              </w:trPr>
              <w:tc>
                <w:tcPr>
                  <w:tcW w:w="2918" w:type="dxa"/>
                  <w:shd w:val="clear" w:color="auto" w:fill="FDE9D9" w:themeFill="accent6" w:themeFillTint="33"/>
                  <w:noWrap/>
                  <w:vAlign w:val="center"/>
                </w:tcPr>
                <w:p w14:paraId="354FE2CE" w14:textId="77777777" w:rsidR="00B5401B" w:rsidRPr="00FD12D2" w:rsidRDefault="00B5401B" w:rsidP="00460610">
                  <w:pPr>
                    <w:spacing w:after="0"/>
                    <w:jc w:val="center"/>
                    <w:rPr>
                      <w:rFonts w:ascii="Arial" w:hAnsi="Arial" w:cs="Arial"/>
                      <w:b/>
                      <w:bCs/>
                      <w:i/>
                      <w:sz w:val="16"/>
                      <w:szCs w:val="16"/>
                    </w:rPr>
                  </w:pPr>
                  <w:r w:rsidRPr="00FD12D2">
                    <w:rPr>
                      <w:rFonts w:ascii="Arial" w:hAnsi="Arial" w:cs="Arial"/>
                      <w:b/>
                      <w:bCs/>
                      <w:i/>
                      <w:sz w:val="16"/>
                      <w:szCs w:val="16"/>
                    </w:rPr>
                    <w:t>Nivel educativo: Secundaria</w:t>
                  </w:r>
                </w:p>
              </w:tc>
              <w:tc>
                <w:tcPr>
                  <w:tcW w:w="2590" w:type="dxa"/>
                  <w:shd w:val="clear" w:color="auto" w:fill="FDE9D9" w:themeFill="accent6" w:themeFillTint="33"/>
                  <w:vAlign w:val="center"/>
                </w:tcPr>
                <w:p w14:paraId="54BCC231" w14:textId="77777777" w:rsidR="00B5401B" w:rsidRPr="00FD12D2" w:rsidRDefault="00B5401B" w:rsidP="00460610">
                  <w:pPr>
                    <w:spacing w:after="0"/>
                    <w:jc w:val="center"/>
                    <w:rPr>
                      <w:rFonts w:ascii="Arial" w:hAnsi="Arial" w:cs="Arial"/>
                      <w:b/>
                      <w:bCs/>
                      <w:i/>
                      <w:sz w:val="16"/>
                      <w:szCs w:val="16"/>
                    </w:rPr>
                  </w:pPr>
                </w:p>
              </w:tc>
            </w:tr>
            <w:tr w:rsidR="00B5401B" w:rsidRPr="00FD12D2" w14:paraId="7926D3C1" w14:textId="77777777" w:rsidTr="004F2800">
              <w:trPr>
                <w:trHeight w:val="56"/>
                <w:jc w:val="center"/>
              </w:trPr>
              <w:tc>
                <w:tcPr>
                  <w:tcW w:w="2918" w:type="dxa"/>
                  <w:shd w:val="clear" w:color="auto" w:fill="auto"/>
                  <w:noWrap/>
                  <w:vAlign w:val="center"/>
                  <w:hideMark/>
                </w:tcPr>
                <w:p w14:paraId="112FAFC3"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David Alfaro Siqueiros</w:t>
                  </w:r>
                </w:p>
              </w:tc>
              <w:tc>
                <w:tcPr>
                  <w:tcW w:w="2590" w:type="dxa"/>
                  <w:vAlign w:val="center"/>
                </w:tcPr>
                <w:p w14:paraId="6D76945E"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Othón P. Blanco</w:t>
                  </w:r>
                </w:p>
              </w:tc>
            </w:tr>
            <w:tr w:rsidR="00B5401B" w:rsidRPr="00FD12D2" w14:paraId="0AC18748" w14:textId="77777777" w:rsidTr="004F2800">
              <w:trPr>
                <w:trHeight w:val="56"/>
                <w:jc w:val="center"/>
              </w:trPr>
              <w:tc>
                <w:tcPr>
                  <w:tcW w:w="2918" w:type="dxa"/>
                  <w:shd w:val="clear" w:color="auto" w:fill="auto"/>
                  <w:noWrap/>
                  <w:vAlign w:val="center"/>
                  <w:hideMark/>
                </w:tcPr>
                <w:p w14:paraId="61968BD2"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Edmundo Villalva Rodríguez</w:t>
                  </w:r>
                </w:p>
              </w:tc>
              <w:tc>
                <w:tcPr>
                  <w:tcW w:w="2590" w:type="dxa"/>
                  <w:vAlign w:val="center"/>
                </w:tcPr>
                <w:p w14:paraId="677EE91A"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Solidaridad</w:t>
                  </w:r>
                </w:p>
              </w:tc>
            </w:tr>
            <w:tr w:rsidR="00B5401B" w:rsidRPr="00FD12D2" w14:paraId="3AAE87B8" w14:textId="77777777" w:rsidTr="004F2800">
              <w:trPr>
                <w:trHeight w:val="56"/>
                <w:jc w:val="center"/>
              </w:trPr>
              <w:tc>
                <w:tcPr>
                  <w:tcW w:w="2918" w:type="dxa"/>
                  <w:shd w:val="clear" w:color="auto" w:fill="auto"/>
                  <w:noWrap/>
                  <w:vAlign w:val="center"/>
                  <w:hideMark/>
                </w:tcPr>
                <w:p w14:paraId="3D6F79CC"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Andrés Quintana Roo</w:t>
                  </w:r>
                </w:p>
              </w:tc>
              <w:tc>
                <w:tcPr>
                  <w:tcW w:w="2590" w:type="dxa"/>
                  <w:vAlign w:val="center"/>
                </w:tcPr>
                <w:p w14:paraId="78A05A20"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José María Morelos</w:t>
                  </w:r>
                </w:p>
              </w:tc>
            </w:tr>
            <w:tr w:rsidR="00B5401B" w:rsidRPr="00FD12D2" w14:paraId="153F1566" w14:textId="77777777" w:rsidTr="004F2800">
              <w:trPr>
                <w:trHeight w:val="56"/>
                <w:jc w:val="center"/>
              </w:trPr>
              <w:tc>
                <w:tcPr>
                  <w:tcW w:w="2918" w:type="dxa"/>
                  <w:shd w:val="clear" w:color="auto" w:fill="auto"/>
                  <w:noWrap/>
                  <w:vAlign w:val="center"/>
                  <w:hideMark/>
                </w:tcPr>
                <w:p w14:paraId="54996EB1"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Cecilio Chi</w:t>
                  </w:r>
                </w:p>
              </w:tc>
              <w:tc>
                <w:tcPr>
                  <w:tcW w:w="2590" w:type="dxa"/>
                  <w:vAlign w:val="center"/>
                </w:tcPr>
                <w:p w14:paraId="1D3855C5"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3B56E93E" w14:textId="77777777" w:rsidTr="004F2800">
              <w:trPr>
                <w:trHeight w:val="56"/>
                <w:jc w:val="center"/>
              </w:trPr>
              <w:tc>
                <w:tcPr>
                  <w:tcW w:w="2918" w:type="dxa"/>
                  <w:shd w:val="clear" w:color="auto" w:fill="auto"/>
                  <w:noWrap/>
                  <w:vAlign w:val="center"/>
                  <w:hideMark/>
                </w:tcPr>
                <w:p w14:paraId="3024B1B0"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Nassim</w:t>
                  </w:r>
                </w:p>
              </w:tc>
              <w:tc>
                <w:tcPr>
                  <w:tcW w:w="2590" w:type="dxa"/>
                  <w:vAlign w:val="center"/>
                </w:tcPr>
                <w:p w14:paraId="0AC1794B"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00D5F9BF" w14:textId="77777777" w:rsidTr="003202A9">
              <w:trPr>
                <w:trHeight w:val="56"/>
                <w:jc w:val="center"/>
              </w:trPr>
              <w:tc>
                <w:tcPr>
                  <w:tcW w:w="2918" w:type="dxa"/>
                  <w:shd w:val="clear" w:color="auto" w:fill="EAF1DD" w:themeFill="accent3" w:themeFillTint="33"/>
                  <w:noWrap/>
                  <w:vAlign w:val="center"/>
                </w:tcPr>
                <w:p w14:paraId="103ED5CE" w14:textId="77777777" w:rsidR="00B5401B" w:rsidRPr="00FD12D2" w:rsidRDefault="00B5401B" w:rsidP="00460610">
                  <w:pPr>
                    <w:spacing w:after="0"/>
                    <w:jc w:val="center"/>
                    <w:rPr>
                      <w:rFonts w:ascii="Arial" w:hAnsi="Arial" w:cs="Arial"/>
                      <w:b/>
                      <w:bCs/>
                      <w:i/>
                      <w:sz w:val="16"/>
                      <w:szCs w:val="16"/>
                    </w:rPr>
                  </w:pPr>
                  <w:r w:rsidRPr="00FD12D2">
                    <w:rPr>
                      <w:rFonts w:ascii="Arial" w:hAnsi="Arial" w:cs="Arial"/>
                      <w:b/>
                      <w:bCs/>
                      <w:i/>
                      <w:sz w:val="16"/>
                      <w:szCs w:val="16"/>
                    </w:rPr>
                    <w:t>Nivel educativo: Medio superior</w:t>
                  </w:r>
                </w:p>
              </w:tc>
              <w:tc>
                <w:tcPr>
                  <w:tcW w:w="2590" w:type="dxa"/>
                  <w:shd w:val="clear" w:color="auto" w:fill="EAF1DD" w:themeFill="accent3" w:themeFillTint="33"/>
                  <w:vAlign w:val="center"/>
                </w:tcPr>
                <w:p w14:paraId="559CF0FD" w14:textId="77777777" w:rsidR="00B5401B" w:rsidRPr="00FD12D2" w:rsidRDefault="00B5401B" w:rsidP="00460610">
                  <w:pPr>
                    <w:spacing w:after="0"/>
                    <w:jc w:val="center"/>
                    <w:rPr>
                      <w:rFonts w:ascii="Arial" w:hAnsi="Arial" w:cs="Arial"/>
                      <w:b/>
                      <w:bCs/>
                      <w:i/>
                      <w:sz w:val="16"/>
                      <w:szCs w:val="16"/>
                    </w:rPr>
                  </w:pPr>
                </w:p>
              </w:tc>
            </w:tr>
            <w:tr w:rsidR="00B5401B" w:rsidRPr="00FD12D2" w14:paraId="6FE21A12" w14:textId="77777777" w:rsidTr="004F2800">
              <w:trPr>
                <w:trHeight w:val="56"/>
                <w:jc w:val="center"/>
              </w:trPr>
              <w:tc>
                <w:tcPr>
                  <w:tcW w:w="2918" w:type="dxa"/>
                  <w:shd w:val="clear" w:color="auto" w:fill="auto"/>
                  <w:vAlign w:val="center"/>
                  <w:hideMark/>
                </w:tcPr>
                <w:p w14:paraId="2BDAD414"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lastRenderedPageBreak/>
                    <w:t>Eva Sámano</w:t>
                  </w:r>
                </w:p>
              </w:tc>
              <w:tc>
                <w:tcPr>
                  <w:tcW w:w="2590" w:type="dxa"/>
                  <w:vAlign w:val="center"/>
                </w:tcPr>
                <w:p w14:paraId="0506C5E2"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Othón P. Blanco</w:t>
                  </w:r>
                </w:p>
              </w:tc>
            </w:tr>
            <w:tr w:rsidR="00B5401B" w:rsidRPr="00FD12D2" w14:paraId="6A464948" w14:textId="77777777" w:rsidTr="004F2800">
              <w:trPr>
                <w:trHeight w:val="50"/>
                <w:jc w:val="center"/>
              </w:trPr>
              <w:tc>
                <w:tcPr>
                  <w:tcW w:w="2918" w:type="dxa"/>
                  <w:shd w:val="clear" w:color="auto" w:fill="auto"/>
                  <w:noWrap/>
                  <w:vAlign w:val="center"/>
                  <w:hideMark/>
                </w:tcPr>
                <w:p w14:paraId="500F181E"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Tele bachillerato Avante</w:t>
                  </w:r>
                </w:p>
              </w:tc>
              <w:tc>
                <w:tcPr>
                  <w:tcW w:w="2590" w:type="dxa"/>
                  <w:vAlign w:val="center"/>
                </w:tcPr>
                <w:p w14:paraId="6E1D0499"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3422BA39" w14:textId="77777777" w:rsidTr="004F2800">
              <w:trPr>
                <w:trHeight w:val="56"/>
                <w:jc w:val="center"/>
              </w:trPr>
              <w:tc>
                <w:tcPr>
                  <w:tcW w:w="2918" w:type="dxa"/>
                  <w:shd w:val="clear" w:color="auto" w:fill="auto"/>
                  <w:noWrap/>
                  <w:vAlign w:val="center"/>
                  <w:hideMark/>
                </w:tcPr>
                <w:p w14:paraId="257637FC"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COBAQROO Plantel 2</w:t>
                  </w:r>
                </w:p>
              </w:tc>
              <w:tc>
                <w:tcPr>
                  <w:tcW w:w="2590" w:type="dxa"/>
                  <w:vAlign w:val="center"/>
                </w:tcPr>
                <w:p w14:paraId="434E7672"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Othón P. Blanco</w:t>
                  </w:r>
                </w:p>
              </w:tc>
            </w:tr>
            <w:tr w:rsidR="00B5401B" w:rsidRPr="00FD12D2" w14:paraId="7E11725D" w14:textId="77777777" w:rsidTr="004F2800">
              <w:trPr>
                <w:trHeight w:val="56"/>
                <w:jc w:val="center"/>
              </w:trPr>
              <w:tc>
                <w:tcPr>
                  <w:tcW w:w="2918" w:type="dxa"/>
                  <w:shd w:val="clear" w:color="auto" w:fill="auto"/>
                  <w:noWrap/>
                  <w:vAlign w:val="center"/>
                  <w:hideMark/>
                </w:tcPr>
                <w:p w14:paraId="334EE923"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Conalep Cancún 1</w:t>
                  </w:r>
                </w:p>
              </w:tc>
              <w:tc>
                <w:tcPr>
                  <w:tcW w:w="2590" w:type="dxa"/>
                  <w:vAlign w:val="center"/>
                </w:tcPr>
                <w:p w14:paraId="7552A1AD"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Benito Juárez</w:t>
                  </w:r>
                </w:p>
              </w:tc>
            </w:tr>
            <w:tr w:rsidR="00B5401B" w:rsidRPr="00FD12D2" w14:paraId="36BBF017" w14:textId="77777777" w:rsidTr="004F2800">
              <w:trPr>
                <w:trHeight w:val="56"/>
                <w:jc w:val="center"/>
              </w:trPr>
              <w:tc>
                <w:tcPr>
                  <w:tcW w:w="2918" w:type="dxa"/>
                  <w:shd w:val="clear" w:color="auto" w:fill="auto"/>
                  <w:noWrap/>
                  <w:vAlign w:val="center"/>
                  <w:hideMark/>
                </w:tcPr>
                <w:p w14:paraId="7E5D5830" w14:textId="77777777" w:rsidR="00B5401B" w:rsidRPr="00FD12D2" w:rsidRDefault="00B5401B" w:rsidP="00460610">
                  <w:pPr>
                    <w:spacing w:after="0"/>
                    <w:jc w:val="center"/>
                    <w:rPr>
                      <w:rFonts w:ascii="Arial" w:hAnsi="Arial" w:cs="Arial"/>
                      <w:b/>
                      <w:bCs/>
                      <w:sz w:val="16"/>
                      <w:szCs w:val="16"/>
                    </w:rPr>
                  </w:pPr>
                  <w:r w:rsidRPr="00FD12D2">
                    <w:rPr>
                      <w:rFonts w:ascii="Arial" w:hAnsi="Arial" w:cs="Arial"/>
                      <w:bCs/>
                      <w:sz w:val="16"/>
                      <w:szCs w:val="16"/>
                    </w:rPr>
                    <w:t>CECYTE</w:t>
                  </w:r>
                </w:p>
              </w:tc>
              <w:tc>
                <w:tcPr>
                  <w:tcW w:w="2590" w:type="dxa"/>
                  <w:vAlign w:val="center"/>
                </w:tcPr>
                <w:p w14:paraId="5E0D13C2" w14:textId="77777777" w:rsidR="00B5401B" w:rsidRPr="00FD12D2" w:rsidRDefault="00B5401B" w:rsidP="00460610">
                  <w:pPr>
                    <w:spacing w:after="0"/>
                    <w:jc w:val="center"/>
                    <w:rPr>
                      <w:rFonts w:ascii="Arial" w:hAnsi="Arial" w:cs="Arial"/>
                      <w:bCs/>
                      <w:sz w:val="16"/>
                      <w:szCs w:val="16"/>
                    </w:rPr>
                  </w:pPr>
                  <w:r w:rsidRPr="00FD12D2">
                    <w:rPr>
                      <w:rFonts w:ascii="Arial" w:hAnsi="Arial" w:cs="Arial"/>
                      <w:bCs/>
                      <w:sz w:val="16"/>
                      <w:szCs w:val="16"/>
                    </w:rPr>
                    <w:t>Lázaro Cárdenas</w:t>
                  </w:r>
                </w:p>
              </w:tc>
            </w:tr>
            <w:tr w:rsidR="00B5401B" w:rsidRPr="00FD12D2" w14:paraId="225E1A7D" w14:textId="77777777" w:rsidTr="004F2800">
              <w:trPr>
                <w:trHeight w:val="244"/>
                <w:jc w:val="center"/>
              </w:trPr>
              <w:tc>
                <w:tcPr>
                  <w:tcW w:w="5508" w:type="dxa"/>
                  <w:gridSpan w:val="2"/>
                  <w:shd w:val="clear" w:color="auto" w:fill="auto"/>
                  <w:noWrap/>
                  <w:vAlign w:val="center"/>
                </w:tcPr>
                <w:p w14:paraId="62F66A6F" w14:textId="77777777" w:rsidR="00B5401B" w:rsidRPr="00FD12D2" w:rsidRDefault="00B5401B" w:rsidP="00460610">
                  <w:pPr>
                    <w:spacing w:after="0"/>
                    <w:jc w:val="both"/>
                    <w:rPr>
                      <w:rFonts w:ascii="Arial" w:hAnsi="Arial" w:cs="Arial"/>
                      <w:b/>
                      <w:bCs/>
                      <w:sz w:val="16"/>
                      <w:szCs w:val="16"/>
                    </w:rPr>
                  </w:pPr>
                  <w:r w:rsidRPr="0028532A">
                    <w:rPr>
                      <w:rFonts w:ascii="Arial" w:hAnsi="Arial" w:cs="Arial"/>
                      <w:bCs/>
                      <w:sz w:val="14"/>
                      <w:szCs w:val="16"/>
                    </w:rPr>
                    <w:t xml:space="preserve">Fuente: Elaborado por la ASEQROO con base en el documento denominado “Listad </w:t>
                  </w:r>
                  <w:r w:rsidRPr="0028532A">
                    <w:rPr>
                      <w:rFonts w:ascii="Arial" w:hAnsi="Arial" w:cs="Arial"/>
                      <w:bCs/>
                      <w:i/>
                      <w:sz w:val="14"/>
                      <w:szCs w:val="16"/>
                    </w:rPr>
                    <w:t>(sic)</w:t>
                  </w:r>
                  <w:r w:rsidRPr="0028532A">
                    <w:rPr>
                      <w:rFonts w:ascii="Arial" w:hAnsi="Arial" w:cs="Arial"/>
                      <w:bCs/>
                      <w:sz w:val="14"/>
                      <w:szCs w:val="16"/>
                      <w:vertAlign w:val="superscript"/>
                    </w:rPr>
                    <w:footnoteReference w:id="26"/>
                  </w:r>
                  <w:r w:rsidRPr="0028532A">
                    <w:rPr>
                      <w:rFonts w:ascii="Arial" w:hAnsi="Arial" w:cs="Arial"/>
                      <w:bCs/>
                      <w:sz w:val="14"/>
                      <w:szCs w:val="16"/>
                    </w:rPr>
                    <w:t xml:space="preserve"> de escuelas focalizadas” proporcionado por la SEQ.</w:t>
                  </w:r>
                </w:p>
              </w:tc>
            </w:tr>
          </w:tbl>
          <w:p w14:paraId="0F2AF20C" w14:textId="77777777" w:rsidR="00B5401B" w:rsidRPr="00FD12D2" w:rsidRDefault="00B5401B" w:rsidP="00460610">
            <w:pPr>
              <w:spacing w:line="276" w:lineRule="auto"/>
              <w:jc w:val="both"/>
              <w:rPr>
                <w:rFonts w:ascii="Arial" w:hAnsi="Arial" w:cs="Arial"/>
                <w:bCs/>
                <w:sz w:val="16"/>
                <w:szCs w:val="16"/>
              </w:rPr>
            </w:pPr>
          </w:p>
          <w:p w14:paraId="7D947885" w14:textId="776681CB" w:rsidR="00B5401B" w:rsidRDefault="00B5401B" w:rsidP="00460610">
            <w:pPr>
              <w:spacing w:line="276" w:lineRule="auto"/>
              <w:jc w:val="both"/>
              <w:rPr>
                <w:rFonts w:ascii="Arial" w:hAnsi="Arial" w:cs="Arial"/>
                <w:bCs/>
                <w:sz w:val="16"/>
                <w:szCs w:val="16"/>
              </w:rPr>
            </w:pPr>
            <w:r w:rsidRPr="00FD12D2">
              <w:rPr>
                <w:rFonts w:ascii="Arial" w:hAnsi="Arial" w:cs="Arial"/>
                <w:bCs/>
                <w:sz w:val="16"/>
                <w:szCs w:val="16"/>
              </w:rPr>
              <w:t xml:space="preserve">Al respecto, se presenta un comparativo entre los municipios descritos en el </w:t>
            </w:r>
            <w:r w:rsidRPr="00FD12D2">
              <w:rPr>
                <w:rFonts w:ascii="Arial" w:hAnsi="Arial" w:cs="Arial"/>
                <w:bCs/>
                <w:i/>
                <w:sz w:val="16"/>
                <w:szCs w:val="16"/>
              </w:rPr>
              <w:t>numeral 8, Descripción del Proyecto</w:t>
            </w:r>
            <w:r w:rsidRPr="00FD12D2">
              <w:rPr>
                <w:rFonts w:ascii="Arial" w:hAnsi="Arial" w:cs="Arial"/>
                <w:bCs/>
                <w:sz w:val="16"/>
                <w:szCs w:val="16"/>
              </w:rPr>
              <w:t>, y el listado de escuelas entregado por el ente a fin de constatar la congruencia entre estos, obteniendo lo siguiente:</w:t>
            </w:r>
          </w:p>
          <w:p w14:paraId="328E2EBA" w14:textId="7711F566" w:rsidR="000801A5" w:rsidRDefault="000801A5" w:rsidP="00460610">
            <w:pPr>
              <w:spacing w:line="276" w:lineRule="auto"/>
              <w:jc w:val="both"/>
              <w:rPr>
                <w:rFonts w:ascii="Arial" w:hAnsi="Arial" w:cs="Arial"/>
                <w:bCs/>
                <w:sz w:val="16"/>
                <w:szCs w:val="16"/>
              </w:rPr>
            </w:pPr>
          </w:p>
          <w:p w14:paraId="07003E46" w14:textId="7CCFF6FE" w:rsidR="000801A5" w:rsidRDefault="000801A5" w:rsidP="00460610">
            <w:pPr>
              <w:spacing w:line="276" w:lineRule="auto"/>
              <w:jc w:val="both"/>
              <w:rPr>
                <w:rFonts w:ascii="Arial" w:hAnsi="Arial" w:cs="Arial"/>
                <w:bCs/>
                <w:sz w:val="16"/>
                <w:szCs w:val="16"/>
              </w:rPr>
            </w:pPr>
          </w:p>
          <w:p w14:paraId="51436782" w14:textId="40987136" w:rsidR="000801A5" w:rsidRDefault="000801A5" w:rsidP="00460610">
            <w:pPr>
              <w:spacing w:line="276" w:lineRule="auto"/>
              <w:jc w:val="both"/>
              <w:rPr>
                <w:rFonts w:ascii="Arial" w:hAnsi="Arial" w:cs="Arial"/>
                <w:bCs/>
                <w:sz w:val="16"/>
                <w:szCs w:val="16"/>
              </w:rPr>
            </w:pPr>
          </w:p>
          <w:p w14:paraId="333BFC36" w14:textId="77777777" w:rsidR="000801A5" w:rsidRDefault="000801A5" w:rsidP="00460610">
            <w:pPr>
              <w:spacing w:line="276" w:lineRule="auto"/>
              <w:jc w:val="both"/>
              <w:rPr>
                <w:rFonts w:ascii="Arial" w:hAnsi="Arial" w:cs="Arial"/>
                <w:bCs/>
                <w:sz w:val="16"/>
                <w:szCs w:val="16"/>
              </w:rPr>
            </w:pPr>
          </w:p>
          <w:p w14:paraId="2C078DD3" w14:textId="77777777" w:rsidR="0077232E" w:rsidRPr="00FD12D2" w:rsidRDefault="0077232E" w:rsidP="00460610">
            <w:pPr>
              <w:spacing w:line="276" w:lineRule="auto"/>
              <w:jc w:val="both"/>
              <w:rPr>
                <w:rFonts w:ascii="Arial" w:hAnsi="Arial" w:cs="Arial"/>
                <w:bCs/>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261"/>
              <w:gridCol w:w="2004"/>
            </w:tblGrid>
            <w:tr w:rsidR="00B5401B" w:rsidRPr="00FD12D2" w14:paraId="0697A444" w14:textId="77777777" w:rsidTr="003202A9">
              <w:trPr>
                <w:trHeight w:val="127"/>
                <w:jc w:val="center"/>
              </w:trPr>
              <w:tc>
                <w:tcPr>
                  <w:tcW w:w="5800" w:type="dxa"/>
                  <w:gridSpan w:val="3"/>
                  <w:shd w:val="clear" w:color="auto" w:fill="FFFFFF" w:themeFill="background1"/>
                  <w:vAlign w:val="center"/>
                </w:tcPr>
                <w:p w14:paraId="1411B69F" w14:textId="231747D2" w:rsidR="00B5401B" w:rsidRPr="00FD12D2" w:rsidRDefault="00803B51" w:rsidP="00460610">
                  <w:pPr>
                    <w:spacing w:line="276" w:lineRule="auto"/>
                    <w:jc w:val="both"/>
                    <w:rPr>
                      <w:rFonts w:ascii="Arial" w:hAnsi="Arial" w:cs="Arial"/>
                      <w:b/>
                      <w:bCs/>
                      <w:sz w:val="16"/>
                      <w:szCs w:val="16"/>
                    </w:rPr>
                  </w:pPr>
                  <w:r>
                    <w:rPr>
                      <w:rFonts w:ascii="Arial" w:hAnsi="Arial" w:cs="Arial"/>
                      <w:b/>
                      <w:bCs/>
                      <w:sz w:val="16"/>
                      <w:szCs w:val="16"/>
                    </w:rPr>
                    <w:t xml:space="preserve">Tabla 5. </w:t>
                  </w:r>
                  <w:r w:rsidR="00B5401B" w:rsidRPr="00FD12D2">
                    <w:rPr>
                      <w:rFonts w:ascii="Arial" w:hAnsi="Arial" w:cs="Arial"/>
                      <w:b/>
                      <w:bCs/>
                      <w:sz w:val="16"/>
                      <w:szCs w:val="16"/>
                    </w:rPr>
                    <w:t xml:space="preserve">Comparativo de los municipios mencionados en los apartados del Convenio de Coordinación y el Listado de escuelas </w:t>
                  </w:r>
                </w:p>
              </w:tc>
            </w:tr>
            <w:tr w:rsidR="00B5401B" w:rsidRPr="00FD12D2" w14:paraId="79F7F5A0" w14:textId="77777777" w:rsidTr="00754993">
              <w:trPr>
                <w:trHeight w:val="60"/>
                <w:jc w:val="center"/>
              </w:trPr>
              <w:tc>
                <w:tcPr>
                  <w:tcW w:w="535" w:type="dxa"/>
                  <w:vAlign w:val="center"/>
                </w:tcPr>
                <w:p w14:paraId="02858884"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w:t>
                  </w:r>
                </w:p>
              </w:tc>
              <w:tc>
                <w:tcPr>
                  <w:tcW w:w="3261" w:type="dxa"/>
                  <w:shd w:val="clear" w:color="auto" w:fill="auto"/>
                  <w:vAlign w:val="center"/>
                </w:tcPr>
                <w:p w14:paraId="57D2F230"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Municipios señalados en el Numeral 8:</w:t>
                  </w:r>
                </w:p>
                <w:p w14:paraId="52A20B28"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“Descripción del Proyecto”</w:t>
                  </w:r>
                </w:p>
              </w:tc>
              <w:tc>
                <w:tcPr>
                  <w:tcW w:w="2004" w:type="dxa"/>
                  <w:vAlign w:val="center"/>
                </w:tcPr>
                <w:p w14:paraId="2D92E7B5"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Municipios señalados en la evidencia</w:t>
                  </w:r>
                </w:p>
                <w:p w14:paraId="77CFCCFD"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“Listado de escuelas”</w:t>
                  </w:r>
                </w:p>
              </w:tc>
            </w:tr>
            <w:tr w:rsidR="00B5401B" w:rsidRPr="00FD12D2" w14:paraId="47C09C4A" w14:textId="77777777" w:rsidTr="00FD12D2">
              <w:trPr>
                <w:jc w:val="center"/>
              </w:trPr>
              <w:tc>
                <w:tcPr>
                  <w:tcW w:w="535" w:type="dxa"/>
                  <w:vAlign w:val="center"/>
                </w:tcPr>
                <w:p w14:paraId="3896F4BC"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1</w:t>
                  </w:r>
                </w:p>
              </w:tc>
              <w:tc>
                <w:tcPr>
                  <w:tcW w:w="3261" w:type="dxa"/>
                  <w:vAlign w:val="center"/>
                </w:tcPr>
                <w:p w14:paraId="1237A2A5"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Benito Juárez</w:t>
                  </w:r>
                </w:p>
              </w:tc>
              <w:tc>
                <w:tcPr>
                  <w:tcW w:w="2004" w:type="dxa"/>
                  <w:vAlign w:val="center"/>
                </w:tcPr>
                <w:p w14:paraId="7B675F51"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64DF567E" w14:textId="77777777" w:rsidTr="00FD12D2">
              <w:trPr>
                <w:jc w:val="center"/>
              </w:trPr>
              <w:tc>
                <w:tcPr>
                  <w:tcW w:w="535" w:type="dxa"/>
                  <w:vAlign w:val="center"/>
                </w:tcPr>
                <w:p w14:paraId="43389215"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2</w:t>
                  </w:r>
                </w:p>
              </w:tc>
              <w:tc>
                <w:tcPr>
                  <w:tcW w:w="3261" w:type="dxa"/>
                  <w:shd w:val="clear" w:color="auto" w:fill="auto"/>
                  <w:vAlign w:val="center"/>
                </w:tcPr>
                <w:p w14:paraId="6C49093E"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Cozumel</w:t>
                  </w:r>
                </w:p>
              </w:tc>
              <w:tc>
                <w:tcPr>
                  <w:tcW w:w="2004" w:type="dxa"/>
                  <w:vAlign w:val="center"/>
                </w:tcPr>
                <w:p w14:paraId="48F472A7"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37610BDF" w14:textId="77777777" w:rsidTr="00FD12D2">
              <w:trPr>
                <w:jc w:val="center"/>
              </w:trPr>
              <w:tc>
                <w:tcPr>
                  <w:tcW w:w="535" w:type="dxa"/>
                  <w:vAlign w:val="center"/>
                </w:tcPr>
                <w:p w14:paraId="67061A34"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3</w:t>
                  </w:r>
                </w:p>
              </w:tc>
              <w:tc>
                <w:tcPr>
                  <w:tcW w:w="3261" w:type="dxa"/>
                  <w:vAlign w:val="center"/>
                </w:tcPr>
                <w:p w14:paraId="70283573"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Solidaridad</w:t>
                  </w:r>
                </w:p>
              </w:tc>
              <w:tc>
                <w:tcPr>
                  <w:tcW w:w="2004" w:type="dxa"/>
                  <w:vAlign w:val="center"/>
                </w:tcPr>
                <w:p w14:paraId="51976095"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2497EFD6" w14:textId="77777777" w:rsidTr="00FD12D2">
              <w:trPr>
                <w:jc w:val="center"/>
              </w:trPr>
              <w:tc>
                <w:tcPr>
                  <w:tcW w:w="535" w:type="dxa"/>
                  <w:vAlign w:val="center"/>
                </w:tcPr>
                <w:p w14:paraId="21113864"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4</w:t>
                  </w:r>
                </w:p>
              </w:tc>
              <w:tc>
                <w:tcPr>
                  <w:tcW w:w="3261" w:type="dxa"/>
                  <w:vAlign w:val="center"/>
                </w:tcPr>
                <w:p w14:paraId="2CAD07A8"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Felipe Carrillo Puerto</w:t>
                  </w:r>
                </w:p>
              </w:tc>
              <w:tc>
                <w:tcPr>
                  <w:tcW w:w="2004" w:type="dxa"/>
                  <w:vAlign w:val="center"/>
                </w:tcPr>
                <w:p w14:paraId="050B7BC5"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5EEF8AEC" w14:textId="77777777" w:rsidTr="00FD12D2">
              <w:trPr>
                <w:jc w:val="center"/>
              </w:trPr>
              <w:tc>
                <w:tcPr>
                  <w:tcW w:w="535" w:type="dxa"/>
                  <w:vAlign w:val="center"/>
                </w:tcPr>
                <w:p w14:paraId="73D8B237"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5</w:t>
                  </w:r>
                </w:p>
              </w:tc>
              <w:tc>
                <w:tcPr>
                  <w:tcW w:w="3261" w:type="dxa"/>
                  <w:vAlign w:val="center"/>
                </w:tcPr>
                <w:p w14:paraId="5B39E123"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José María Morelos</w:t>
                  </w:r>
                </w:p>
              </w:tc>
              <w:tc>
                <w:tcPr>
                  <w:tcW w:w="2004" w:type="dxa"/>
                  <w:vAlign w:val="center"/>
                </w:tcPr>
                <w:p w14:paraId="567EF0FA"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4C539939" w14:textId="77777777" w:rsidTr="00FD12D2">
              <w:trPr>
                <w:jc w:val="center"/>
              </w:trPr>
              <w:tc>
                <w:tcPr>
                  <w:tcW w:w="535" w:type="dxa"/>
                  <w:shd w:val="clear" w:color="auto" w:fill="auto"/>
                  <w:vAlign w:val="center"/>
                </w:tcPr>
                <w:p w14:paraId="26B1735A"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6</w:t>
                  </w:r>
                </w:p>
              </w:tc>
              <w:tc>
                <w:tcPr>
                  <w:tcW w:w="3261" w:type="dxa"/>
                  <w:shd w:val="clear" w:color="auto" w:fill="auto"/>
                  <w:vAlign w:val="center"/>
                </w:tcPr>
                <w:p w14:paraId="00A30197"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Lázaro Cárdenas</w:t>
                  </w:r>
                </w:p>
              </w:tc>
              <w:tc>
                <w:tcPr>
                  <w:tcW w:w="2004" w:type="dxa"/>
                  <w:vAlign w:val="center"/>
                </w:tcPr>
                <w:p w14:paraId="0880B2AF"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64168D28" w14:textId="77777777" w:rsidTr="00FD12D2">
              <w:trPr>
                <w:jc w:val="center"/>
              </w:trPr>
              <w:tc>
                <w:tcPr>
                  <w:tcW w:w="535" w:type="dxa"/>
                  <w:vAlign w:val="center"/>
                </w:tcPr>
                <w:p w14:paraId="3E2A0725" w14:textId="77777777" w:rsidR="00B5401B" w:rsidRPr="00FD12D2" w:rsidRDefault="00B5401B" w:rsidP="00460610">
                  <w:pPr>
                    <w:spacing w:line="276" w:lineRule="auto"/>
                    <w:jc w:val="center"/>
                    <w:rPr>
                      <w:rFonts w:ascii="Arial" w:hAnsi="Arial" w:cs="Arial"/>
                      <w:bCs/>
                      <w:sz w:val="16"/>
                      <w:szCs w:val="16"/>
                    </w:rPr>
                  </w:pPr>
                  <w:r w:rsidRPr="00FD12D2">
                    <w:rPr>
                      <w:rFonts w:ascii="Arial" w:hAnsi="Arial" w:cs="Arial"/>
                      <w:bCs/>
                      <w:sz w:val="16"/>
                      <w:szCs w:val="16"/>
                    </w:rPr>
                    <w:t>7</w:t>
                  </w:r>
                </w:p>
              </w:tc>
              <w:tc>
                <w:tcPr>
                  <w:tcW w:w="3261" w:type="dxa"/>
                  <w:vAlign w:val="center"/>
                </w:tcPr>
                <w:p w14:paraId="6D60FA18"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Othón P. Blanco</w:t>
                  </w:r>
                </w:p>
              </w:tc>
              <w:tc>
                <w:tcPr>
                  <w:tcW w:w="2004" w:type="dxa"/>
                  <w:vAlign w:val="center"/>
                </w:tcPr>
                <w:p w14:paraId="3C675AE3" w14:textId="77777777" w:rsidR="00B5401B" w:rsidRPr="00FD12D2" w:rsidRDefault="00B5401B" w:rsidP="00460610">
                  <w:pPr>
                    <w:spacing w:line="276" w:lineRule="auto"/>
                    <w:jc w:val="center"/>
                    <w:rPr>
                      <w:rFonts w:ascii="Webdings" w:hAnsi="Webdings" w:cs="Arial"/>
                      <w:bCs/>
                      <w:sz w:val="16"/>
                      <w:szCs w:val="16"/>
                    </w:rPr>
                  </w:pPr>
                  <w:r w:rsidRPr="00FD12D2">
                    <w:rPr>
                      <w:rFonts w:ascii="Webdings" w:hAnsi="Webdings" w:cs="Arial"/>
                      <w:bCs/>
                      <w:sz w:val="16"/>
                      <w:szCs w:val="16"/>
                    </w:rPr>
                    <w:t></w:t>
                  </w:r>
                </w:p>
              </w:tc>
            </w:tr>
            <w:tr w:rsidR="00B5401B" w:rsidRPr="00FD12D2" w14:paraId="552C2AE1" w14:textId="77777777" w:rsidTr="00B5401B">
              <w:trPr>
                <w:jc w:val="center"/>
              </w:trPr>
              <w:tc>
                <w:tcPr>
                  <w:tcW w:w="5800" w:type="dxa"/>
                  <w:gridSpan w:val="3"/>
                  <w:vAlign w:val="center"/>
                </w:tcPr>
                <w:p w14:paraId="50321770" w14:textId="77777777" w:rsidR="00B5401B" w:rsidRPr="0028532A" w:rsidRDefault="00B5401B" w:rsidP="00460610">
                  <w:pPr>
                    <w:spacing w:line="276" w:lineRule="auto"/>
                    <w:jc w:val="both"/>
                    <w:rPr>
                      <w:rFonts w:ascii="Arial" w:hAnsi="Arial" w:cs="Arial"/>
                      <w:bCs/>
                      <w:sz w:val="14"/>
                      <w:szCs w:val="16"/>
                    </w:rPr>
                  </w:pPr>
                  <w:r w:rsidRPr="0028532A">
                    <w:rPr>
                      <w:rFonts w:ascii="Arial" w:hAnsi="Arial" w:cs="Arial"/>
                      <w:bCs/>
                      <w:sz w:val="14"/>
                      <w:szCs w:val="16"/>
                    </w:rPr>
                    <w:t>Fuente: Elaborado por la ASEQROO con base en el Convenio de Coordinación.</w:t>
                  </w:r>
                </w:p>
                <w:p w14:paraId="2CBA10B6" w14:textId="524B804F" w:rsidR="00B5401B" w:rsidRPr="0028532A" w:rsidRDefault="00B5401B" w:rsidP="00460610">
                  <w:pPr>
                    <w:spacing w:line="276" w:lineRule="auto"/>
                    <w:jc w:val="both"/>
                    <w:rPr>
                      <w:rFonts w:ascii="Arial" w:hAnsi="Arial" w:cs="Arial"/>
                      <w:bCs/>
                      <w:sz w:val="14"/>
                      <w:szCs w:val="16"/>
                    </w:rPr>
                  </w:pPr>
                  <w:r w:rsidRPr="0028532A">
                    <w:rPr>
                      <w:rFonts w:ascii="Webdings" w:hAnsi="Webdings" w:cs="Arial"/>
                      <w:bCs/>
                      <w:sz w:val="14"/>
                      <w:szCs w:val="16"/>
                    </w:rPr>
                    <w:t></w:t>
                  </w:r>
                  <w:r w:rsidR="00B44FA6" w:rsidRPr="0028532A">
                    <w:rPr>
                      <w:rFonts w:ascii="Arial" w:hAnsi="Arial" w:cs="Arial"/>
                      <w:bCs/>
                      <w:sz w:val="14"/>
                      <w:szCs w:val="16"/>
                    </w:rPr>
                    <w:t xml:space="preserve">: Sí aparece     </w:t>
                  </w:r>
                  <w:r w:rsidR="00B44FA6" w:rsidRPr="0028532A">
                    <w:rPr>
                      <w:rFonts w:ascii="Webdings" w:hAnsi="Webdings" w:cs="Arial"/>
                      <w:bCs/>
                      <w:sz w:val="14"/>
                      <w:szCs w:val="16"/>
                    </w:rPr>
                    <w:t></w:t>
                  </w:r>
                  <w:r w:rsidR="00B44FA6" w:rsidRPr="0028532A">
                    <w:rPr>
                      <w:rFonts w:ascii="Arial" w:hAnsi="Arial" w:cs="Arial"/>
                      <w:bCs/>
                      <w:sz w:val="14"/>
                      <w:szCs w:val="16"/>
                    </w:rPr>
                    <w:t>: No aparece.</w:t>
                  </w:r>
                </w:p>
                <w:p w14:paraId="791FD49B" w14:textId="39FC0F37" w:rsidR="00B5401B" w:rsidRPr="00FD12D2" w:rsidRDefault="00B5401B" w:rsidP="00460610">
                  <w:pPr>
                    <w:spacing w:line="276" w:lineRule="auto"/>
                    <w:jc w:val="both"/>
                    <w:rPr>
                      <w:rFonts w:ascii="Arial" w:hAnsi="Arial" w:cs="Arial"/>
                      <w:bCs/>
                      <w:sz w:val="16"/>
                      <w:szCs w:val="16"/>
                    </w:rPr>
                  </w:pPr>
                </w:p>
              </w:tc>
            </w:tr>
          </w:tbl>
          <w:p w14:paraId="3667D93F"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 xml:space="preserve">De la tabla anterior, se detecta que existe una diferencia en lo referente a los municipios donde se implementó un conjunto de actividades en el entorno educativo de veinte escuelas, debido a que </w:t>
            </w:r>
            <w:r w:rsidRPr="00FD12D2">
              <w:rPr>
                <w:rFonts w:ascii="Arial" w:hAnsi="Arial" w:cs="Arial"/>
                <w:b/>
                <w:bCs/>
                <w:sz w:val="16"/>
                <w:szCs w:val="16"/>
              </w:rPr>
              <w:t>el municipio de Cozumel no aparece en el listado de escuelas</w:t>
            </w:r>
            <w:r w:rsidRPr="00FD12D2">
              <w:rPr>
                <w:rFonts w:ascii="Arial" w:hAnsi="Arial" w:cs="Arial"/>
                <w:bCs/>
                <w:sz w:val="16"/>
                <w:szCs w:val="16"/>
              </w:rPr>
              <w:t xml:space="preserve"> proporcionado por la Secretaría de Educación de Quintana Roo.</w:t>
            </w:r>
          </w:p>
          <w:p w14:paraId="490620ED" w14:textId="77777777" w:rsidR="00B5401B" w:rsidRPr="00FD12D2" w:rsidRDefault="00B5401B" w:rsidP="00460610">
            <w:pPr>
              <w:spacing w:line="276" w:lineRule="auto"/>
              <w:jc w:val="both"/>
              <w:rPr>
                <w:rFonts w:ascii="Arial" w:hAnsi="Arial" w:cs="Arial"/>
                <w:bCs/>
                <w:sz w:val="16"/>
                <w:szCs w:val="16"/>
              </w:rPr>
            </w:pPr>
          </w:p>
          <w:p w14:paraId="0B29F22D"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Por otra parte, mediante oficio No. SEQ/DS/ST/0108/2019 con fecha 12 de diciembre de 2019, el ente realizó la solicitud al Mtro. Roberto Carlos Domínguez Cano de los “</w:t>
            </w:r>
            <w:r w:rsidRPr="00FD12D2">
              <w:rPr>
                <w:rFonts w:ascii="Arial" w:hAnsi="Arial" w:cs="Arial"/>
                <w:bCs/>
                <w:i/>
                <w:sz w:val="16"/>
                <w:szCs w:val="16"/>
              </w:rPr>
              <w:t>servicios de investigación y desarrollo para la realización de una</w:t>
            </w:r>
            <w:r w:rsidRPr="00FD12D2">
              <w:rPr>
                <w:rFonts w:ascii="Arial" w:hAnsi="Arial" w:cs="Arial"/>
                <w:bCs/>
                <w:sz w:val="16"/>
                <w:szCs w:val="16"/>
              </w:rPr>
              <w:t xml:space="preserve"> </w:t>
            </w:r>
            <w:r w:rsidRPr="00FD12D2">
              <w:rPr>
                <w:rFonts w:ascii="Arial" w:hAnsi="Arial" w:cs="Arial"/>
                <w:bCs/>
                <w:i/>
                <w:sz w:val="16"/>
                <w:szCs w:val="16"/>
              </w:rPr>
              <w:t>evaluación cuantitativa y cualitativa que determine el nivel de mejora en los conocimientos y cambio de actitudes de 20 comunidades escolares y para diseño de un manual de orientaciones para la seguridad escolar aplicable a Instituciones de Educación Superior e Instituciones formadoras de docentes del Proyecto denominado ‘Escuelas por la vida y la paz’ de CONAVIM”</w:t>
            </w:r>
            <w:r w:rsidRPr="00FD12D2">
              <w:rPr>
                <w:rFonts w:ascii="Arial" w:hAnsi="Arial" w:cs="Arial"/>
                <w:bCs/>
                <w:sz w:val="16"/>
                <w:szCs w:val="16"/>
              </w:rPr>
              <w:t xml:space="preserve">. </w:t>
            </w:r>
          </w:p>
          <w:p w14:paraId="633C6629" w14:textId="77777777" w:rsidR="00B5401B" w:rsidRPr="00FD12D2" w:rsidRDefault="00B5401B" w:rsidP="00460610">
            <w:pPr>
              <w:spacing w:line="276" w:lineRule="auto"/>
              <w:jc w:val="both"/>
              <w:rPr>
                <w:rFonts w:ascii="Arial" w:hAnsi="Arial" w:cs="Arial"/>
                <w:bCs/>
                <w:sz w:val="16"/>
                <w:szCs w:val="16"/>
              </w:rPr>
            </w:pPr>
          </w:p>
          <w:p w14:paraId="1F282D7B" w14:textId="77777777" w:rsidR="00B5401B" w:rsidRPr="00FD12D2" w:rsidRDefault="00B5401B" w:rsidP="00460610">
            <w:pPr>
              <w:spacing w:line="276" w:lineRule="auto"/>
              <w:jc w:val="both"/>
              <w:rPr>
                <w:rFonts w:ascii="Arial" w:hAnsi="Arial" w:cs="Arial"/>
                <w:bCs/>
                <w:sz w:val="16"/>
                <w:szCs w:val="16"/>
              </w:rPr>
            </w:pPr>
            <w:r w:rsidRPr="00FD12D2">
              <w:rPr>
                <w:rFonts w:ascii="Arial" w:hAnsi="Arial" w:cs="Arial"/>
                <w:bCs/>
                <w:sz w:val="16"/>
                <w:szCs w:val="16"/>
              </w:rPr>
              <w:t>El documento denominado “Evaluación cuantitativa y cualitativa”</w:t>
            </w:r>
            <w:r w:rsidRPr="00FD12D2">
              <w:rPr>
                <w:rFonts w:ascii="Arial" w:hAnsi="Arial" w:cs="Arial"/>
                <w:bCs/>
                <w:sz w:val="16"/>
                <w:szCs w:val="16"/>
                <w:vertAlign w:val="superscript"/>
              </w:rPr>
              <w:footnoteReference w:id="27"/>
            </w:r>
            <w:r w:rsidRPr="00FD12D2">
              <w:rPr>
                <w:rFonts w:ascii="Arial" w:hAnsi="Arial" w:cs="Arial"/>
                <w:bCs/>
                <w:sz w:val="16"/>
                <w:szCs w:val="16"/>
              </w:rPr>
              <w:t xml:space="preserve"> indica que, </w:t>
            </w:r>
            <w:r w:rsidRPr="00FD12D2">
              <w:rPr>
                <w:rFonts w:ascii="Arial" w:hAnsi="Arial" w:cs="Arial"/>
                <w:bCs/>
                <w:i/>
                <w:sz w:val="16"/>
                <w:szCs w:val="16"/>
              </w:rPr>
              <w:t>“a fin de evaluar el impacto de las intervenciones  en campo,</w:t>
            </w:r>
            <w:r w:rsidRPr="00FD12D2">
              <w:rPr>
                <w:rFonts w:ascii="Arial" w:hAnsi="Arial" w:cs="Arial"/>
                <w:b/>
                <w:bCs/>
                <w:i/>
                <w:sz w:val="16"/>
                <w:szCs w:val="16"/>
              </w:rPr>
              <w:t xml:space="preserve"> </w:t>
            </w:r>
            <w:r w:rsidRPr="00FD12D2">
              <w:rPr>
                <w:rFonts w:ascii="Arial" w:hAnsi="Arial" w:cs="Arial"/>
                <w:bCs/>
                <w:i/>
                <w:sz w:val="16"/>
                <w:szCs w:val="16"/>
              </w:rPr>
              <w:t xml:space="preserve">se aplicaron instrumentos de medición que pudieron validar el cambio de percepción respecto a los casos reportados, así como los tipos y modalidades </w:t>
            </w:r>
            <w:r w:rsidRPr="00FD12D2">
              <w:rPr>
                <w:rFonts w:ascii="Arial" w:hAnsi="Arial" w:cs="Arial"/>
                <w:bCs/>
                <w:i/>
                <w:sz w:val="16"/>
                <w:szCs w:val="16"/>
              </w:rPr>
              <w:lastRenderedPageBreak/>
              <w:t>de violencia que se puedan presentar</w:t>
            </w:r>
            <w:r w:rsidRPr="00FD12D2">
              <w:rPr>
                <w:rFonts w:ascii="Arial" w:hAnsi="Arial" w:cs="Arial"/>
                <w:bCs/>
                <w:sz w:val="16"/>
                <w:szCs w:val="16"/>
              </w:rPr>
              <w:t>”; sin embargo, el ente no entregó evidencia que acredite la realización de las intervenciones</w:t>
            </w:r>
            <w:r w:rsidRPr="00FD12D2">
              <w:rPr>
                <w:rFonts w:ascii="Arial" w:hAnsi="Arial" w:cs="Arial"/>
                <w:bCs/>
                <w:sz w:val="16"/>
                <w:szCs w:val="16"/>
                <w:vertAlign w:val="superscript"/>
              </w:rPr>
              <w:footnoteReference w:id="28"/>
            </w:r>
            <w:r w:rsidRPr="00FD12D2">
              <w:rPr>
                <w:rFonts w:ascii="Arial" w:hAnsi="Arial" w:cs="Arial"/>
                <w:bCs/>
                <w:sz w:val="16"/>
                <w:szCs w:val="16"/>
              </w:rPr>
              <w:t xml:space="preserve"> mencionadas en el documento, y tampoco evidencia de la aplicación (tanto previa como posterior a la intervención) de dichos instrumentos (encuesta seguridad escolar [estudiantes, madres, padres y/o cuidadores, docente y directiva]) que validen el cambio de percepción, aunque sí se encuentra el formato de las encuestas dentro del documento.</w:t>
            </w:r>
          </w:p>
        </w:tc>
      </w:tr>
      <w:tr w:rsidR="00840801" w:rsidRPr="00FD12D2" w14:paraId="0E85D47B" w14:textId="77777777" w:rsidTr="00B41F0A">
        <w:trPr>
          <w:jc w:val="center"/>
        </w:trPr>
        <w:tc>
          <w:tcPr>
            <w:tcW w:w="8642" w:type="dxa"/>
            <w:gridSpan w:val="2"/>
            <w:tcBorders>
              <w:left w:val="nil"/>
              <w:bottom w:val="nil"/>
              <w:right w:val="nil"/>
            </w:tcBorders>
            <w:shd w:val="clear" w:color="auto" w:fill="FFFFFF" w:themeFill="background1"/>
          </w:tcPr>
          <w:p w14:paraId="6991841A" w14:textId="19056191" w:rsidR="00840801" w:rsidRPr="00B41F0A" w:rsidRDefault="00B41F0A" w:rsidP="004F2800">
            <w:pPr>
              <w:spacing w:line="276" w:lineRule="auto"/>
              <w:ind w:left="-120"/>
              <w:jc w:val="both"/>
              <w:rPr>
                <w:rFonts w:ascii="Arial" w:hAnsi="Arial" w:cs="Arial"/>
                <w:b/>
                <w:bCs/>
                <w:sz w:val="16"/>
                <w:szCs w:val="20"/>
              </w:rPr>
            </w:pPr>
            <w:r w:rsidRPr="0028532A">
              <w:rPr>
                <w:rFonts w:ascii="Arial" w:hAnsi="Arial" w:cs="Arial"/>
                <w:bCs/>
                <w:sz w:val="14"/>
                <w:szCs w:val="20"/>
              </w:rPr>
              <w:lastRenderedPageBreak/>
              <w:t>Fuente: Elaborado por la ASEQROO con base en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 xml:space="preserve"> y la información entregada mediante oficio número SEQ/DS/390/2020 de fecha 30 de septiembre de 2020.</w:t>
            </w:r>
          </w:p>
        </w:tc>
      </w:tr>
    </w:tbl>
    <w:p w14:paraId="1335FC70" w14:textId="77777777" w:rsidR="00B5401B" w:rsidRPr="00B5401B" w:rsidRDefault="00B5401B" w:rsidP="00B5401B">
      <w:pPr>
        <w:spacing w:after="0"/>
        <w:jc w:val="both"/>
        <w:rPr>
          <w:rFonts w:ascii="Arial" w:hAnsi="Arial" w:cs="Arial"/>
          <w:b/>
          <w:bCs/>
          <w:sz w:val="24"/>
          <w:szCs w:val="20"/>
        </w:rPr>
      </w:pPr>
    </w:p>
    <w:p w14:paraId="1922052B" w14:textId="001BD036" w:rsidR="00B5401B" w:rsidRDefault="00B5401B" w:rsidP="00B5401B">
      <w:pPr>
        <w:spacing w:after="0"/>
        <w:jc w:val="both"/>
        <w:rPr>
          <w:rFonts w:ascii="Arial" w:hAnsi="Arial" w:cs="Arial"/>
          <w:bCs/>
          <w:sz w:val="24"/>
          <w:szCs w:val="20"/>
        </w:rPr>
      </w:pPr>
      <w:r w:rsidRPr="00B5401B">
        <w:rPr>
          <w:rFonts w:ascii="Arial" w:hAnsi="Arial" w:cs="Arial"/>
          <w:bCs/>
          <w:sz w:val="24"/>
          <w:szCs w:val="20"/>
        </w:rPr>
        <w:t>De lo anterior</w:t>
      </w:r>
      <w:r w:rsidR="00840801">
        <w:rPr>
          <w:rFonts w:ascii="Arial" w:hAnsi="Arial" w:cs="Arial"/>
          <w:bCs/>
          <w:sz w:val="24"/>
          <w:szCs w:val="20"/>
        </w:rPr>
        <w:t>,</w:t>
      </w:r>
      <w:r w:rsidRPr="00B5401B">
        <w:rPr>
          <w:rFonts w:ascii="Arial" w:hAnsi="Arial" w:cs="Arial"/>
          <w:bCs/>
          <w:sz w:val="24"/>
          <w:szCs w:val="20"/>
        </w:rPr>
        <w:t xml:space="preserve"> se determinó que el ente no entregó evidencia suficiente que sustente el cumplimiento del objetivo específico planteado. </w:t>
      </w:r>
    </w:p>
    <w:p w14:paraId="492D0A1A" w14:textId="2EB5FEFE" w:rsidR="00B5401B" w:rsidRPr="00B5401B" w:rsidRDefault="00B5401B"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54993" w14:paraId="680FDC9F" w14:textId="77777777" w:rsidTr="00754993">
        <w:tc>
          <w:tcPr>
            <w:tcW w:w="0" w:type="auto"/>
            <w:vAlign w:val="center"/>
          </w:tcPr>
          <w:p w14:paraId="3019C7B9" w14:textId="3B55C5C6" w:rsidR="00754993" w:rsidRPr="00754993" w:rsidRDefault="00754993" w:rsidP="00460610">
            <w:pPr>
              <w:spacing w:line="276" w:lineRule="auto"/>
              <w:jc w:val="center"/>
              <w:rPr>
                <w:rFonts w:ascii="Arial" w:hAnsi="Arial" w:cs="Arial"/>
                <w:b/>
                <w:bCs/>
                <w:sz w:val="24"/>
                <w:szCs w:val="20"/>
              </w:rPr>
            </w:pPr>
            <w:r w:rsidRPr="00754993">
              <w:rPr>
                <w:rFonts w:ascii="Arial" w:hAnsi="Arial" w:cs="Arial"/>
                <w:b/>
                <w:bCs/>
                <w:sz w:val="16"/>
                <w:szCs w:val="20"/>
              </w:rPr>
              <w:t>Figura 5. Objetivo Específico 2</w:t>
            </w:r>
          </w:p>
        </w:tc>
      </w:tr>
      <w:tr w:rsidR="00754993" w14:paraId="78F2E45F" w14:textId="77777777" w:rsidTr="00754993">
        <w:tc>
          <w:tcPr>
            <w:tcW w:w="0" w:type="auto"/>
          </w:tcPr>
          <w:p w14:paraId="438FA67D" w14:textId="2525E6D0" w:rsidR="00754993" w:rsidRDefault="0089306F" w:rsidP="00460610">
            <w:pPr>
              <w:spacing w:line="276" w:lineRule="auto"/>
              <w:jc w:val="center"/>
              <w:rPr>
                <w:rFonts w:ascii="Arial" w:hAnsi="Arial" w:cs="Arial"/>
                <w:bCs/>
                <w:sz w:val="24"/>
                <w:szCs w:val="20"/>
              </w:rPr>
            </w:pPr>
            <w:r>
              <w:rPr>
                <w:rFonts w:ascii="Arial" w:hAnsi="Arial" w:cs="Arial"/>
                <w:bCs/>
                <w:noProof/>
                <w:sz w:val="24"/>
                <w:szCs w:val="20"/>
              </w:rPr>
              <w:lastRenderedPageBreak/>
              <w:drawing>
                <wp:inline distT="0" distB="0" distL="0" distR="0" wp14:anchorId="3A147804" wp14:editId="2B8DB4FB">
                  <wp:extent cx="5514975" cy="2943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2943225"/>
                          </a:xfrm>
                          <a:prstGeom prst="rect">
                            <a:avLst/>
                          </a:prstGeom>
                          <a:noFill/>
                          <a:ln>
                            <a:noFill/>
                          </a:ln>
                        </pic:spPr>
                      </pic:pic>
                    </a:graphicData>
                  </a:graphic>
                </wp:inline>
              </w:drawing>
            </w:r>
          </w:p>
        </w:tc>
      </w:tr>
      <w:tr w:rsidR="00754993" w14:paraId="612F6E8F" w14:textId="77777777" w:rsidTr="00754993">
        <w:tc>
          <w:tcPr>
            <w:tcW w:w="0" w:type="auto"/>
          </w:tcPr>
          <w:p w14:paraId="192FFDFC" w14:textId="4BDFBB24" w:rsidR="00754993" w:rsidRPr="00754993" w:rsidRDefault="00754993" w:rsidP="00460610">
            <w:pPr>
              <w:spacing w:line="276" w:lineRule="auto"/>
              <w:jc w:val="both"/>
              <w:rPr>
                <w:rFonts w:ascii="Arial" w:hAnsi="Arial" w:cs="Arial"/>
                <w:b/>
                <w:bCs/>
                <w:sz w:val="24"/>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w:t>
            </w:r>
          </w:p>
        </w:tc>
      </w:tr>
    </w:tbl>
    <w:p w14:paraId="618B4E3E" w14:textId="3833C0D7" w:rsidR="00B5401B" w:rsidRDefault="00B5401B" w:rsidP="00B5401B">
      <w:pPr>
        <w:spacing w:after="0"/>
        <w:jc w:val="both"/>
        <w:rPr>
          <w:rFonts w:ascii="Arial" w:hAnsi="Arial" w:cs="Arial"/>
          <w:b/>
          <w:bCs/>
          <w:sz w:val="24"/>
          <w:szCs w:val="20"/>
        </w:rPr>
      </w:pPr>
    </w:p>
    <w:p w14:paraId="3479DAA3" w14:textId="77777777" w:rsidR="0077232E" w:rsidRPr="00B5401B" w:rsidRDefault="0077232E" w:rsidP="00B5401B">
      <w:pPr>
        <w:spacing w:after="0"/>
        <w:jc w:val="both"/>
        <w:rPr>
          <w:rFonts w:ascii="Arial" w:hAnsi="Arial" w:cs="Arial"/>
          <w:b/>
          <w:bCs/>
          <w:sz w:val="24"/>
          <w:szCs w:val="20"/>
        </w:rPr>
      </w:pPr>
    </w:p>
    <w:p w14:paraId="384579B0"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De acuerdo con el oficio No. SEQ/DS/ST/0109/2019 con fecha 12 de diciembre de 2019, la SEQ solicitó al Centro de Enseñanza y Promoción de Derechos Humanos y Cultura de Paz, los servicios especializados para brindar atención, asesoría y capacitación en las siguientes actividades establecidas para dar cumplimiento al Objetivo específico 2.</w:t>
      </w:r>
    </w:p>
    <w:p w14:paraId="7BC10D4D" w14:textId="64771970" w:rsidR="00B5401B" w:rsidRDefault="00B5401B" w:rsidP="00B5401B">
      <w:pPr>
        <w:spacing w:after="0"/>
        <w:jc w:val="both"/>
        <w:rPr>
          <w:rFonts w:ascii="Arial" w:hAnsi="Arial" w:cs="Arial"/>
          <w:b/>
          <w:bCs/>
          <w:sz w:val="24"/>
          <w:szCs w:val="20"/>
        </w:rPr>
      </w:pPr>
    </w:p>
    <w:p w14:paraId="4817D9B2" w14:textId="63D0B2A7" w:rsidR="0077232E" w:rsidRDefault="0077232E" w:rsidP="00B5401B">
      <w:pPr>
        <w:spacing w:after="0"/>
        <w:jc w:val="both"/>
        <w:rPr>
          <w:rFonts w:ascii="Arial" w:hAnsi="Arial" w:cs="Arial"/>
          <w:b/>
          <w:bCs/>
          <w:sz w:val="24"/>
          <w:szCs w:val="20"/>
        </w:rPr>
      </w:pPr>
    </w:p>
    <w:p w14:paraId="5862AC00" w14:textId="253B1909" w:rsidR="0077232E" w:rsidRDefault="0077232E" w:rsidP="00B5401B">
      <w:pPr>
        <w:spacing w:after="0"/>
        <w:jc w:val="both"/>
        <w:rPr>
          <w:rFonts w:ascii="Arial" w:hAnsi="Arial" w:cs="Arial"/>
          <w:b/>
          <w:bCs/>
          <w:sz w:val="24"/>
          <w:szCs w:val="20"/>
        </w:rPr>
      </w:pPr>
    </w:p>
    <w:p w14:paraId="673C23B1" w14:textId="2642718A" w:rsidR="0077232E" w:rsidRDefault="0077232E" w:rsidP="00B5401B">
      <w:pPr>
        <w:spacing w:after="0"/>
        <w:jc w:val="both"/>
        <w:rPr>
          <w:rFonts w:ascii="Arial" w:hAnsi="Arial" w:cs="Arial"/>
          <w:b/>
          <w:bCs/>
          <w:sz w:val="24"/>
          <w:szCs w:val="20"/>
        </w:rPr>
      </w:pPr>
    </w:p>
    <w:p w14:paraId="5E0A8A08" w14:textId="3C2C3D3D" w:rsidR="0077232E" w:rsidRDefault="0077232E" w:rsidP="00B5401B">
      <w:pPr>
        <w:spacing w:after="0"/>
        <w:jc w:val="both"/>
        <w:rPr>
          <w:rFonts w:ascii="Arial" w:hAnsi="Arial" w:cs="Arial"/>
          <w:b/>
          <w:bCs/>
          <w:sz w:val="24"/>
          <w:szCs w:val="20"/>
        </w:rPr>
      </w:pPr>
    </w:p>
    <w:p w14:paraId="083611F3" w14:textId="06442BFB" w:rsidR="0077232E" w:rsidRDefault="0077232E" w:rsidP="00B5401B">
      <w:pPr>
        <w:spacing w:after="0"/>
        <w:jc w:val="both"/>
        <w:rPr>
          <w:rFonts w:ascii="Arial" w:hAnsi="Arial" w:cs="Arial"/>
          <w:b/>
          <w:bCs/>
          <w:sz w:val="24"/>
          <w:szCs w:val="20"/>
        </w:rPr>
      </w:pPr>
    </w:p>
    <w:p w14:paraId="0057E506" w14:textId="77777777" w:rsidR="0077232E" w:rsidRPr="00B5401B" w:rsidRDefault="0077232E" w:rsidP="00B5401B">
      <w:pPr>
        <w:spacing w:after="0"/>
        <w:jc w:val="both"/>
        <w:rPr>
          <w:rFonts w:ascii="Arial" w:hAnsi="Arial" w:cs="Arial"/>
          <w:b/>
          <w:bCs/>
          <w:sz w:val="24"/>
          <w:szCs w:val="20"/>
        </w:rPr>
      </w:pPr>
    </w:p>
    <w:tbl>
      <w:tblPr>
        <w:tblStyle w:val="Tablaconcuadrcula"/>
        <w:tblW w:w="8642" w:type="dxa"/>
        <w:jc w:val="center"/>
        <w:tblLayout w:type="fixed"/>
        <w:tblLook w:val="04A0" w:firstRow="1" w:lastRow="0" w:firstColumn="1" w:lastColumn="0" w:noHBand="0" w:noVBand="1"/>
      </w:tblPr>
      <w:tblGrid>
        <w:gridCol w:w="1555"/>
        <w:gridCol w:w="7087"/>
      </w:tblGrid>
      <w:tr w:rsidR="00942F2B" w:rsidRPr="00942F2B" w14:paraId="0E66B574" w14:textId="77777777" w:rsidTr="00840801">
        <w:trPr>
          <w:trHeight w:val="85"/>
          <w:tblHeader/>
          <w:jc w:val="center"/>
        </w:trPr>
        <w:tc>
          <w:tcPr>
            <w:tcW w:w="8642" w:type="dxa"/>
            <w:gridSpan w:val="2"/>
            <w:shd w:val="clear" w:color="auto" w:fill="DBE5F1" w:themeFill="accent1" w:themeFillTint="33"/>
            <w:vAlign w:val="center"/>
          </w:tcPr>
          <w:p w14:paraId="041E0306" w14:textId="30C66E92" w:rsidR="00942F2B" w:rsidRPr="00942F2B" w:rsidRDefault="00803B51" w:rsidP="00460610">
            <w:pPr>
              <w:spacing w:line="276" w:lineRule="auto"/>
              <w:jc w:val="both"/>
              <w:rPr>
                <w:rFonts w:ascii="Arial" w:hAnsi="Arial" w:cs="Arial"/>
                <w:b/>
                <w:bCs/>
                <w:sz w:val="16"/>
                <w:szCs w:val="20"/>
              </w:rPr>
            </w:pPr>
            <w:r>
              <w:rPr>
                <w:rFonts w:ascii="Arial" w:hAnsi="Arial" w:cs="Arial"/>
                <w:b/>
                <w:bCs/>
                <w:sz w:val="16"/>
                <w:szCs w:val="20"/>
              </w:rPr>
              <w:t xml:space="preserve">Tabla 6. </w:t>
            </w:r>
            <w:r w:rsidR="00942F2B" w:rsidRPr="00942F2B">
              <w:rPr>
                <w:rFonts w:ascii="Arial" w:hAnsi="Arial" w:cs="Arial"/>
                <w:b/>
                <w:bCs/>
                <w:sz w:val="16"/>
                <w:szCs w:val="20"/>
              </w:rPr>
              <w:t>Actividades, evidencias y hallazgos para el cumplimiento del Objetivo específico 2 del Proyecto “Escuelas por la vida y la paz”</w:t>
            </w:r>
          </w:p>
        </w:tc>
      </w:tr>
      <w:tr w:rsidR="00B5401B" w:rsidRPr="00942F2B" w14:paraId="585BB599" w14:textId="77777777" w:rsidTr="001B6816">
        <w:trPr>
          <w:trHeight w:val="271"/>
          <w:tblHeader/>
          <w:jc w:val="center"/>
        </w:trPr>
        <w:tc>
          <w:tcPr>
            <w:tcW w:w="1555" w:type="dxa"/>
            <w:shd w:val="clear" w:color="auto" w:fill="DBE5F1" w:themeFill="accent1" w:themeFillTint="33"/>
            <w:vAlign w:val="center"/>
          </w:tcPr>
          <w:p w14:paraId="38282EF2" w14:textId="77777777" w:rsidR="00B5401B" w:rsidRPr="00942F2B" w:rsidRDefault="00B5401B" w:rsidP="00460610">
            <w:pPr>
              <w:spacing w:line="276" w:lineRule="auto"/>
              <w:jc w:val="center"/>
              <w:rPr>
                <w:rFonts w:ascii="Arial" w:hAnsi="Arial" w:cs="Arial"/>
                <w:b/>
                <w:bCs/>
                <w:sz w:val="16"/>
                <w:szCs w:val="20"/>
              </w:rPr>
            </w:pPr>
            <w:r w:rsidRPr="00942F2B">
              <w:rPr>
                <w:rFonts w:ascii="Arial" w:hAnsi="Arial" w:cs="Arial"/>
                <w:b/>
                <w:bCs/>
                <w:sz w:val="16"/>
                <w:szCs w:val="20"/>
              </w:rPr>
              <w:t>Actividades</w:t>
            </w:r>
            <w:r w:rsidRPr="00942F2B">
              <w:rPr>
                <w:rFonts w:ascii="Arial" w:hAnsi="Arial" w:cs="Arial"/>
                <w:b/>
                <w:bCs/>
                <w:sz w:val="16"/>
                <w:szCs w:val="20"/>
                <w:vertAlign w:val="superscript"/>
              </w:rPr>
              <w:footnoteReference w:id="29"/>
            </w:r>
          </w:p>
        </w:tc>
        <w:tc>
          <w:tcPr>
            <w:tcW w:w="7087" w:type="dxa"/>
            <w:shd w:val="clear" w:color="auto" w:fill="DBE5F1" w:themeFill="accent1" w:themeFillTint="33"/>
            <w:vAlign w:val="center"/>
          </w:tcPr>
          <w:p w14:paraId="789DCA02" w14:textId="77777777" w:rsidR="00B5401B" w:rsidRPr="00942F2B" w:rsidRDefault="00B5401B" w:rsidP="00460610">
            <w:pPr>
              <w:spacing w:line="276" w:lineRule="auto"/>
              <w:jc w:val="center"/>
              <w:rPr>
                <w:rFonts w:ascii="Arial" w:hAnsi="Arial" w:cs="Arial"/>
                <w:bCs/>
                <w:sz w:val="16"/>
                <w:szCs w:val="20"/>
              </w:rPr>
            </w:pPr>
            <w:r w:rsidRPr="00942F2B">
              <w:rPr>
                <w:rFonts w:ascii="Arial" w:hAnsi="Arial" w:cs="Arial"/>
                <w:b/>
                <w:bCs/>
                <w:sz w:val="16"/>
                <w:szCs w:val="20"/>
              </w:rPr>
              <w:t>Evidencias y hallazgos</w:t>
            </w:r>
          </w:p>
        </w:tc>
      </w:tr>
      <w:tr w:rsidR="00B5401B" w:rsidRPr="00942F2B" w14:paraId="11E4173D" w14:textId="77777777" w:rsidTr="00B5401B">
        <w:trPr>
          <w:jc w:val="center"/>
        </w:trPr>
        <w:tc>
          <w:tcPr>
            <w:tcW w:w="1555" w:type="dxa"/>
            <w:shd w:val="clear" w:color="auto" w:fill="FFFFFF" w:themeFill="background1"/>
          </w:tcPr>
          <w:p w14:paraId="5152869F" w14:textId="1FE7608A"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1.-</w:t>
            </w:r>
            <w:r w:rsidR="00575F51">
              <w:rPr>
                <w:rFonts w:ascii="Arial" w:hAnsi="Arial" w:cs="Arial"/>
                <w:bCs/>
                <w:sz w:val="16"/>
                <w:szCs w:val="20"/>
              </w:rPr>
              <w:t xml:space="preserve"> </w:t>
            </w:r>
            <w:r w:rsidRPr="00942F2B">
              <w:rPr>
                <w:rFonts w:ascii="Arial" w:hAnsi="Arial" w:cs="Arial"/>
                <w:bCs/>
                <w:sz w:val="16"/>
                <w:szCs w:val="20"/>
              </w:rPr>
              <w:t>Formación de figuras educativas para la atención de primer contacto, desde un enfoque de derechos humanos.</w:t>
            </w:r>
          </w:p>
        </w:tc>
        <w:tc>
          <w:tcPr>
            <w:tcW w:w="7087" w:type="dxa"/>
            <w:shd w:val="clear" w:color="auto" w:fill="FFFFFF" w:themeFill="background1"/>
            <w:vAlign w:val="center"/>
          </w:tcPr>
          <w:p w14:paraId="66036C02" w14:textId="77777777"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 xml:space="preserve">El Ente entregó documento denominado “Formación a figuras educativas para la atención de primer contacto, desde un enfoque de derechos humanos”. Este documento indica que se implementó el </w:t>
            </w:r>
            <w:r w:rsidRPr="00942F2B">
              <w:rPr>
                <w:rFonts w:ascii="Arial" w:hAnsi="Arial" w:cs="Arial"/>
                <w:bCs/>
                <w:i/>
                <w:sz w:val="16"/>
                <w:szCs w:val="20"/>
              </w:rPr>
              <w:t>Modelo Psicoeducativo</w:t>
            </w:r>
            <w:r w:rsidRPr="00942F2B">
              <w:rPr>
                <w:rFonts w:ascii="Arial" w:hAnsi="Arial" w:cs="Arial"/>
                <w:bCs/>
                <w:sz w:val="16"/>
                <w:szCs w:val="20"/>
              </w:rPr>
              <w:t xml:space="preserve">, el cual busca eliminar patrones socio-culturales que legitiman la violencia contra las mujeres y niñas, para obtener un mayor impacto en el desarrollo de actitudes para la erradicación de las violencias y sus procesos sociocognitivos. </w:t>
            </w:r>
          </w:p>
          <w:p w14:paraId="2C53784C" w14:textId="77777777" w:rsidR="00B5401B" w:rsidRPr="00942F2B" w:rsidRDefault="00B5401B" w:rsidP="00460610">
            <w:pPr>
              <w:spacing w:line="276" w:lineRule="auto"/>
              <w:jc w:val="both"/>
              <w:rPr>
                <w:rFonts w:ascii="Arial" w:hAnsi="Arial" w:cs="Arial"/>
                <w:bCs/>
                <w:sz w:val="16"/>
                <w:szCs w:val="20"/>
              </w:rPr>
            </w:pPr>
          </w:p>
          <w:p w14:paraId="193AC0D9" w14:textId="77777777"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 xml:space="preserve">De acuerdo con el apartado “Plan de sesión” para la realización de este Modelo, se programó el </w:t>
            </w:r>
            <w:r w:rsidRPr="00942F2B">
              <w:rPr>
                <w:rFonts w:ascii="Arial" w:hAnsi="Arial" w:cs="Arial"/>
                <w:bCs/>
                <w:i/>
                <w:sz w:val="16"/>
                <w:szCs w:val="20"/>
              </w:rPr>
              <w:t>“Taller: Derechos humanos y género, estrategias para su respeto y promoción”</w:t>
            </w:r>
            <w:r w:rsidRPr="00942F2B">
              <w:rPr>
                <w:rFonts w:ascii="Arial" w:hAnsi="Arial" w:cs="Arial"/>
                <w:bCs/>
                <w:sz w:val="16"/>
                <w:szCs w:val="20"/>
              </w:rPr>
              <w:t>, cuya población objetivo fueron las figuras educativas (jefes/as de sector, supervisores/as y directores) de educación secundaria y media superior.</w:t>
            </w:r>
          </w:p>
          <w:p w14:paraId="7E04F203" w14:textId="77777777" w:rsidR="00B5401B" w:rsidRPr="00942F2B" w:rsidRDefault="00B5401B" w:rsidP="00460610">
            <w:pPr>
              <w:spacing w:line="276" w:lineRule="auto"/>
              <w:jc w:val="both"/>
              <w:rPr>
                <w:rFonts w:ascii="Arial" w:hAnsi="Arial" w:cs="Arial"/>
                <w:bCs/>
                <w:sz w:val="16"/>
                <w:szCs w:val="20"/>
              </w:rPr>
            </w:pPr>
          </w:p>
          <w:p w14:paraId="1EC54B3D" w14:textId="093F4894"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Al respecto, en el documento mencionado se indica la descripción del taller, duración, justificación, objetivos (general y específico), contenidos temáticos, así como también las conclusiones generales, la evaluación final del curso y evaluación de satisfacción del curso, y presenta el “</w:t>
            </w:r>
            <w:r w:rsidRPr="00942F2B">
              <w:rPr>
                <w:rFonts w:ascii="Arial" w:hAnsi="Arial" w:cs="Arial"/>
                <w:bCs/>
                <w:i/>
                <w:sz w:val="16"/>
                <w:szCs w:val="20"/>
              </w:rPr>
              <w:t>análisis cualitativo de lo observado</w:t>
            </w:r>
            <w:r w:rsidRPr="00942F2B">
              <w:rPr>
                <w:rFonts w:ascii="Arial" w:hAnsi="Arial" w:cs="Arial"/>
                <w:bCs/>
                <w:sz w:val="16"/>
                <w:szCs w:val="20"/>
              </w:rPr>
              <w:t xml:space="preserve">” y el </w:t>
            </w:r>
            <w:r w:rsidRPr="00942F2B">
              <w:rPr>
                <w:rFonts w:ascii="Arial" w:hAnsi="Arial" w:cs="Arial"/>
                <w:bCs/>
                <w:i/>
                <w:sz w:val="16"/>
                <w:szCs w:val="20"/>
              </w:rPr>
              <w:t>“análisis cuantitativo de la participación, segregado por sexo”</w:t>
            </w:r>
            <w:r w:rsidRPr="00942F2B">
              <w:rPr>
                <w:rFonts w:ascii="Arial" w:hAnsi="Arial" w:cs="Arial"/>
                <w:bCs/>
                <w:sz w:val="16"/>
                <w:szCs w:val="20"/>
              </w:rPr>
              <w:t>. Si bien se muestra como evidencia de la realización del taller una “Memoria fotográfica”, el ente no señala en ella en qué escuelas o municipios se desarr</w:t>
            </w:r>
            <w:r w:rsidR="00FF3315">
              <w:rPr>
                <w:rFonts w:ascii="Arial" w:hAnsi="Arial" w:cs="Arial"/>
                <w:bCs/>
                <w:sz w:val="16"/>
                <w:szCs w:val="20"/>
              </w:rPr>
              <w:t>ollaron dichas actividades. Asi</w:t>
            </w:r>
            <w:r w:rsidRPr="00942F2B">
              <w:rPr>
                <w:rFonts w:ascii="Arial" w:hAnsi="Arial" w:cs="Arial"/>
                <w:bCs/>
                <w:sz w:val="16"/>
                <w:szCs w:val="20"/>
              </w:rPr>
              <w:t>mismo</w:t>
            </w:r>
            <w:r w:rsidR="00FF3315">
              <w:rPr>
                <w:rFonts w:ascii="Arial" w:hAnsi="Arial" w:cs="Arial"/>
                <w:bCs/>
                <w:sz w:val="16"/>
                <w:szCs w:val="20"/>
              </w:rPr>
              <w:t>,</w:t>
            </w:r>
            <w:r w:rsidRPr="00942F2B">
              <w:rPr>
                <w:rFonts w:ascii="Arial" w:hAnsi="Arial" w:cs="Arial"/>
                <w:bCs/>
                <w:sz w:val="16"/>
                <w:szCs w:val="20"/>
              </w:rPr>
              <w:t xml:space="preserve"> no en</w:t>
            </w:r>
            <w:r w:rsidR="00B203E1">
              <w:rPr>
                <w:rFonts w:ascii="Arial" w:hAnsi="Arial" w:cs="Arial"/>
                <w:bCs/>
                <w:sz w:val="16"/>
                <w:szCs w:val="20"/>
              </w:rPr>
              <w:t>tregó la evidencia documental (e</w:t>
            </w:r>
            <w:r w:rsidRPr="00942F2B">
              <w:rPr>
                <w:rFonts w:ascii="Arial" w:hAnsi="Arial" w:cs="Arial"/>
                <w:bCs/>
                <w:sz w:val="16"/>
                <w:szCs w:val="20"/>
              </w:rPr>
              <w:t>j. constancias, material didáctico utilizado, rotafolios, etc.) que lo sustente.</w:t>
            </w:r>
          </w:p>
        </w:tc>
      </w:tr>
      <w:tr w:rsidR="00B5401B" w:rsidRPr="00942F2B" w14:paraId="488EFA3A" w14:textId="77777777" w:rsidTr="00B5401B">
        <w:trPr>
          <w:jc w:val="center"/>
        </w:trPr>
        <w:tc>
          <w:tcPr>
            <w:tcW w:w="1555" w:type="dxa"/>
            <w:shd w:val="clear" w:color="auto" w:fill="FFFFFF" w:themeFill="background1"/>
          </w:tcPr>
          <w:p w14:paraId="765C3BD9" w14:textId="23688428" w:rsidR="00B5401B" w:rsidRPr="00942F2B" w:rsidRDefault="00575F51" w:rsidP="00460610">
            <w:pPr>
              <w:spacing w:line="276" w:lineRule="auto"/>
              <w:jc w:val="both"/>
              <w:rPr>
                <w:rFonts w:ascii="Arial" w:hAnsi="Arial" w:cs="Arial"/>
                <w:bCs/>
                <w:sz w:val="16"/>
                <w:szCs w:val="20"/>
              </w:rPr>
            </w:pPr>
            <w:r>
              <w:rPr>
                <w:rFonts w:ascii="Arial" w:hAnsi="Arial" w:cs="Arial"/>
                <w:bCs/>
                <w:sz w:val="16"/>
                <w:szCs w:val="20"/>
                <w:lang w:val="es-ES"/>
              </w:rPr>
              <w:t xml:space="preserve">2.- </w:t>
            </w:r>
            <w:r w:rsidR="00B5401B" w:rsidRPr="00942F2B">
              <w:rPr>
                <w:rFonts w:ascii="Arial" w:hAnsi="Arial" w:cs="Arial"/>
                <w:bCs/>
                <w:sz w:val="16"/>
                <w:szCs w:val="20"/>
                <w:lang w:val="es-ES"/>
              </w:rPr>
              <w:t>Taller de habilidades sociales y emocionales en niñas, niños y jóvenes, libres de roles y estereotipos basados en el género para la construcción de relaciones interpersonales libres de discriminación y/o violencias.</w:t>
            </w:r>
          </w:p>
        </w:tc>
        <w:tc>
          <w:tcPr>
            <w:tcW w:w="7087" w:type="dxa"/>
            <w:shd w:val="clear" w:color="auto" w:fill="FFFFFF" w:themeFill="background1"/>
            <w:vAlign w:val="center"/>
          </w:tcPr>
          <w:p w14:paraId="4B70F8FB" w14:textId="4C36D6BD"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El Ente entregó el documento denominado “Taller de habilidades sociales y emocionales en niñas, niños y jóvenes, libres de roles y estereotipos basados en el género para la construcción de relaciones interpersonales libres de</w:t>
            </w:r>
            <w:r w:rsidR="00840801">
              <w:rPr>
                <w:rFonts w:ascii="Arial" w:hAnsi="Arial" w:cs="Arial"/>
                <w:bCs/>
                <w:sz w:val="16"/>
                <w:szCs w:val="20"/>
              </w:rPr>
              <w:t xml:space="preserve"> discriminación y/o violencias”</w:t>
            </w:r>
            <w:r w:rsidRPr="00942F2B">
              <w:rPr>
                <w:rFonts w:ascii="Arial" w:hAnsi="Arial" w:cs="Arial"/>
                <w:bCs/>
                <w:sz w:val="16"/>
                <w:szCs w:val="20"/>
                <w:vertAlign w:val="superscript"/>
              </w:rPr>
              <w:footnoteReference w:id="30"/>
            </w:r>
            <w:r w:rsidR="00840801">
              <w:rPr>
                <w:rFonts w:ascii="Arial" w:hAnsi="Arial" w:cs="Arial"/>
                <w:bCs/>
                <w:sz w:val="16"/>
                <w:szCs w:val="20"/>
              </w:rPr>
              <w:t>.</w:t>
            </w:r>
            <w:r w:rsidRPr="00942F2B">
              <w:rPr>
                <w:rFonts w:ascii="Arial" w:hAnsi="Arial" w:cs="Arial"/>
                <w:bCs/>
                <w:sz w:val="16"/>
                <w:szCs w:val="20"/>
              </w:rPr>
              <w:t xml:space="preserve"> Este documento indica que se implementó el Modelo Psicoeducativo. </w:t>
            </w:r>
          </w:p>
          <w:p w14:paraId="480C867B" w14:textId="77777777" w:rsidR="00B5401B" w:rsidRPr="00942F2B" w:rsidRDefault="00B5401B" w:rsidP="00460610">
            <w:pPr>
              <w:spacing w:line="276" w:lineRule="auto"/>
              <w:jc w:val="both"/>
              <w:rPr>
                <w:rFonts w:ascii="Arial" w:hAnsi="Arial" w:cs="Arial"/>
                <w:bCs/>
                <w:sz w:val="16"/>
                <w:szCs w:val="20"/>
              </w:rPr>
            </w:pPr>
          </w:p>
          <w:p w14:paraId="238FF999" w14:textId="77777777"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 xml:space="preserve">Para la realización de este Modelo, se programó la </w:t>
            </w:r>
            <w:r w:rsidRPr="00942F2B">
              <w:rPr>
                <w:rFonts w:ascii="Arial" w:hAnsi="Arial" w:cs="Arial"/>
                <w:bCs/>
                <w:i/>
                <w:sz w:val="16"/>
                <w:szCs w:val="20"/>
              </w:rPr>
              <w:t>“Conferencia: Seguimos igual o rompemos el molde”</w:t>
            </w:r>
            <w:r w:rsidRPr="00942F2B">
              <w:rPr>
                <w:rFonts w:ascii="Arial" w:hAnsi="Arial" w:cs="Arial"/>
                <w:bCs/>
                <w:sz w:val="16"/>
                <w:szCs w:val="20"/>
              </w:rPr>
              <w:t>, cuya población objetivo fueron las familias de la comunidad escolar focalizada (madres, padres, tutores, cuidadores, hijas e hijos).</w:t>
            </w:r>
          </w:p>
          <w:p w14:paraId="65671F0C" w14:textId="77777777" w:rsidR="00B5401B" w:rsidRPr="00942F2B" w:rsidRDefault="00B5401B" w:rsidP="00460610">
            <w:pPr>
              <w:spacing w:line="276" w:lineRule="auto"/>
              <w:jc w:val="both"/>
              <w:rPr>
                <w:rFonts w:ascii="Arial" w:hAnsi="Arial" w:cs="Arial"/>
                <w:bCs/>
                <w:sz w:val="16"/>
                <w:szCs w:val="20"/>
              </w:rPr>
            </w:pPr>
          </w:p>
          <w:p w14:paraId="00409489" w14:textId="78815899"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Al respecto, en el documento mencionado, se indica la descripción del taller, duración, justificación, los objetivos (general y específico), contenidos temáticos; así como también las conclusiones generales, la evaluación final del curso y evaluación de satisfacción del curso, y presenta el “</w:t>
            </w:r>
            <w:r w:rsidRPr="00942F2B">
              <w:rPr>
                <w:rFonts w:ascii="Arial" w:hAnsi="Arial" w:cs="Arial"/>
                <w:bCs/>
                <w:i/>
                <w:sz w:val="16"/>
                <w:szCs w:val="20"/>
              </w:rPr>
              <w:t>análisis cualitativo de lo observado</w:t>
            </w:r>
            <w:r w:rsidRPr="00942F2B">
              <w:rPr>
                <w:rFonts w:ascii="Arial" w:hAnsi="Arial" w:cs="Arial"/>
                <w:bCs/>
                <w:sz w:val="16"/>
                <w:szCs w:val="20"/>
              </w:rPr>
              <w:t xml:space="preserve">” y el </w:t>
            </w:r>
            <w:r w:rsidRPr="00942F2B">
              <w:rPr>
                <w:rFonts w:ascii="Arial" w:hAnsi="Arial" w:cs="Arial"/>
                <w:bCs/>
                <w:i/>
                <w:sz w:val="16"/>
                <w:szCs w:val="20"/>
              </w:rPr>
              <w:t>“análisis cuantitativo de la participación, segregado por sexo”</w:t>
            </w:r>
            <w:r w:rsidRPr="00942F2B">
              <w:rPr>
                <w:rFonts w:ascii="Arial" w:hAnsi="Arial" w:cs="Arial"/>
                <w:bCs/>
                <w:sz w:val="16"/>
                <w:szCs w:val="20"/>
              </w:rPr>
              <w:t>. Si bien se muestra como evidencia de la realización de la conferencia una “Memoria fotográfica”, el ente no señala en ella en qué escuela</w:t>
            </w:r>
            <w:r w:rsidR="007F3C0B">
              <w:rPr>
                <w:rFonts w:ascii="Arial" w:hAnsi="Arial" w:cs="Arial"/>
                <w:bCs/>
                <w:sz w:val="16"/>
                <w:szCs w:val="20"/>
              </w:rPr>
              <w:t>s o municipios se impartió. Asi</w:t>
            </w:r>
            <w:r w:rsidRPr="00942F2B">
              <w:rPr>
                <w:rFonts w:ascii="Arial" w:hAnsi="Arial" w:cs="Arial"/>
                <w:bCs/>
                <w:sz w:val="16"/>
                <w:szCs w:val="20"/>
              </w:rPr>
              <w:t>mismo</w:t>
            </w:r>
            <w:r w:rsidR="007F3C0B">
              <w:rPr>
                <w:rFonts w:ascii="Arial" w:hAnsi="Arial" w:cs="Arial"/>
                <w:bCs/>
                <w:sz w:val="16"/>
                <w:szCs w:val="20"/>
              </w:rPr>
              <w:t>,</w:t>
            </w:r>
            <w:r w:rsidRPr="00942F2B">
              <w:rPr>
                <w:rFonts w:ascii="Arial" w:hAnsi="Arial" w:cs="Arial"/>
                <w:bCs/>
                <w:sz w:val="16"/>
                <w:szCs w:val="20"/>
              </w:rPr>
              <w:t xml:space="preserve"> no</w:t>
            </w:r>
            <w:r w:rsidR="00B203E1">
              <w:rPr>
                <w:rFonts w:ascii="Arial" w:hAnsi="Arial" w:cs="Arial"/>
                <w:bCs/>
                <w:sz w:val="16"/>
                <w:szCs w:val="20"/>
              </w:rPr>
              <w:t xml:space="preserve"> entregó evidencia documental (e</w:t>
            </w:r>
            <w:r w:rsidRPr="00942F2B">
              <w:rPr>
                <w:rFonts w:ascii="Arial" w:hAnsi="Arial" w:cs="Arial"/>
                <w:bCs/>
                <w:sz w:val="16"/>
                <w:szCs w:val="20"/>
              </w:rPr>
              <w:t>j. constancias, material didáctico utilizado, rot</w:t>
            </w:r>
            <w:r w:rsidR="00942F2B" w:rsidRPr="00942F2B">
              <w:rPr>
                <w:rFonts w:ascii="Arial" w:hAnsi="Arial" w:cs="Arial"/>
                <w:bCs/>
                <w:sz w:val="16"/>
                <w:szCs w:val="20"/>
              </w:rPr>
              <w:t>afolios, etc.) que lo sustente.</w:t>
            </w:r>
          </w:p>
        </w:tc>
      </w:tr>
      <w:tr w:rsidR="00B5401B" w:rsidRPr="00942F2B" w14:paraId="4C877AC3" w14:textId="77777777" w:rsidTr="00B41F0A">
        <w:trPr>
          <w:jc w:val="center"/>
        </w:trPr>
        <w:tc>
          <w:tcPr>
            <w:tcW w:w="1555" w:type="dxa"/>
            <w:tcBorders>
              <w:bottom w:val="single" w:sz="4" w:space="0" w:color="auto"/>
            </w:tcBorders>
            <w:shd w:val="clear" w:color="auto" w:fill="FFFFFF" w:themeFill="background1"/>
          </w:tcPr>
          <w:p w14:paraId="30224E3A" w14:textId="77777777"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lastRenderedPageBreak/>
              <w:t>3.- Formación de madres y padres de familia con estrategias para la detección de la violencia sexual y de género en centros educativos.</w:t>
            </w:r>
          </w:p>
        </w:tc>
        <w:tc>
          <w:tcPr>
            <w:tcW w:w="7087" w:type="dxa"/>
            <w:tcBorders>
              <w:bottom w:val="single" w:sz="4" w:space="0" w:color="auto"/>
            </w:tcBorders>
            <w:shd w:val="clear" w:color="auto" w:fill="FFFFFF" w:themeFill="background1"/>
            <w:vAlign w:val="center"/>
          </w:tcPr>
          <w:p w14:paraId="2F1FD00D" w14:textId="6E7846FD"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El Ente entregó documento denominado “Formación de madres y padres de familia con estrategias para la detección de la violencia sexual y de género en centros educativos”</w:t>
            </w:r>
            <w:r w:rsidRPr="00942F2B">
              <w:rPr>
                <w:rFonts w:ascii="Arial" w:hAnsi="Arial" w:cs="Arial"/>
                <w:bCs/>
                <w:sz w:val="16"/>
                <w:szCs w:val="20"/>
                <w:vertAlign w:val="superscript"/>
              </w:rPr>
              <w:t xml:space="preserve"> </w:t>
            </w:r>
            <w:r w:rsidRPr="00942F2B">
              <w:rPr>
                <w:rFonts w:ascii="Arial" w:hAnsi="Arial" w:cs="Arial"/>
                <w:bCs/>
                <w:sz w:val="16"/>
                <w:szCs w:val="20"/>
                <w:vertAlign w:val="superscript"/>
              </w:rPr>
              <w:footnoteReference w:id="31"/>
            </w:r>
            <w:r w:rsidR="00FF3315">
              <w:rPr>
                <w:rFonts w:ascii="Arial" w:hAnsi="Arial" w:cs="Arial"/>
                <w:bCs/>
                <w:sz w:val="16"/>
                <w:szCs w:val="20"/>
              </w:rPr>
              <w:t>.</w:t>
            </w:r>
            <w:r w:rsidRPr="00942F2B">
              <w:rPr>
                <w:rFonts w:ascii="Arial" w:hAnsi="Arial" w:cs="Arial"/>
                <w:bCs/>
                <w:sz w:val="16"/>
                <w:szCs w:val="20"/>
              </w:rPr>
              <w:t xml:space="preserve"> Este documento indica que se implementó el </w:t>
            </w:r>
            <w:r w:rsidRPr="00942F2B">
              <w:rPr>
                <w:rFonts w:ascii="Arial" w:hAnsi="Arial" w:cs="Arial"/>
                <w:bCs/>
                <w:i/>
                <w:sz w:val="16"/>
                <w:szCs w:val="20"/>
              </w:rPr>
              <w:t>Modelo Psicoeducativo</w:t>
            </w:r>
            <w:r w:rsidRPr="00942F2B">
              <w:rPr>
                <w:rFonts w:ascii="Arial" w:hAnsi="Arial" w:cs="Arial"/>
                <w:bCs/>
                <w:sz w:val="16"/>
                <w:szCs w:val="20"/>
              </w:rPr>
              <w:t xml:space="preserve">. </w:t>
            </w:r>
          </w:p>
          <w:p w14:paraId="727D5969" w14:textId="77777777" w:rsidR="00B5401B" w:rsidRPr="00942F2B" w:rsidRDefault="00B5401B" w:rsidP="00460610">
            <w:pPr>
              <w:spacing w:line="276" w:lineRule="auto"/>
              <w:jc w:val="both"/>
              <w:rPr>
                <w:rFonts w:ascii="Arial" w:hAnsi="Arial" w:cs="Arial"/>
                <w:bCs/>
                <w:sz w:val="16"/>
                <w:szCs w:val="20"/>
              </w:rPr>
            </w:pPr>
          </w:p>
          <w:p w14:paraId="4DDC176A" w14:textId="5F0985DD"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 xml:space="preserve">Para la realización de este Modelo, se programó la </w:t>
            </w:r>
            <w:r w:rsidRPr="00942F2B">
              <w:rPr>
                <w:rFonts w:ascii="Arial" w:hAnsi="Arial" w:cs="Arial"/>
                <w:bCs/>
                <w:i/>
                <w:sz w:val="16"/>
                <w:szCs w:val="20"/>
              </w:rPr>
              <w:t>“Conferencia: Seguimos igual o rompemos el molde”</w:t>
            </w:r>
            <w:r w:rsidRPr="00942F2B">
              <w:rPr>
                <w:rFonts w:ascii="Arial" w:hAnsi="Arial" w:cs="Arial"/>
                <w:bCs/>
                <w:sz w:val="16"/>
                <w:szCs w:val="20"/>
              </w:rPr>
              <w:t xml:space="preserve">, cuya población objetivo fueron las familias de la comunidad escolar </w:t>
            </w:r>
            <w:r w:rsidR="00942F2B" w:rsidRPr="00942F2B">
              <w:rPr>
                <w:rFonts w:ascii="Arial" w:hAnsi="Arial" w:cs="Arial"/>
                <w:bCs/>
                <w:sz w:val="16"/>
                <w:szCs w:val="20"/>
              </w:rPr>
              <w:t>focalizada (</w:t>
            </w:r>
            <w:r w:rsidRPr="00942F2B">
              <w:rPr>
                <w:rFonts w:ascii="Arial" w:hAnsi="Arial" w:cs="Arial"/>
                <w:bCs/>
                <w:sz w:val="16"/>
                <w:szCs w:val="20"/>
              </w:rPr>
              <w:t>madres, padres, tutores, cuidadores, hijas e hijos).</w:t>
            </w:r>
          </w:p>
          <w:p w14:paraId="0F7B2A88" w14:textId="77777777" w:rsidR="00B5401B" w:rsidRPr="00942F2B" w:rsidRDefault="00B5401B" w:rsidP="00460610">
            <w:pPr>
              <w:spacing w:line="276" w:lineRule="auto"/>
              <w:jc w:val="both"/>
              <w:rPr>
                <w:rFonts w:ascii="Arial" w:hAnsi="Arial" w:cs="Arial"/>
                <w:bCs/>
                <w:sz w:val="16"/>
                <w:szCs w:val="20"/>
              </w:rPr>
            </w:pPr>
          </w:p>
          <w:p w14:paraId="031B61E7" w14:textId="2225BA45" w:rsidR="00B5401B" w:rsidRPr="00942F2B" w:rsidRDefault="00B5401B" w:rsidP="00460610">
            <w:pPr>
              <w:spacing w:line="276" w:lineRule="auto"/>
              <w:jc w:val="both"/>
              <w:rPr>
                <w:rFonts w:ascii="Arial" w:hAnsi="Arial" w:cs="Arial"/>
                <w:bCs/>
                <w:sz w:val="16"/>
                <w:szCs w:val="20"/>
              </w:rPr>
            </w:pPr>
            <w:r w:rsidRPr="00942F2B">
              <w:rPr>
                <w:rFonts w:ascii="Arial" w:hAnsi="Arial" w:cs="Arial"/>
                <w:bCs/>
                <w:sz w:val="16"/>
                <w:szCs w:val="20"/>
              </w:rPr>
              <w:t>Al respecto, se indica la descripción del taller, duración, justificación, los objetivos (general y específico), contenidos temáticos; así como también las conclusiones generales, la evaluación final del curso y evaluación de satisfacción del curso, y presentó el “</w:t>
            </w:r>
            <w:r w:rsidRPr="00942F2B">
              <w:rPr>
                <w:rFonts w:ascii="Arial" w:hAnsi="Arial" w:cs="Arial"/>
                <w:bCs/>
                <w:i/>
                <w:sz w:val="16"/>
                <w:szCs w:val="20"/>
              </w:rPr>
              <w:t>análisis cualitativo de lo observado</w:t>
            </w:r>
            <w:r w:rsidRPr="00942F2B">
              <w:rPr>
                <w:rFonts w:ascii="Arial" w:hAnsi="Arial" w:cs="Arial"/>
                <w:bCs/>
                <w:sz w:val="16"/>
                <w:szCs w:val="20"/>
              </w:rPr>
              <w:t xml:space="preserve">” y el </w:t>
            </w:r>
            <w:r w:rsidRPr="00942F2B">
              <w:rPr>
                <w:rFonts w:ascii="Arial" w:hAnsi="Arial" w:cs="Arial"/>
                <w:bCs/>
                <w:i/>
                <w:sz w:val="16"/>
                <w:szCs w:val="20"/>
              </w:rPr>
              <w:t>“análisis cuantitativo de la participación, segregado por sexo”</w:t>
            </w:r>
            <w:r w:rsidRPr="00942F2B">
              <w:rPr>
                <w:rFonts w:ascii="Arial" w:hAnsi="Arial" w:cs="Arial"/>
                <w:bCs/>
                <w:sz w:val="16"/>
                <w:szCs w:val="20"/>
              </w:rPr>
              <w:t>. Si bien se muestra como evidencia de la realización de la conferencia una “Memoria fotográfica”, el ente no señala en ella en qué escuel</w:t>
            </w:r>
            <w:r w:rsidR="00FF3315">
              <w:rPr>
                <w:rFonts w:ascii="Arial" w:hAnsi="Arial" w:cs="Arial"/>
                <w:bCs/>
                <w:sz w:val="16"/>
                <w:szCs w:val="20"/>
              </w:rPr>
              <w:t>as o municipios se impartió. Asi</w:t>
            </w:r>
            <w:r w:rsidRPr="00942F2B">
              <w:rPr>
                <w:rFonts w:ascii="Arial" w:hAnsi="Arial" w:cs="Arial"/>
                <w:bCs/>
                <w:sz w:val="16"/>
                <w:szCs w:val="20"/>
              </w:rPr>
              <w:t>mismo</w:t>
            </w:r>
            <w:r w:rsidR="00FF3315">
              <w:rPr>
                <w:rFonts w:ascii="Arial" w:hAnsi="Arial" w:cs="Arial"/>
                <w:bCs/>
                <w:sz w:val="16"/>
                <w:szCs w:val="20"/>
              </w:rPr>
              <w:t>,</w:t>
            </w:r>
            <w:r w:rsidRPr="00942F2B">
              <w:rPr>
                <w:rFonts w:ascii="Arial" w:hAnsi="Arial" w:cs="Arial"/>
                <w:bCs/>
                <w:sz w:val="16"/>
                <w:szCs w:val="20"/>
              </w:rPr>
              <w:t xml:space="preserve"> no entregó evidencia documental (</w:t>
            </w:r>
            <w:r w:rsidR="00B203E1">
              <w:rPr>
                <w:rFonts w:ascii="Arial" w:hAnsi="Arial" w:cs="Arial"/>
                <w:bCs/>
                <w:sz w:val="16"/>
                <w:szCs w:val="20"/>
              </w:rPr>
              <w:t>e</w:t>
            </w:r>
            <w:r w:rsidRPr="00942F2B">
              <w:rPr>
                <w:rFonts w:ascii="Arial" w:hAnsi="Arial" w:cs="Arial"/>
                <w:bCs/>
                <w:sz w:val="16"/>
                <w:szCs w:val="20"/>
              </w:rPr>
              <w:t>j. constancias, material didáctico utilizado, rotafolios, etc.) que lo sustente.</w:t>
            </w:r>
          </w:p>
        </w:tc>
      </w:tr>
      <w:tr w:rsidR="00942F2B" w:rsidRPr="00942F2B" w14:paraId="45C8ED58" w14:textId="77777777" w:rsidTr="00B41F0A">
        <w:trPr>
          <w:jc w:val="center"/>
        </w:trPr>
        <w:tc>
          <w:tcPr>
            <w:tcW w:w="8642" w:type="dxa"/>
            <w:gridSpan w:val="2"/>
            <w:tcBorders>
              <w:left w:val="nil"/>
              <w:bottom w:val="nil"/>
              <w:right w:val="nil"/>
            </w:tcBorders>
            <w:shd w:val="clear" w:color="auto" w:fill="FFFFFF" w:themeFill="background1"/>
          </w:tcPr>
          <w:p w14:paraId="2965E9D9" w14:textId="0D42095C" w:rsidR="00942F2B" w:rsidRPr="00942F2B" w:rsidRDefault="00942F2B" w:rsidP="004F2800">
            <w:pPr>
              <w:spacing w:line="276" w:lineRule="auto"/>
              <w:ind w:left="-120"/>
              <w:jc w:val="both"/>
              <w:rPr>
                <w:rFonts w:ascii="Arial" w:hAnsi="Arial" w:cs="Arial"/>
                <w:b/>
                <w:bCs/>
                <w:sz w:val="16"/>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 xml:space="preserve"> y la información entregada mediante oficio número SEQ/DS/390/2020 de fecha 30 de septiembre de 2020.</w:t>
            </w:r>
          </w:p>
        </w:tc>
      </w:tr>
    </w:tbl>
    <w:p w14:paraId="78A94EBE" w14:textId="6C9A4754" w:rsidR="00B5401B" w:rsidRDefault="00B5401B" w:rsidP="00B5401B">
      <w:pPr>
        <w:spacing w:after="0"/>
        <w:jc w:val="both"/>
        <w:rPr>
          <w:rFonts w:ascii="Arial" w:hAnsi="Arial" w:cs="Arial"/>
          <w:bCs/>
          <w:sz w:val="24"/>
          <w:szCs w:val="20"/>
        </w:rPr>
      </w:pPr>
    </w:p>
    <w:p w14:paraId="75AF543A" w14:textId="77777777" w:rsidR="001B6816" w:rsidRPr="00B5401B" w:rsidRDefault="001B6816" w:rsidP="00B5401B">
      <w:pPr>
        <w:spacing w:after="0"/>
        <w:jc w:val="both"/>
        <w:rPr>
          <w:rFonts w:ascii="Arial" w:hAnsi="Arial" w:cs="Arial"/>
          <w:bCs/>
          <w:sz w:val="24"/>
          <w:szCs w:val="20"/>
        </w:rPr>
      </w:pPr>
    </w:p>
    <w:p w14:paraId="123EC3EA" w14:textId="0C85EB6A"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De lo anterior se determinó que el ente no entregó evidencia suficiente que sustente el cumplimiento del objetivo especí</w:t>
      </w:r>
      <w:r w:rsidR="00840801">
        <w:rPr>
          <w:rFonts w:ascii="Arial" w:hAnsi="Arial" w:cs="Arial"/>
          <w:bCs/>
          <w:sz w:val="24"/>
          <w:szCs w:val="20"/>
        </w:rPr>
        <w:t xml:space="preserve">fico planteado. Cabe mencionar </w:t>
      </w:r>
      <w:r w:rsidRPr="00B5401B">
        <w:rPr>
          <w:rFonts w:ascii="Arial" w:hAnsi="Arial" w:cs="Arial"/>
          <w:bCs/>
          <w:sz w:val="24"/>
          <w:szCs w:val="20"/>
        </w:rPr>
        <w:t>que</w:t>
      </w:r>
      <w:r w:rsidR="00840801">
        <w:rPr>
          <w:rFonts w:ascii="Arial" w:hAnsi="Arial" w:cs="Arial"/>
          <w:bCs/>
          <w:sz w:val="24"/>
          <w:szCs w:val="20"/>
        </w:rPr>
        <w:t>,</w:t>
      </w:r>
      <w:r w:rsidRPr="00B5401B">
        <w:rPr>
          <w:rFonts w:ascii="Arial" w:hAnsi="Arial" w:cs="Arial"/>
          <w:bCs/>
          <w:sz w:val="24"/>
          <w:szCs w:val="20"/>
        </w:rPr>
        <w:t xml:space="preserve"> para ejecución de las actividades 2 y 3</w:t>
      </w:r>
      <w:r w:rsidR="00840801">
        <w:rPr>
          <w:rFonts w:ascii="Arial" w:hAnsi="Arial" w:cs="Arial"/>
          <w:bCs/>
          <w:sz w:val="24"/>
          <w:szCs w:val="20"/>
        </w:rPr>
        <w:t>,</w:t>
      </w:r>
      <w:r w:rsidRPr="00B5401B">
        <w:rPr>
          <w:rFonts w:ascii="Arial" w:hAnsi="Arial" w:cs="Arial"/>
          <w:bCs/>
          <w:sz w:val="24"/>
          <w:szCs w:val="20"/>
        </w:rPr>
        <w:t xml:space="preserve"> se programó la misma conferencia denominada</w:t>
      </w:r>
      <w:r w:rsidRPr="00B5401B">
        <w:rPr>
          <w:rFonts w:ascii="Arial" w:hAnsi="Arial" w:cs="Arial"/>
          <w:bCs/>
          <w:i/>
          <w:sz w:val="24"/>
          <w:szCs w:val="20"/>
        </w:rPr>
        <w:t xml:space="preserve">: “Seguimos igual o rompemos el molde”. </w:t>
      </w:r>
    </w:p>
    <w:p w14:paraId="48BDC239" w14:textId="77777777" w:rsidR="001B6816" w:rsidRPr="00B5401B" w:rsidRDefault="001B6816"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41F0A" w14:paraId="2FE5464D" w14:textId="77777777" w:rsidTr="00460610">
        <w:tc>
          <w:tcPr>
            <w:tcW w:w="0" w:type="auto"/>
            <w:vAlign w:val="center"/>
          </w:tcPr>
          <w:p w14:paraId="0342ACA1" w14:textId="4F087223" w:rsidR="00B41F0A" w:rsidRPr="00B41F0A" w:rsidRDefault="00B41F0A" w:rsidP="00460610">
            <w:pPr>
              <w:spacing w:line="276" w:lineRule="auto"/>
              <w:jc w:val="center"/>
              <w:rPr>
                <w:rFonts w:ascii="Arial" w:hAnsi="Arial" w:cs="Arial"/>
                <w:b/>
                <w:bCs/>
                <w:sz w:val="24"/>
                <w:szCs w:val="20"/>
              </w:rPr>
            </w:pPr>
            <w:r w:rsidRPr="00B41F0A">
              <w:rPr>
                <w:rFonts w:ascii="Arial" w:hAnsi="Arial" w:cs="Arial"/>
                <w:b/>
                <w:bCs/>
                <w:sz w:val="16"/>
                <w:szCs w:val="20"/>
              </w:rPr>
              <w:t>Figura 5. Objetivo Específico 3</w:t>
            </w:r>
          </w:p>
        </w:tc>
      </w:tr>
      <w:tr w:rsidR="00B41F0A" w14:paraId="27B76BEB" w14:textId="77777777" w:rsidTr="00460610">
        <w:tc>
          <w:tcPr>
            <w:tcW w:w="0" w:type="auto"/>
          </w:tcPr>
          <w:p w14:paraId="09C6B917" w14:textId="29340547" w:rsidR="00B41F0A" w:rsidRDefault="00416A3A" w:rsidP="004F2800">
            <w:pPr>
              <w:spacing w:line="276" w:lineRule="auto"/>
              <w:jc w:val="center"/>
              <w:rPr>
                <w:rFonts w:ascii="Arial" w:hAnsi="Arial" w:cs="Arial"/>
                <w:bCs/>
                <w:sz w:val="24"/>
                <w:szCs w:val="20"/>
              </w:rPr>
            </w:pPr>
            <w:r>
              <w:rPr>
                <w:rFonts w:ascii="Arial" w:hAnsi="Arial" w:cs="Arial"/>
                <w:bCs/>
                <w:noProof/>
                <w:sz w:val="24"/>
                <w:szCs w:val="20"/>
              </w:rPr>
              <w:lastRenderedPageBreak/>
              <w:drawing>
                <wp:inline distT="0" distB="0" distL="0" distR="0" wp14:anchorId="4BBB2F76" wp14:editId="07904311">
                  <wp:extent cx="5524500" cy="2933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933700"/>
                          </a:xfrm>
                          <a:prstGeom prst="rect">
                            <a:avLst/>
                          </a:prstGeom>
                          <a:noFill/>
                          <a:ln>
                            <a:noFill/>
                          </a:ln>
                        </pic:spPr>
                      </pic:pic>
                    </a:graphicData>
                  </a:graphic>
                </wp:inline>
              </w:drawing>
            </w:r>
          </w:p>
        </w:tc>
      </w:tr>
      <w:tr w:rsidR="00B41F0A" w14:paraId="077B6E30" w14:textId="77777777" w:rsidTr="00460610">
        <w:tc>
          <w:tcPr>
            <w:tcW w:w="0" w:type="auto"/>
          </w:tcPr>
          <w:p w14:paraId="42B3D191" w14:textId="60A78543" w:rsidR="00B41F0A" w:rsidRPr="00B41F0A" w:rsidRDefault="00B41F0A" w:rsidP="00460610">
            <w:pPr>
              <w:spacing w:line="276" w:lineRule="auto"/>
              <w:jc w:val="both"/>
              <w:rPr>
                <w:rFonts w:ascii="Arial" w:hAnsi="Arial" w:cs="Arial"/>
                <w:b/>
                <w:bCs/>
                <w:sz w:val="24"/>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0D4581">
              <w:rPr>
                <w:rFonts w:ascii="Arial" w:hAnsi="Arial" w:cs="Arial"/>
                <w:bCs/>
                <w:sz w:val="14"/>
                <w:szCs w:val="20"/>
              </w:rPr>
              <w:t>rgamiento de subsidios para el P</w:t>
            </w:r>
            <w:r w:rsidRPr="0028532A">
              <w:rPr>
                <w:rFonts w:ascii="Arial" w:hAnsi="Arial" w:cs="Arial"/>
                <w:bCs/>
                <w:sz w:val="14"/>
                <w:szCs w:val="20"/>
              </w:rPr>
              <w:t xml:space="preserve">royecto </w:t>
            </w:r>
            <w:r w:rsidR="000D4581">
              <w:rPr>
                <w:rFonts w:ascii="Arial" w:hAnsi="Arial" w:cs="Arial"/>
                <w:bCs/>
                <w:sz w:val="14"/>
                <w:szCs w:val="20"/>
              </w:rPr>
              <w:t>“</w:t>
            </w:r>
            <w:r w:rsidRPr="0028532A">
              <w:rPr>
                <w:rFonts w:ascii="Arial" w:hAnsi="Arial" w:cs="Arial"/>
                <w:bCs/>
                <w:sz w:val="14"/>
                <w:szCs w:val="20"/>
              </w:rPr>
              <w:t>Escuelas por la vida y la paz</w:t>
            </w:r>
            <w:r w:rsidR="000D4581">
              <w:rPr>
                <w:rFonts w:ascii="Arial" w:hAnsi="Arial" w:cs="Arial"/>
                <w:bCs/>
                <w:sz w:val="14"/>
                <w:szCs w:val="20"/>
              </w:rPr>
              <w:t>”</w:t>
            </w:r>
            <w:r w:rsidRPr="0028532A">
              <w:rPr>
                <w:rFonts w:ascii="Arial" w:hAnsi="Arial" w:cs="Arial"/>
                <w:bCs/>
                <w:sz w:val="14"/>
                <w:szCs w:val="20"/>
              </w:rPr>
              <w:t>.</w:t>
            </w:r>
          </w:p>
        </w:tc>
      </w:tr>
    </w:tbl>
    <w:p w14:paraId="10123840" w14:textId="3DA30039" w:rsidR="00B5401B" w:rsidRPr="00B5401B" w:rsidRDefault="00B5401B" w:rsidP="00B5401B">
      <w:pPr>
        <w:spacing w:after="0"/>
        <w:jc w:val="both"/>
        <w:rPr>
          <w:rFonts w:ascii="Arial" w:hAnsi="Arial" w:cs="Arial"/>
          <w:b/>
          <w:bCs/>
          <w:sz w:val="24"/>
          <w:szCs w:val="20"/>
        </w:rPr>
      </w:pPr>
    </w:p>
    <w:tbl>
      <w:tblPr>
        <w:tblStyle w:val="Tablaconcuadrcula"/>
        <w:tblW w:w="8642" w:type="dxa"/>
        <w:jc w:val="center"/>
        <w:tblLayout w:type="fixed"/>
        <w:tblLook w:val="04A0" w:firstRow="1" w:lastRow="0" w:firstColumn="1" w:lastColumn="0" w:noHBand="0" w:noVBand="1"/>
      </w:tblPr>
      <w:tblGrid>
        <w:gridCol w:w="1555"/>
        <w:gridCol w:w="7087"/>
      </w:tblGrid>
      <w:tr w:rsidR="00B41F0A" w:rsidRPr="00B41F0A" w14:paraId="5DEA347B" w14:textId="77777777" w:rsidTr="00B41F0A">
        <w:trPr>
          <w:trHeight w:val="70"/>
          <w:tblHeader/>
          <w:jc w:val="center"/>
        </w:trPr>
        <w:tc>
          <w:tcPr>
            <w:tcW w:w="8642" w:type="dxa"/>
            <w:gridSpan w:val="2"/>
            <w:shd w:val="clear" w:color="auto" w:fill="DBE5F1" w:themeFill="accent1" w:themeFillTint="33"/>
            <w:vAlign w:val="center"/>
          </w:tcPr>
          <w:p w14:paraId="589B6E7A" w14:textId="0FAC0FB5" w:rsidR="00B41F0A" w:rsidRPr="00B41F0A" w:rsidRDefault="00B41F0A" w:rsidP="00460610">
            <w:pPr>
              <w:spacing w:line="276" w:lineRule="auto"/>
              <w:jc w:val="both"/>
              <w:rPr>
                <w:rFonts w:ascii="Arial" w:hAnsi="Arial" w:cs="Arial"/>
                <w:b/>
                <w:bCs/>
                <w:sz w:val="16"/>
                <w:szCs w:val="20"/>
              </w:rPr>
            </w:pPr>
            <w:r w:rsidRPr="00B41F0A">
              <w:rPr>
                <w:rFonts w:ascii="Arial" w:hAnsi="Arial" w:cs="Arial"/>
                <w:b/>
                <w:bCs/>
                <w:sz w:val="16"/>
                <w:szCs w:val="20"/>
              </w:rPr>
              <w:t>Tabla 7. Actividades, evidencias y hallazgos para el cumplimiento del Objetivo específico 3 del Proyecto “Escuelas por la vida y la paz”</w:t>
            </w:r>
          </w:p>
        </w:tc>
      </w:tr>
      <w:tr w:rsidR="00B5401B" w:rsidRPr="00B41F0A" w14:paraId="010792A2" w14:textId="77777777" w:rsidTr="00B41F0A">
        <w:trPr>
          <w:trHeight w:val="687"/>
          <w:tblHeader/>
          <w:jc w:val="center"/>
        </w:trPr>
        <w:tc>
          <w:tcPr>
            <w:tcW w:w="1555" w:type="dxa"/>
            <w:shd w:val="clear" w:color="auto" w:fill="DBE5F1" w:themeFill="accent1" w:themeFillTint="33"/>
            <w:vAlign w:val="center"/>
          </w:tcPr>
          <w:p w14:paraId="2604A02E" w14:textId="77777777" w:rsidR="00B5401B" w:rsidRPr="00B41F0A" w:rsidRDefault="00B5401B" w:rsidP="00460610">
            <w:pPr>
              <w:spacing w:line="276" w:lineRule="auto"/>
              <w:jc w:val="center"/>
              <w:rPr>
                <w:rFonts w:ascii="Arial" w:hAnsi="Arial" w:cs="Arial"/>
                <w:b/>
                <w:bCs/>
                <w:sz w:val="16"/>
                <w:szCs w:val="20"/>
              </w:rPr>
            </w:pPr>
            <w:r w:rsidRPr="00B41F0A">
              <w:rPr>
                <w:rFonts w:ascii="Arial" w:hAnsi="Arial" w:cs="Arial"/>
                <w:b/>
                <w:bCs/>
                <w:sz w:val="16"/>
                <w:szCs w:val="20"/>
              </w:rPr>
              <w:t>Actividades</w:t>
            </w:r>
            <w:r w:rsidRPr="00B41F0A">
              <w:rPr>
                <w:rFonts w:ascii="Arial" w:hAnsi="Arial" w:cs="Arial"/>
                <w:b/>
                <w:bCs/>
                <w:sz w:val="16"/>
                <w:szCs w:val="20"/>
                <w:vertAlign w:val="superscript"/>
              </w:rPr>
              <w:footnoteReference w:id="32"/>
            </w:r>
          </w:p>
        </w:tc>
        <w:tc>
          <w:tcPr>
            <w:tcW w:w="7087" w:type="dxa"/>
            <w:shd w:val="clear" w:color="auto" w:fill="DBE5F1" w:themeFill="accent1" w:themeFillTint="33"/>
            <w:vAlign w:val="center"/>
          </w:tcPr>
          <w:p w14:paraId="1A81CFA4" w14:textId="77777777" w:rsidR="00B5401B" w:rsidRPr="00B41F0A" w:rsidRDefault="00B5401B" w:rsidP="00460610">
            <w:pPr>
              <w:spacing w:line="276" w:lineRule="auto"/>
              <w:jc w:val="center"/>
              <w:rPr>
                <w:rFonts w:ascii="Arial" w:hAnsi="Arial" w:cs="Arial"/>
                <w:bCs/>
                <w:sz w:val="16"/>
                <w:szCs w:val="20"/>
              </w:rPr>
            </w:pPr>
            <w:r w:rsidRPr="00B41F0A">
              <w:rPr>
                <w:rFonts w:ascii="Arial" w:hAnsi="Arial" w:cs="Arial"/>
                <w:b/>
                <w:bCs/>
                <w:sz w:val="16"/>
                <w:szCs w:val="20"/>
              </w:rPr>
              <w:t>Evidencias y hallazgos</w:t>
            </w:r>
          </w:p>
        </w:tc>
      </w:tr>
      <w:tr w:rsidR="00B5401B" w:rsidRPr="00B41F0A" w14:paraId="2DFE5BE2" w14:textId="77777777" w:rsidTr="00B41F0A">
        <w:trPr>
          <w:jc w:val="center"/>
        </w:trPr>
        <w:tc>
          <w:tcPr>
            <w:tcW w:w="1555" w:type="dxa"/>
            <w:shd w:val="clear" w:color="auto" w:fill="FFFFFF" w:themeFill="background1"/>
          </w:tcPr>
          <w:p w14:paraId="1A911257"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t>1.- Diseño de un manual de orientaciones para la seguridad escolar aplicable a Instituciones de Educación Superior e Instituciones formadoras de docentes.</w:t>
            </w:r>
          </w:p>
        </w:tc>
        <w:tc>
          <w:tcPr>
            <w:tcW w:w="7087" w:type="dxa"/>
            <w:shd w:val="clear" w:color="auto" w:fill="FFFFFF" w:themeFill="background1"/>
          </w:tcPr>
          <w:p w14:paraId="4A796401"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t xml:space="preserve">La SEQ entregó como evidencia el </w:t>
            </w:r>
            <w:r w:rsidRPr="00B41F0A">
              <w:rPr>
                <w:rFonts w:ascii="Arial" w:hAnsi="Arial" w:cs="Arial"/>
                <w:bCs/>
                <w:i/>
                <w:sz w:val="16"/>
                <w:szCs w:val="20"/>
              </w:rPr>
              <w:t>Manual para atender casos de violencia contra las mujeres en Instituciones de Educación Superior del Estado de Quintana Roo</w:t>
            </w:r>
            <w:r w:rsidRPr="00B41F0A">
              <w:rPr>
                <w:rFonts w:ascii="Arial" w:hAnsi="Arial" w:cs="Arial"/>
                <w:bCs/>
                <w:i/>
                <w:sz w:val="16"/>
                <w:szCs w:val="20"/>
                <w:vertAlign w:val="superscript"/>
              </w:rPr>
              <w:footnoteReference w:id="33"/>
            </w:r>
            <w:r w:rsidRPr="00B41F0A">
              <w:rPr>
                <w:rFonts w:ascii="Arial" w:hAnsi="Arial" w:cs="Arial"/>
                <w:bCs/>
                <w:sz w:val="16"/>
                <w:szCs w:val="20"/>
              </w:rPr>
              <w:t>, el cual manifiesta que se elabora como una guía para las instituciones de educación superior (universidades, institutos tecnológicos y formadoras de docentes). Sin embargo, la metodología del Proyecto establece como primer paso la identificación de escuelas de nivel básico y medio superior, por lo que se determina que este Manual está orientado a un nivel educativo diferente al indicado en el Proyecto.</w:t>
            </w:r>
          </w:p>
        </w:tc>
      </w:tr>
      <w:tr w:rsidR="00B5401B" w:rsidRPr="00B41F0A" w14:paraId="209F7760" w14:textId="77777777" w:rsidTr="00B5401B">
        <w:trPr>
          <w:trHeight w:val="70"/>
          <w:jc w:val="center"/>
        </w:trPr>
        <w:tc>
          <w:tcPr>
            <w:tcW w:w="1555" w:type="dxa"/>
            <w:shd w:val="clear" w:color="auto" w:fill="FFFFFF" w:themeFill="background1"/>
          </w:tcPr>
          <w:p w14:paraId="1217C346"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t xml:space="preserve">2.- Impresión de manual de orientaciones para la seguridad escolar aplicable a Instituciones de Educación </w:t>
            </w:r>
            <w:r w:rsidRPr="00B41F0A">
              <w:rPr>
                <w:rFonts w:ascii="Arial" w:hAnsi="Arial" w:cs="Arial"/>
                <w:bCs/>
                <w:sz w:val="16"/>
                <w:szCs w:val="20"/>
              </w:rPr>
              <w:lastRenderedPageBreak/>
              <w:t>Superior e Instituciones formadoras de docentes.</w:t>
            </w:r>
          </w:p>
        </w:tc>
        <w:tc>
          <w:tcPr>
            <w:tcW w:w="7087" w:type="dxa"/>
            <w:shd w:val="clear" w:color="auto" w:fill="FFFFFF" w:themeFill="background1"/>
            <w:vAlign w:val="center"/>
          </w:tcPr>
          <w:p w14:paraId="34AB0390"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lastRenderedPageBreak/>
              <w:t>La Secretaría de Educación de Quintana Roo presentó el oficio No. SEQ/DS/ST/093/2019 con fecha 10 de diciembre de 2019, donde realiza la solicitud al GRUPO EDITORIAL ESTOS DÍAS S</w:t>
            </w:r>
            <w:r w:rsidRPr="00B41F0A">
              <w:rPr>
                <w:rFonts w:ascii="Arial" w:hAnsi="Arial" w:cs="Arial"/>
                <w:bCs/>
                <w:i/>
                <w:sz w:val="16"/>
                <w:szCs w:val="20"/>
              </w:rPr>
              <w:t xml:space="preserve">.A. </w:t>
            </w:r>
            <w:r w:rsidRPr="00B41F0A">
              <w:rPr>
                <w:rFonts w:ascii="Arial" w:hAnsi="Arial" w:cs="Arial"/>
                <w:bCs/>
                <w:sz w:val="16"/>
                <w:szCs w:val="20"/>
              </w:rPr>
              <w:t>de C.V.  para el servicio de impresión del manual de orientaciones para la seguridad escolar aplicable a Instituciones de Educación Superior e Instituciones formadoras de docentes.</w:t>
            </w:r>
          </w:p>
          <w:p w14:paraId="1FB46875" w14:textId="77777777" w:rsidR="00B5401B" w:rsidRPr="00B41F0A" w:rsidRDefault="00B5401B" w:rsidP="00460610">
            <w:pPr>
              <w:spacing w:line="276" w:lineRule="auto"/>
              <w:jc w:val="both"/>
              <w:rPr>
                <w:rFonts w:ascii="Arial" w:hAnsi="Arial" w:cs="Arial"/>
                <w:bCs/>
                <w:i/>
                <w:sz w:val="16"/>
                <w:szCs w:val="20"/>
              </w:rPr>
            </w:pPr>
          </w:p>
          <w:p w14:paraId="67180C5F"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lastRenderedPageBreak/>
              <w:t>Sin embargo, el ente no entregó evidencia que acredite la impresión de los 100 ejemplares, así como tampoco la evidencia que sustente su entrega. Aunado a lo anterior, la metodología del Proyecto establece como primer paso la identificación de escuelas de nivel básico y medio superior, por lo que se determina que este Manual está orientado a un nivel educativo diferente al indicado en el Proyecto.</w:t>
            </w:r>
          </w:p>
        </w:tc>
      </w:tr>
      <w:tr w:rsidR="00B5401B" w:rsidRPr="00B41F0A" w14:paraId="776896A2" w14:textId="77777777" w:rsidTr="00B41F0A">
        <w:trPr>
          <w:jc w:val="center"/>
        </w:trPr>
        <w:tc>
          <w:tcPr>
            <w:tcW w:w="1555" w:type="dxa"/>
            <w:tcBorders>
              <w:bottom w:val="single" w:sz="4" w:space="0" w:color="auto"/>
            </w:tcBorders>
            <w:shd w:val="clear" w:color="auto" w:fill="FFFFFF" w:themeFill="background1"/>
          </w:tcPr>
          <w:p w14:paraId="20B34FB4"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lastRenderedPageBreak/>
              <w:t>3.- Capacitación en el uso y aplicación del manual de orientaciones para la seguridad escolar aplicable a Instituciones de Educación Superior e Instituciones formadoras de docentes.</w:t>
            </w:r>
          </w:p>
        </w:tc>
        <w:tc>
          <w:tcPr>
            <w:tcW w:w="7087" w:type="dxa"/>
            <w:tcBorders>
              <w:bottom w:val="single" w:sz="4" w:space="0" w:color="auto"/>
            </w:tcBorders>
            <w:shd w:val="clear" w:color="auto" w:fill="FFFFFF" w:themeFill="background1"/>
          </w:tcPr>
          <w:p w14:paraId="1A057E37"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t>La SEQ informó, en el Informe Bimestral de Resultados del Subsidio Destinado a las Acciones de Coadyuvancia para las Declaratorias de Violencia de Género contra las mujeres en Estados y Municipios 2019, correspondiente al mes de diciembre de 2019, lo siguiente:</w:t>
            </w:r>
          </w:p>
          <w:p w14:paraId="5FC7C4F1" w14:textId="77777777" w:rsidR="00B5401B" w:rsidRPr="00B41F0A" w:rsidRDefault="00B5401B" w:rsidP="00460610">
            <w:pPr>
              <w:spacing w:line="276" w:lineRule="auto"/>
              <w:jc w:val="both"/>
              <w:rPr>
                <w:rFonts w:ascii="Arial" w:hAnsi="Arial" w:cs="Arial"/>
                <w:bCs/>
                <w:sz w:val="16"/>
                <w:szCs w:val="20"/>
              </w:rPr>
            </w:pPr>
          </w:p>
          <w:p w14:paraId="0DDB3DE7" w14:textId="77777777" w:rsidR="00B5401B" w:rsidRPr="00B41F0A" w:rsidRDefault="00B5401B" w:rsidP="00460610">
            <w:pPr>
              <w:spacing w:line="276" w:lineRule="auto"/>
              <w:jc w:val="both"/>
              <w:rPr>
                <w:rFonts w:ascii="Arial" w:hAnsi="Arial" w:cs="Arial"/>
                <w:bCs/>
                <w:i/>
                <w:sz w:val="16"/>
                <w:szCs w:val="20"/>
              </w:rPr>
            </w:pPr>
            <w:r w:rsidRPr="00B41F0A">
              <w:rPr>
                <w:rFonts w:ascii="Arial" w:hAnsi="Arial" w:cs="Arial"/>
                <w:bCs/>
                <w:i/>
                <w:sz w:val="16"/>
                <w:szCs w:val="20"/>
              </w:rPr>
              <w:t xml:space="preserve">“Se realizaron mesas de trabajo con enlaces e integrantes de las Instituciones de Educación Superior e Instituciones Formadoras de Docentes, con la intención de evaluar la pertinencia de las recomendaciones y promover el uso y diseño de reglamentos escolares con perspectiva de género y derechos humanos, contando con la participación de 35 personas integrantes de las comunidades de Instituciones de Educación Superior y Formadoras de Docentes”. </w:t>
            </w:r>
          </w:p>
          <w:p w14:paraId="2EE26D0F" w14:textId="77777777" w:rsidR="00B5401B" w:rsidRPr="00B41F0A" w:rsidRDefault="00B5401B" w:rsidP="00460610">
            <w:pPr>
              <w:spacing w:line="276" w:lineRule="auto"/>
              <w:jc w:val="both"/>
              <w:rPr>
                <w:rFonts w:ascii="Arial" w:hAnsi="Arial" w:cs="Arial"/>
                <w:bCs/>
                <w:sz w:val="16"/>
                <w:szCs w:val="20"/>
              </w:rPr>
            </w:pPr>
          </w:p>
          <w:p w14:paraId="3F7E9D62" w14:textId="77777777" w:rsidR="00B5401B" w:rsidRPr="00B41F0A" w:rsidRDefault="00B5401B" w:rsidP="00460610">
            <w:pPr>
              <w:spacing w:line="276" w:lineRule="auto"/>
              <w:jc w:val="both"/>
              <w:rPr>
                <w:rFonts w:ascii="Arial" w:hAnsi="Arial" w:cs="Arial"/>
                <w:bCs/>
                <w:sz w:val="16"/>
                <w:szCs w:val="20"/>
              </w:rPr>
            </w:pPr>
            <w:r w:rsidRPr="00B41F0A">
              <w:rPr>
                <w:rFonts w:ascii="Arial" w:hAnsi="Arial" w:cs="Arial"/>
                <w:bCs/>
                <w:sz w:val="16"/>
                <w:szCs w:val="20"/>
              </w:rPr>
              <w:t xml:space="preserve"> Al revisar la evidencia entregada por el ente, se observa que no presentan evidencia documental y fotográfica de la realización de dichas mesas de trabajo</w:t>
            </w:r>
            <w:r w:rsidRPr="00B41F0A">
              <w:rPr>
                <w:rFonts w:ascii="Arial" w:hAnsi="Arial" w:cs="Arial"/>
                <w:bCs/>
                <w:i/>
                <w:sz w:val="16"/>
                <w:szCs w:val="20"/>
              </w:rPr>
              <w:t xml:space="preserve">. </w:t>
            </w:r>
            <w:r w:rsidRPr="00B41F0A">
              <w:rPr>
                <w:rFonts w:ascii="Arial" w:hAnsi="Arial" w:cs="Arial"/>
                <w:bCs/>
                <w:sz w:val="16"/>
                <w:szCs w:val="20"/>
              </w:rPr>
              <w:t>Aunado a lo anterior, se determinó que el uso y aplicación del Manual está orientado a un nivel educativo diferente al indicado en el Proyecto.</w:t>
            </w:r>
          </w:p>
        </w:tc>
      </w:tr>
      <w:tr w:rsidR="00B41F0A" w:rsidRPr="00B41F0A" w14:paraId="7C564BE5" w14:textId="77777777" w:rsidTr="00B41F0A">
        <w:trPr>
          <w:jc w:val="center"/>
        </w:trPr>
        <w:tc>
          <w:tcPr>
            <w:tcW w:w="8642" w:type="dxa"/>
            <w:gridSpan w:val="2"/>
            <w:tcBorders>
              <w:left w:val="nil"/>
              <w:bottom w:val="nil"/>
              <w:right w:val="nil"/>
            </w:tcBorders>
            <w:shd w:val="clear" w:color="auto" w:fill="FFFFFF" w:themeFill="background1"/>
          </w:tcPr>
          <w:p w14:paraId="1AC7C17B" w14:textId="65A60EDA" w:rsidR="00B41F0A" w:rsidRPr="00B41F0A" w:rsidRDefault="00B41F0A" w:rsidP="00460610">
            <w:pPr>
              <w:spacing w:line="276" w:lineRule="auto"/>
              <w:jc w:val="both"/>
              <w:rPr>
                <w:rFonts w:ascii="Arial" w:hAnsi="Arial" w:cs="Arial"/>
                <w:b/>
                <w:bCs/>
                <w:sz w:val="16"/>
                <w:szCs w:val="20"/>
              </w:rPr>
            </w:pPr>
            <w:r w:rsidRPr="0028532A">
              <w:rPr>
                <w:rFonts w:ascii="Arial" w:hAnsi="Arial" w:cs="Arial"/>
                <w:bCs/>
                <w:sz w:val="14"/>
                <w:szCs w:val="20"/>
              </w:rPr>
              <w:t>Fuente:</w:t>
            </w:r>
            <w:r w:rsidR="00806F5B" w:rsidRPr="0028532A">
              <w:rPr>
                <w:rFonts w:ascii="Arial" w:hAnsi="Arial" w:cs="Arial"/>
                <w:bCs/>
                <w:sz w:val="14"/>
                <w:szCs w:val="20"/>
              </w:rPr>
              <w:t xml:space="preserve"> </w:t>
            </w:r>
            <w:r w:rsidRPr="0028532A">
              <w:rPr>
                <w:rFonts w:ascii="Arial" w:hAnsi="Arial" w:cs="Arial"/>
                <w:bCs/>
                <w:sz w:val="14"/>
                <w:szCs w:val="20"/>
              </w:rPr>
              <w:t>Elaborado por la ASEQROO con base en el Convenio de Coordinación que celebran la Secretaría de Gobernación y el Estado de Quintana Roo, que tiene por objeto el oto</w:t>
            </w:r>
            <w:r w:rsidR="00AF5518">
              <w:rPr>
                <w:rFonts w:ascii="Arial" w:hAnsi="Arial" w:cs="Arial"/>
                <w:bCs/>
                <w:sz w:val="14"/>
                <w:szCs w:val="20"/>
              </w:rPr>
              <w:t>rgamiento de subsidios para el P</w:t>
            </w:r>
            <w:r w:rsidRPr="0028532A">
              <w:rPr>
                <w:rFonts w:ascii="Arial" w:hAnsi="Arial" w:cs="Arial"/>
                <w:bCs/>
                <w:sz w:val="14"/>
                <w:szCs w:val="20"/>
              </w:rPr>
              <w:t xml:space="preserve">royecto </w:t>
            </w:r>
            <w:r w:rsidR="00AF5518">
              <w:rPr>
                <w:rFonts w:ascii="Arial" w:hAnsi="Arial" w:cs="Arial"/>
                <w:bCs/>
                <w:sz w:val="14"/>
                <w:szCs w:val="20"/>
              </w:rPr>
              <w:t>“</w:t>
            </w:r>
            <w:r w:rsidRPr="0028532A">
              <w:rPr>
                <w:rFonts w:ascii="Arial" w:hAnsi="Arial" w:cs="Arial"/>
                <w:bCs/>
                <w:sz w:val="14"/>
                <w:szCs w:val="20"/>
              </w:rPr>
              <w:t>Escuelas por la vida y la paz</w:t>
            </w:r>
            <w:r w:rsidR="00AF5518">
              <w:rPr>
                <w:rFonts w:ascii="Arial" w:hAnsi="Arial" w:cs="Arial"/>
                <w:bCs/>
                <w:sz w:val="14"/>
                <w:szCs w:val="20"/>
              </w:rPr>
              <w:t>”</w:t>
            </w:r>
            <w:r w:rsidRPr="0028532A">
              <w:rPr>
                <w:rFonts w:ascii="Arial" w:hAnsi="Arial" w:cs="Arial"/>
                <w:bCs/>
                <w:sz w:val="14"/>
                <w:szCs w:val="20"/>
              </w:rPr>
              <w:t xml:space="preserve"> y la información entregada mediante oficio número SEQ/DS/390/2020 de fecha 30 de septiembre de 2020.</w:t>
            </w:r>
          </w:p>
        </w:tc>
      </w:tr>
    </w:tbl>
    <w:p w14:paraId="4828D1D9" w14:textId="77777777" w:rsidR="0028532A" w:rsidRDefault="0028532A" w:rsidP="00B5401B">
      <w:pPr>
        <w:spacing w:after="0"/>
        <w:jc w:val="both"/>
        <w:rPr>
          <w:rFonts w:ascii="Arial" w:hAnsi="Arial" w:cs="Arial"/>
          <w:bCs/>
          <w:sz w:val="24"/>
          <w:szCs w:val="20"/>
        </w:rPr>
      </w:pPr>
    </w:p>
    <w:p w14:paraId="2BDD6C32" w14:textId="4D3011D4" w:rsidR="00AE6EE0" w:rsidRDefault="00B5401B" w:rsidP="00B5401B">
      <w:pPr>
        <w:spacing w:after="0"/>
        <w:jc w:val="both"/>
        <w:rPr>
          <w:rFonts w:ascii="Arial" w:hAnsi="Arial" w:cs="Arial"/>
          <w:bCs/>
          <w:sz w:val="24"/>
          <w:szCs w:val="20"/>
        </w:rPr>
      </w:pPr>
      <w:r w:rsidRPr="00B5401B">
        <w:rPr>
          <w:rFonts w:ascii="Arial" w:hAnsi="Arial" w:cs="Arial"/>
          <w:bCs/>
          <w:sz w:val="24"/>
          <w:szCs w:val="20"/>
        </w:rPr>
        <w:t>De lo anterior</w:t>
      </w:r>
      <w:r w:rsidR="00B41F0A">
        <w:rPr>
          <w:rFonts w:ascii="Arial" w:hAnsi="Arial" w:cs="Arial"/>
          <w:bCs/>
          <w:sz w:val="24"/>
          <w:szCs w:val="20"/>
        </w:rPr>
        <w:t>,</w:t>
      </w:r>
      <w:r w:rsidRPr="00B5401B">
        <w:rPr>
          <w:rFonts w:ascii="Arial" w:hAnsi="Arial" w:cs="Arial"/>
          <w:bCs/>
          <w:sz w:val="24"/>
          <w:szCs w:val="20"/>
        </w:rPr>
        <w:t xml:space="preserve"> se determinó que el ente no entregó evidencia suficiente que sustente el cumplimiento del objetivo específico planteado. Aunado a lo anterior, dicho objetivo, así como las actividades, se enfocaron en Instituciones de Educación Superior e Instituciones Formadoras de Docentes, y no se apega a la metodología del Proyecto, la cual establece como primer paso la </w:t>
      </w:r>
      <w:r w:rsidRPr="00B5401B">
        <w:rPr>
          <w:rFonts w:ascii="Arial" w:hAnsi="Arial" w:cs="Arial"/>
          <w:bCs/>
          <w:i/>
          <w:sz w:val="24"/>
          <w:szCs w:val="20"/>
        </w:rPr>
        <w:t>“identificación de escuelas de nivel básico y medio superior […]”</w:t>
      </w:r>
      <w:r w:rsidRPr="00B5401B">
        <w:rPr>
          <w:rFonts w:ascii="Arial" w:hAnsi="Arial" w:cs="Arial"/>
          <w:bCs/>
          <w:sz w:val="24"/>
          <w:szCs w:val="20"/>
        </w:rPr>
        <w:t>.</w:t>
      </w:r>
    </w:p>
    <w:p w14:paraId="1CEC4F65" w14:textId="77777777" w:rsidR="00B44FA6" w:rsidRPr="00B5401B" w:rsidRDefault="00B44FA6" w:rsidP="00B5401B">
      <w:pPr>
        <w:spacing w:after="0"/>
        <w:jc w:val="both"/>
        <w:rPr>
          <w:rFonts w:ascii="Arial" w:hAnsi="Arial" w:cs="Arial"/>
          <w:bCs/>
          <w:sz w:val="24"/>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C017B" w14:paraId="5F43C215" w14:textId="77777777" w:rsidTr="003C017B">
        <w:tc>
          <w:tcPr>
            <w:tcW w:w="0" w:type="auto"/>
            <w:vAlign w:val="center"/>
          </w:tcPr>
          <w:p w14:paraId="3347A9A4" w14:textId="3C9007E7" w:rsidR="003C017B" w:rsidRPr="003C017B" w:rsidRDefault="003C017B" w:rsidP="00460610">
            <w:pPr>
              <w:spacing w:line="276" w:lineRule="auto"/>
              <w:jc w:val="center"/>
              <w:rPr>
                <w:rFonts w:ascii="Arial" w:hAnsi="Arial" w:cs="Arial"/>
                <w:b/>
                <w:bCs/>
                <w:sz w:val="24"/>
                <w:szCs w:val="20"/>
              </w:rPr>
            </w:pPr>
            <w:r w:rsidRPr="003C017B">
              <w:rPr>
                <w:rFonts w:ascii="Arial" w:hAnsi="Arial" w:cs="Arial"/>
                <w:b/>
                <w:bCs/>
                <w:sz w:val="16"/>
                <w:szCs w:val="20"/>
              </w:rPr>
              <w:t>Figura 6. Objetivo Específico 4</w:t>
            </w:r>
          </w:p>
        </w:tc>
      </w:tr>
      <w:tr w:rsidR="003C017B" w14:paraId="614C95B8" w14:textId="77777777" w:rsidTr="003C017B">
        <w:tc>
          <w:tcPr>
            <w:tcW w:w="0" w:type="auto"/>
          </w:tcPr>
          <w:p w14:paraId="457980BC" w14:textId="02A705D0" w:rsidR="003C017B" w:rsidRDefault="00AE6EE0" w:rsidP="00460610">
            <w:pPr>
              <w:spacing w:line="276" w:lineRule="auto"/>
              <w:jc w:val="center"/>
              <w:rPr>
                <w:rFonts w:ascii="Arial" w:hAnsi="Arial" w:cs="Arial"/>
                <w:bCs/>
                <w:sz w:val="24"/>
                <w:szCs w:val="20"/>
              </w:rPr>
            </w:pPr>
            <w:r>
              <w:rPr>
                <w:rFonts w:ascii="Arial" w:hAnsi="Arial" w:cs="Arial"/>
                <w:bCs/>
                <w:noProof/>
                <w:sz w:val="24"/>
                <w:szCs w:val="20"/>
              </w:rPr>
              <w:lastRenderedPageBreak/>
              <w:drawing>
                <wp:inline distT="0" distB="0" distL="0" distR="0" wp14:anchorId="5C96A625" wp14:editId="0BC6DB32">
                  <wp:extent cx="5524500" cy="2952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952750"/>
                          </a:xfrm>
                          <a:prstGeom prst="rect">
                            <a:avLst/>
                          </a:prstGeom>
                          <a:noFill/>
                          <a:ln>
                            <a:noFill/>
                          </a:ln>
                        </pic:spPr>
                      </pic:pic>
                    </a:graphicData>
                  </a:graphic>
                </wp:inline>
              </w:drawing>
            </w:r>
          </w:p>
        </w:tc>
      </w:tr>
      <w:tr w:rsidR="003C017B" w14:paraId="1644BE9D" w14:textId="77777777" w:rsidTr="003C017B">
        <w:tc>
          <w:tcPr>
            <w:tcW w:w="0" w:type="auto"/>
          </w:tcPr>
          <w:p w14:paraId="5218A37C" w14:textId="1C1BD31F" w:rsidR="003C017B" w:rsidRPr="003C017B" w:rsidRDefault="003C017B" w:rsidP="00460610">
            <w:pPr>
              <w:spacing w:line="276" w:lineRule="auto"/>
              <w:jc w:val="both"/>
              <w:rPr>
                <w:rFonts w:ascii="Arial" w:hAnsi="Arial" w:cs="Arial"/>
                <w:b/>
                <w:bCs/>
                <w:sz w:val="24"/>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AF5518">
              <w:rPr>
                <w:rFonts w:ascii="Arial" w:hAnsi="Arial" w:cs="Arial"/>
                <w:bCs/>
                <w:sz w:val="14"/>
                <w:szCs w:val="20"/>
              </w:rPr>
              <w:t>rgamiento de subsidios para el P</w:t>
            </w:r>
            <w:r w:rsidRPr="0028532A">
              <w:rPr>
                <w:rFonts w:ascii="Arial" w:hAnsi="Arial" w:cs="Arial"/>
                <w:bCs/>
                <w:sz w:val="14"/>
                <w:szCs w:val="20"/>
              </w:rPr>
              <w:t xml:space="preserve">royecto </w:t>
            </w:r>
            <w:r w:rsidR="00AF5518">
              <w:rPr>
                <w:rFonts w:ascii="Arial" w:hAnsi="Arial" w:cs="Arial"/>
                <w:bCs/>
                <w:sz w:val="14"/>
                <w:szCs w:val="20"/>
              </w:rPr>
              <w:t>“</w:t>
            </w:r>
            <w:r w:rsidRPr="0028532A">
              <w:rPr>
                <w:rFonts w:ascii="Arial" w:hAnsi="Arial" w:cs="Arial"/>
                <w:bCs/>
                <w:sz w:val="14"/>
                <w:szCs w:val="20"/>
              </w:rPr>
              <w:t>Escuelas por la vida y la paz</w:t>
            </w:r>
            <w:r w:rsidR="00AF5518">
              <w:rPr>
                <w:rFonts w:ascii="Arial" w:hAnsi="Arial" w:cs="Arial"/>
                <w:bCs/>
                <w:sz w:val="14"/>
                <w:szCs w:val="20"/>
              </w:rPr>
              <w:t>”</w:t>
            </w:r>
            <w:r w:rsidRPr="0028532A">
              <w:rPr>
                <w:rFonts w:ascii="Arial" w:hAnsi="Arial" w:cs="Arial"/>
                <w:bCs/>
                <w:sz w:val="14"/>
                <w:szCs w:val="20"/>
              </w:rPr>
              <w:t>.</w:t>
            </w:r>
          </w:p>
        </w:tc>
      </w:tr>
    </w:tbl>
    <w:p w14:paraId="4687F44D" w14:textId="57AEF7E5" w:rsidR="00B5401B" w:rsidRDefault="00B5401B" w:rsidP="00B5401B">
      <w:pPr>
        <w:spacing w:after="0"/>
        <w:jc w:val="both"/>
        <w:rPr>
          <w:rFonts w:ascii="Arial" w:hAnsi="Arial" w:cs="Arial"/>
          <w:b/>
          <w:bCs/>
          <w:sz w:val="24"/>
          <w:szCs w:val="20"/>
        </w:rPr>
      </w:pPr>
    </w:p>
    <w:p w14:paraId="6E68FD1B" w14:textId="77777777" w:rsidR="001B6816" w:rsidRPr="00B5401B" w:rsidRDefault="001B6816" w:rsidP="00B5401B">
      <w:pPr>
        <w:spacing w:after="0"/>
        <w:jc w:val="both"/>
        <w:rPr>
          <w:rFonts w:ascii="Arial" w:hAnsi="Arial" w:cs="Arial"/>
          <w:b/>
          <w:bCs/>
          <w:sz w:val="24"/>
          <w:szCs w:val="20"/>
        </w:rPr>
      </w:pPr>
    </w:p>
    <w:tbl>
      <w:tblPr>
        <w:tblStyle w:val="Tablaconcuadrcula"/>
        <w:tblW w:w="8784" w:type="dxa"/>
        <w:jc w:val="center"/>
        <w:tblLayout w:type="fixed"/>
        <w:tblLook w:val="04A0" w:firstRow="1" w:lastRow="0" w:firstColumn="1" w:lastColumn="0" w:noHBand="0" w:noVBand="1"/>
      </w:tblPr>
      <w:tblGrid>
        <w:gridCol w:w="1696"/>
        <w:gridCol w:w="7088"/>
      </w:tblGrid>
      <w:tr w:rsidR="003C017B" w:rsidRPr="003C017B" w14:paraId="7ED2C2B4" w14:textId="77777777" w:rsidTr="003C017B">
        <w:trPr>
          <w:trHeight w:val="97"/>
          <w:tblHeader/>
          <w:jc w:val="center"/>
        </w:trPr>
        <w:tc>
          <w:tcPr>
            <w:tcW w:w="8784" w:type="dxa"/>
            <w:gridSpan w:val="2"/>
            <w:shd w:val="clear" w:color="auto" w:fill="DBE5F1" w:themeFill="accent1" w:themeFillTint="33"/>
            <w:vAlign w:val="center"/>
          </w:tcPr>
          <w:p w14:paraId="394A9F6C" w14:textId="2111AD32" w:rsidR="003C017B" w:rsidRPr="003C017B" w:rsidRDefault="003C017B" w:rsidP="00460610">
            <w:pPr>
              <w:spacing w:line="276" w:lineRule="auto"/>
              <w:jc w:val="both"/>
              <w:rPr>
                <w:rFonts w:ascii="Arial" w:hAnsi="Arial" w:cs="Arial"/>
                <w:b/>
                <w:bCs/>
                <w:sz w:val="16"/>
                <w:szCs w:val="20"/>
              </w:rPr>
            </w:pPr>
            <w:r w:rsidRPr="003C017B">
              <w:rPr>
                <w:rFonts w:ascii="Arial" w:hAnsi="Arial" w:cs="Arial"/>
                <w:b/>
                <w:bCs/>
                <w:sz w:val="16"/>
                <w:szCs w:val="20"/>
              </w:rPr>
              <w:t>Tabla 8. Actividades, evidencias y hallazgos para el cumplimiento del Objetivo específico 4 del Proyecto “Escuelas por la vida y la paz”</w:t>
            </w:r>
          </w:p>
        </w:tc>
      </w:tr>
      <w:tr w:rsidR="00B5401B" w:rsidRPr="003C017B" w14:paraId="62C4D09C" w14:textId="77777777" w:rsidTr="003C017B">
        <w:trPr>
          <w:trHeight w:val="687"/>
          <w:tblHeader/>
          <w:jc w:val="center"/>
        </w:trPr>
        <w:tc>
          <w:tcPr>
            <w:tcW w:w="1696" w:type="dxa"/>
            <w:shd w:val="clear" w:color="auto" w:fill="DBE5F1" w:themeFill="accent1" w:themeFillTint="33"/>
            <w:vAlign w:val="center"/>
          </w:tcPr>
          <w:p w14:paraId="68B4106D" w14:textId="77777777" w:rsidR="00B5401B" w:rsidRPr="003C017B" w:rsidRDefault="00B5401B" w:rsidP="00460610">
            <w:pPr>
              <w:spacing w:line="276" w:lineRule="auto"/>
              <w:jc w:val="center"/>
              <w:rPr>
                <w:rFonts w:ascii="Arial" w:hAnsi="Arial" w:cs="Arial"/>
                <w:b/>
                <w:bCs/>
                <w:sz w:val="16"/>
                <w:szCs w:val="20"/>
              </w:rPr>
            </w:pPr>
            <w:r w:rsidRPr="003C017B">
              <w:rPr>
                <w:rFonts w:ascii="Arial" w:hAnsi="Arial" w:cs="Arial"/>
                <w:b/>
                <w:bCs/>
                <w:sz w:val="16"/>
                <w:szCs w:val="20"/>
              </w:rPr>
              <w:t>Actividades</w:t>
            </w:r>
            <w:r w:rsidRPr="003C017B">
              <w:rPr>
                <w:rFonts w:ascii="Arial" w:hAnsi="Arial" w:cs="Arial"/>
                <w:b/>
                <w:bCs/>
                <w:sz w:val="16"/>
                <w:szCs w:val="20"/>
                <w:vertAlign w:val="superscript"/>
              </w:rPr>
              <w:footnoteReference w:id="34"/>
            </w:r>
          </w:p>
        </w:tc>
        <w:tc>
          <w:tcPr>
            <w:tcW w:w="7088" w:type="dxa"/>
            <w:shd w:val="clear" w:color="auto" w:fill="DBE5F1" w:themeFill="accent1" w:themeFillTint="33"/>
            <w:vAlign w:val="center"/>
          </w:tcPr>
          <w:p w14:paraId="5EE7195C" w14:textId="77777777" w:rsidR="00B5401B" w:rsidRPr="003C017B" w:rsidRDefault="00B5401B" w:rsidP="00460610">
            <w:pPr>
              <w:spacing w:line="276" w:lineRule="auto"/>
              <w:jc w:val="center"/>
              <w:rPr>
                <w:rFonts w:ascii="Arial" w:hAnsi="Arial" w:cs="Arial"/>
                <w:bCs/>
                <w:sz w:val="16"/>
                <w:szCs w:val="20"/>
              </w:rPr>
            </w:pPr>
            <w:r w:rsidRPr="003C017B">
              <w:rPr>
                <w:rFonts w:ascii="Arial" w:hAnsi="Arial" w:cs="Arial"/>
                <w:b/>
                <w:bCs/>
                <w:sz w:val="16"/>
                <w:szCs w:val="20"/>
              </w:rPr>
              <w:t>Evidencias y hallazgos</w:t>
            </w:r>
          </w:p>
        </w:tc>
      </w:tr>
      <w:tr w:rsidR="00B5401B" w:rsidRPr="003C017B" w14:paraId="06E668FE" w14:textId="77777777" w:rsidTr="003C017B">
        <w:trPr>
          <w:jc w:val="center"/>
        </w:trPr>
        <w:tc>
          <w:tcPr>
            <w:tcW w:w="1696" w:type="dxa"/>
            <w:tcBorders>
              <w:bottom w:val="single" w:sz="4" w:space="0" w:color="auto"/>
            </w:tcBorders>
            <w:shd w:val="clear" w:color="auto" w:fill="FFFFFF" w:themeFill="background1"/>
          </w:tcPr>
          <w:p w14:paraId="3383E9FB" w14:textId="77777777" w:rsidR="00B5401B" w:rsidRPr="003C017B" w:rsidRDefault="00B5401B" w:rsidP="00460610">
            <w:pPr>
              <w:spacing w:line="276" w:lineRule="auto"/>
              <w:jc w:val="both"/>
              <w:rPr>
                <w:rFonts w:ascii="Arial" w:hAnsi="Arial" w:cs="Arial"/>
                <w:bCs/>
                <w:sz w:val="16"/>
                <w:szCs w:val="20"/>
              </w:rPr>
            </w:pPr>
            <w:r w:rsidRPr="003C017B">
              <w:rPr>
                <w:rFonts w:ascii="Arial" w:hAnsi="Arial" w:cs="Arial"/>
                <w:bCs/>
                <w:sz w:val="16"/>
                <w:szCs w:val="20"/>
              </w:rPr>
              <w:t>1. Acompañamiento al desarrollo de las actividades sustantivas del Proyecto en las escuelas focalizadas.</w:t>
            </w:r>
          </w:p>
        </w:tc>
        <w:tc>
          <w:tcPr>
            <w:tcW w:w="7088" w:type="dxa"/>
            <w:tcBorders>
              <w:bottom w:val="single" w:sz="4" w:space="0" w:color="auto"/>
            </w:tcBorders>
            <w:shd w:val="clear" w:color="auto" w:fill="FFFFFF" w:themeFill="background1"/>
            <w:vAlign w:val="center"/>
          </w:tcPr>
          <w:p w14:paraId="66B41EF1" w14:textId="77777777" w:rsidR="00B5401B" w:rsidRPr="003C017B" w:rsidRDefault="00B5401B" w:rsidP="00460610">
            <w:pPr>
              <w:spacing w:line="276" w:lineRule="auto"/>
              <w:jc w:val="both"/>
              <w:rPr>
                <w:rFonts w:ascii="Arial" w:hAnsi="Arial" w:cs="Arial"/>
                <w:bCs/>
                <w:sz w:val="16"/>
                <w:szCs w:val="20"/>
              </w:rPr>
            </w:pPr>
            <w:r w:rsidRPr="003C017B">
              <w:rPr>
                <w:rFonts w:ascii="Arial" w:hAnsi="Arial" w:cs="Arial"/>
                <w:bCs/>
                <w:sz w:val="16"/>
                <w:szCs w:val="20"/>
              </w:rPr>
              <w:t>En el Informe Bimestral de Resultados del Subsidio destinado a las Acciones de coadyuvancia para la Declaratoria de Alerta de Violencia de Género contra las Mujeres en Estados y Municipios, se menciona que se visitaron las 20 comunidades escolares focalizadas para realizar los trabajos de seguimiento y logística a la implementación de las intervenciones señaladas en los objetivos establecidos en el Proyecto, además hacen la aclaración de que el recurso destinado para este efecto no pudo ser tramitado o ejercido derivado de los tiempos de la ministración de los recursos aportados por la federación, por lo que estos gastos fueron cubiertos por la Secretaría de Educación como parte del compromiso de llevar a cabo las acciones sustantivas.</w:t>
            </w:r>
          </w:p>
          <w:p w14:paraId="2713FECF" w14:textId="77777777" w:rsidR="00B5401B" w:rsidRPr="003C017B" w:rsidRDefault="00B5401B" w:rsidP="00460610">
            <w:pPr>
              <w:spacing w:line="276" w:lineRule="auto"/>
              <w:jc w:val="both"/>
              <w:rPr>
                <w:rFonts w:ascii="Arial" w:hAnsi="Arial" w:cs="Arial"/>
                <w:bCs/>
                <w:sz w:val="16"/>
                <w:szCs w:val="20"/>
              </w:rPr>
            </w:pPr>
          </w:p>
          <w:p w14:paraId="6F28AF9F" w14:textId="572B2CBB" w:rsidR="00B5401B" w:rsidRPr="003C017B" w:rsidRDefault="00B5401B" w:rsidP="00460610">
            <w:pPr>
              <w:spacing w:line="276" w:lineRule="auto"/>
              <w:jc w:val="both"/>
              <w:rPr>
                <w:rFonts w:ascii="Arial" w:hAnsi="Arial" w:cs="Arial"/>
                <w:bCs/>
                <w:sz w:val="16"/>
                <w:szCs w:val="20"/>
              </w:rPr>
            </w:pPr>
            <w:r w:rsidRPr="003C017B">
              <w:rPr>
                <w:rFonts w:ascii="Arial" w:hAnsi="Arial" w:cs="Arial"/>
                <w:bCs/>
                <w:sz w:val="16"/>
                <w:szCs w:val="20"/>
              </w:rPr>
              <w:t>Como complemento a lo anterior el Ente entregó el oficio No. SEQ/OS/437/2019 donde hace la solicitud a la Secretaría de Finanzas y Planeación (SEFIPLAN) de una suficiencia presupuestal por un importe de $34,000.00 (treinta y cuatro mil pesos 00/100), para llevar a cabo la adquisición de combustible para uso de traslado para realizar visitas y coordinar de manera logíst</w:t>
            </w:r>
            <w:r w:rsidR="003C017B" w:rsidRPr="003C017B">
              <w:rPr>
                <w:rFonts w:ascii="Arial" w:hAnsi="Arial" w:cs="Arial"/>
                <w:bCs/>
                <w:sz w:val="16"/>
                <w:szCs w:val="20"/>
              </w:rPr>
              <w:t>ica las actividades propuestas.</w:t>
            </w:r>
          </w:p>
        </w:tc>
      </w:tr>
      <w:tr w:rsidR="003C017B" w:rsidRPr="003C017B" w14:paraId="6569233B" w14:textId="77777777" w:rsidTr="003C017B">
        <w:trPr>
          <w:jc w:val="center"/>
        </w:trPr>
        <w:tc>
          <w:tcPr>
            <w:tcW w:w="8784" w:type="dxa"/>
            <w:gridSpan w:val="2"/>
            <w:tcBorders>
              <w:left w:val="nil"/>
              <w:bottom w:val="nil"/>
              <w:right w:val="nil"/>
            </w:tcBorders>
            <w:shd w:val="clear" w:color="auto" w:fill="FFFFFF" w:themeFill="background1"/>
          </w:tcPr>
          <w:p w14:paraId="3192BCFE" w14:textId="3791FEC2" w:rsidR="003C017B" w:rsidRPr="003C017B" w:rsidRDefault="003C017B" w:rsidP="00460610">
            <w:pPr>
              <w:spacing w:line="276" w:lineRule="auto"/>
              <w:jc w:val="both"/>
              <w:rPr>
                <w:rFonts w:ascii="Arial" w:hAnsi="Arial" w:cs="Arial"/>
                <w:b/>
                <w:bCs/>
                <w:sz w:val="16"/>
                <w:szCs w:val="20"/>
              </w:rPr>
            </w:pPr>
            <w:r w:rsidRPr="0028532A">
              <w:rPr>
                <w:rFonts w:ascii="Arial" w:hAnsi="Arial" w:cs="Arial"/>
                <w:bCs/>
                <w:sz w:val="14"/>
                <w:szCs w:val="20"/>
              </w:rPr>
              <w:t>Fuente: Elaborado por la ASEQROO con base en el Convenio de Coordinación que celebran la Secretaría de Gobernación y el Estado de Quintana Roo, que tiene por objeto el oto</w:t>
            </w:r>
            <w:r w:rsidR="004D6600">
              <w:rPr>
                <w:rFonts w:ascii="Arial" w:hAnsi="Arial" w:cs="Arial"/>
                <w:bCs/>
                <w:sz w:val="14"/>
                <w:szCs w:val="20"/>
              </w:rPr>
              <w:t>rgamiento de subsidios para el P</w:t>
            </w:r>
            <w:r w:rsidRPr="0028532A">
              <w:rPr>
                <w:rFonts w:ascii="Arial" w:hAnsi="Arial" w:cs="Arial"/>
                <w:bCs/>
                <w:sz w:val="14"/>
                <w:szCs w:val="20"/>
              </w:rPr>
              <w:t xml:space="preserve">royecto </w:t>
            </w:r>
            <w:r w:rsidR="004D6600">
              <w:rPr>
                <w:rFonts w:ascii="Arial" w:hAnsi="Arial" w:cs="Arial"/>
                <w:bCs/>
                <w:sz w:val="14"/>
                <w:szCs w:val="20"/>
              </w:rPr>
              <w:t>“</w:t>
            </w:r>
            <w:r w:rsidRPr="0028532A">
              <w:rPr>
                <w:rFonts w:ascii="Arial" w:hAnsi="Arial" w:cs="Arial"/>
                <w:bCs/>
                <w:sz w:val="14"/>
                <w:szCs w:val="20"/>
              </w:rPr>
              <w:t>Escuelas por la vida y la paz</w:t>
            </w:r>
            <w:r w:rsidR="004D6600">
              <w:rPr>
                <w:rFonts w:ascii="Arial" w:hAnsi="Arial" w:cs="Arial"/>
                <w:bCs/>
                <w:sz w:val="14"/>
                <w:szCs w:val="20"/>
              </w:rPr>
              <w:t>”</w:t>
            </w:r>
            <w:r w:rsidRPr="0028532A">
              <w:rPr>
                <w:rFonts w:ascii="Arial" w:hAnsi="Arial" w:cs="Arial"/>
                <w:bCs/>
                <w:sz w:val="14"/>
                <w:szCs w:val="20"/>
              </w:rPr>
              <w:t xml:space="preserve"> y la información entregada mediante oficio número SEQ/DS/390/2020 de fecha 30 de septiembre de 2020.</w:t>
            </w:r>
          </w:p>
        </w:tc>
      </w:tr>
    </w:tbl>
    <w:p w14:paraId="217BAA99" w14:textId="77777777" w:rsidR="00B5401B" w:rsidRPr="00B5401B" w:rsidRDefault="00B5401B" w:rsidP="00B5401B">
      <w:pPr>
        <w:spacing w:after="0"/>
        <w:jc w:val="both"/>
        <w:rPr>
          <w:rFonts w:ascii="Arial" w:hAnsi="Arial" w:cs="Arial"/>
          <w:bCs/>
          <w:sz w:val="24"/>
          <w:szCs w:val="20"/>
        </w:rPr>
      </w:pPr>
    </w:p>
    <w:p w14:paraId="75E17E20" w14:textId="4D699820" w:rsidR="00A37593" w:rsidRPr="00071F50" w:rsidRDefault="00A37593" w:rsidP="00071F50">
      <w:pPr>
        <w:spacing w:after="0"/>
        <w:jc w:val="both"/>
        <w:rPr>
          <w:rFonts w:ascii="Arial" w:hAnsi="Arial" w:cs="Arial"/>
          <w:bCs/>
          <w:sz w:val="24"/>
          <w:szCs w:val="20"/>
        </w:rPr>
      </w:pPr>
    </w:p>
    <w:p w14:paraId="66B07C65" w14:textId="6D15CB35" w:rsidR="00A37593" w:rsidRPr="00071F50" w:rsidRDefault="005A3B9E" w:rsidP="00071F50">
      <w:pPr>
        <w:spacing w:after="0"/>
        <w:jc w:val="both"/>
        <w:rPr>
          <w:rFonts w:ascii="Arial" w:hAnsi="Arial" w:cs="Arial"/>
          <w:bCs/>
          <w:sz w:val="24"/>
          <w:szCs w:val="20"/>
        </w:rPr>
      </w:pPr>
      <w:r>
        <w:rPr>
          <w:rFonts w:ascii="Arial" w:hAnsi="Arial" w:cs="Arial"/>
          <w:bCs/>
          <w:sz w:val="24"/>
          <w:szCs w:val="20"/>
        </w:rPr>
        <w:t>Por todo lo expuesto anteriormente</w:t>
      </w:r>
      <w:r w:rsidR="00A37593" w:rsidRPr="00071F50">
        <w:rPr>
          <w:rFonts w:ascii="Arial" w:hAnsi="Arial" w:cs="Arial"/>
          <w:bCs/>
          <w:sz w:val="24"/>
          <w:szCs w:val="20"/>
        </w:rPr>
        <w:t>, se determinaron las siguientes observaciones:</w:t>
      </w:r>
    </w:p>
    <w:p w14:paraId="1BA128C1" w14:textId="77777777" w:rsidR="00A37593" w:rsidRPr="00071F50" w:rsidRDefault="00A37593" w:rsidP="00071F50">
      <w:pPr>
        <w:spacing w:after="0"/>
        <w:jc w:val="both"/>
        <w:rPr>
          <w:rFonts w:ascii="Arial" w:hAnsi="Arial" w:cs="Arial"/>
          <w:bCs/>
          <w:sz w:val="24"/>
          <w:szCs w:val="20"/>
        </w:rPr>
      </w:pPr>
    </w:p>
    <w:p w14:paraId="277CA56F" w14:textId="116C30EB" w:rsidR="001432AD" w:rsidRPr="001432AD" w:rsidRDefault="001432AD" w:rsidP="00833C05">
      <w:pPr>
        <w:pStyle w:val="NormalWeb"/>
        <w:numPr>
          <w:ilvl w:val="0"/>
          <w:numId w:val="8"/>
        </w:numPr>
        <w:spacing w:before="0" w:beforeAutospacing="0" w:after="0" w:afterAutospacing="0" w:line="276" w:lineRule="auto"/>
        <w:jc w:val="both"/>
        <w:rPr>
          <w:rFonts w:ascii="Arial" w:hAnsi="Arial" w:cs="Arial"/>
          <w:bCs/>
          <w:szCs w:val="20"/>
        </w:rPr>
      </w:pPr>
      <w:r w:rsidRPr="001432AD">
        <w:rPr>
          <w:rFonts w:ascii="Arial" w:hAnsi="Arial" w:cs="Arial"/>
        </w:rPr>
        <w:t>El Convenio de Coordinación, incluye municipios que no cuentan con Declaratoria de Alerta de Violencia de Género contra las Mujeres para e</w:t>
      </w:r>
      <w:r w:rsidR="00851DBB">
        <w:rPr>
          <w:rFonts w:ascii="Arial" w:hAnsi="Arial" w:cs="Arial"/>
        </w:rPr>
        <w:t>l Estado de Quintana Roo;</w:t>
      </w:r>
      <w:r w:rsidRPr="001432AD">
        <w:rPr>
          <w:rFonts w:ascii="Arial" w:hAnsi="Arial" w:cs="Arial"/>
        </w:rPr>
        <w:t xml:space="preserve"> aunado a lo anterior, presenta inconsistencias relativas a los municipios mencionados en diferentes apartados del Anexo Técnico, de acuerdo con la siguiente Tabla:</w:t>
      </w:r>
    </w:p>
    <w:p w14:paraId="325489A0" w14:textId="77777777" w:rsidR="001432AD" w:rsidRPr="001432AD" w:rsidRDefault="001432AD" w:rsidP="001432AD">
      <w:pPr>
        <w:pStyle w:val="Prrafodelista"/>
        <w:spacing w:after="0"/>
        <w:rPr>
          <w:rFonts w:ascii="Arial" w:hAnsi="Arial" w:cs="Arial"/>
          <w:b/>
          <w:bCs/>
          <w:sz w:val="24"/>
          <w:szCs w:val="20"/>
          <w:lang w:val="es-MX"/>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470"/>
        <w:gridCol w:w="1212"/>
        <w:gridCol w:w="1212"/>
        <w:gridCol w:w="1212"/>
        <w:gridCol w:w="1244"/>
        <w:gridCol w:w="1212"/>
      </w:tblGrid>
      <w:tr w:rsidR="001432AD" w:rsidRPr="001432AD" w14:paraId="60552187" w14:textId="77777777" w:rsidTr="005052AF">
        <w:trPr>
          <w:trHeight w:val="60"/>
          <w:jc w:val="right"/>
        </w:trPr>
        <w:tc>
          <w:tcPr>
            <w:tcW w:w="8151" w:type="dxa"/>
            <w:gridSpan w:val="7"/>
            <w:shd w:val="clear" w:color="auto" w:fill="DBE5F1" w:themeFill="accent1" w:themeFillTint="33"/>
            <w:vAlign w:val="center"/>
          </w:tcPr>
          <w:p w14:paraId="498A791D" w14:textId="6D13BB27" w:rsidR="001432AD" w:rsidRPr="001432AD" w:rsidRDefault="001432AD" w:rsidP="004F2800">
            <w:pPr>
              <w:spacing w:line="276" w:lineRule="auto"/>
              <w:jc w:val="both"/>
              <w:rPr>
                <w:rFonts w:ascii="Arial" w:eastAsiaTheme="minorHAnsi" w:hAnsi="Arial" w:cs="Arial"/>
                <w:b/>
                <w:bCs/>
                <w:sz w:val="24"/>
                <w:szCs w:val="20"/>
              </w:rPr>
            </w:pPr>
            <w:r w:rsidRPr="001432AD">
              <w:rPr>
                <w:rFonts w:ascii="Arial" w:eastAsiaTheme="minorHAnsi" w:hAnsi="Arial" w:cs="Arial"/>
                <w:b/>
                <w:bCs/>
                <w:sz w:val="16"/>
                <w:szCs w:val="20"/>
              </w:rPr>
              <w:t>Tabla 9. Comparativo de los municipios mencionados en los apartados Numeral 8 y Metodología del Convenio de Coordinación</w:t>
            </w:r>
          </w:p>
        </w:tc>
      </w:tr>
      <w:tr w:rsidR="001432AD" w:rsidRPr="001432AD" w14:paraId="1DD84119" w14:textId="77777777" w:rsidTr="005052AF">
        <w:trPr>
          <w:trHeight w:val="60"/>
          <w:jc w:val="right"/>
        </w:trPr>
        <w:tc>
          <w:tcPr>
            <w:tcW w:w="589" w:type="dxa"/>
            <w:shd w:val="clear" w:color="auto" w:fill="DBE5F1" w:themeFill="accent1" w:themeFillTint="33"/>
            <w:vAlign w:val="center"/>
          </w:tcPr>
          <w:p w14:paraId="70308B2D"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w:t>
            </w:r>
          </w:p>
        </w:tc>
        <w:tc>
          <w:tcPr>
            <w:tcW w:w="1470" w:type="dxa"/>
            <w:shd w:val="clear" w:color="auto" w:fill="DBE5F1" w:themeFill="accent1" w:themeFillTint="33"/>
            <w:vAlign w:val="center"/>
          </w:tcPr>
          <w:p w14:paraId="11582534" w14:textId="77777777" w:rsidR="001432AD" w:rsidRPr="001432AD" w:rsidRDefault="001432AD" w:rsidP="00460610">
            <w:pPr>
              <w:pStyle w:val="Prrafodelista"/>
              <w:spacing w:line="276" w:lineRule="auto"/>
              <w:jc w:val="center"/>
              <w:rPr>
                <w:rFonts w:ascii="Arial" w:hAnsi="Arial" w:cs="Arial"/>
                <w:b/>
                <w:bCs/>
                <w:sz w:val="16"/>
                <w:szCs w:val="20"/>
                <w:lang w:val="es-MX"/>
              </w:rPr>
            </w:pPr>
          </w:p>
          <w:p w14:paraId="7D97E612"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Municipios</w:t>
            </w:r>
          </w:p>
          <w:p w14:paraId="47624ADB" w14:textId="77777777" w:rsidR="001432AD" w:rsidRPr="001432AD" w:rsidRDefault="001432AD" w:rsidP="00460610">
            <w:pPr>
              <w:pStyle w:val="Prrafodelista"/>
              <w:spacing w:line="276" w:lineRule="auto"/>
              <w:jc w:val="center"/>
              <w:rPr>
                <w:rFonts w:ascii="Arial" w:hAnsi="Arial" w:cs="Arial"/>
                <w:b/>
                <w:bCs/>
                <w:sz w:val="16"/>
                <w:szCs w:val="20"/>
                <w:lang w:val="es-MX"/>
              </w:rPr>
            </w:pPr>
          </w:p>
        </w:tc>
        <w:tc>
          <w:tcPr>
            <w:tcW w:w="1212" w:type="dxa"/>
            <w:shd w:val="clear" w:color="auto" w:fill="DBE5F1" w:themeFill="accent1" w:themeFillTint="33"/>
            <w:vAlign w:val="center"/>
          </w:tcPr>
          <w:p w14:paraId="20DE9963"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Numeral 8:</w:t>
            </w:r>
          </w:p>
          <w:p w14:paraId="16AF3F0A" w14:textId="177EF21E" w:rsidR="001432AD" w:rsidRPr="001432AD" w:rsidRDefault="00FB6A6A" w:rsidP="00460610">
            <w:pPr>
              <w:spacing w:line="276" w:lineRule="auto"/>
              <w:jc w:val="center"/>
              <w:rPr>
                <w:rFonts w:ascii="Arial" w:eastAsiaTheme="minorHAnsi" w:hAnsi="Arial" w:cs="Arial"/>
                <w:b/>
                <w:bCs/>
                <w:sz w:val="16"/>
                <w:szCs w:val="20"/>
              </w:rPr>
            </w:pPr>
            <w:r>
              <w:rPr>
                <w:rFonts w:ascii="Arial" w:eastAsiaTheme="minorHAnsi" w:hAnsi="Arial" w:cs="Arial"/>
                <w:b/>
                <w:bCs/>
                <w:sz w:val="16"/>
                <w:szCs w:val="20"/>
              </w:rPr>
              <w:t>“Descripción del P</w:t>
            </w:r>
            <w:r w:rsidR="001432AD" w:rsidRPr="001432AD">
              <w:rPr>
                <w:rFonts w:ascii="Arial" w:eastAsiaTheme="minorHAnsi" w:hAnsi="Arial" w:cs="Arial"/>
                <w:b/>
                <w:bCs/>
                <w:sz w:val="16"/>
                <w:szCs w:val="20"/>
              </w:rPr>
              <w:t>royecto”</w:t>
            </w:r>
          </w:p>
        </w:tc>
        <w:tc>
          <w:tcPr>
            <w:tcW w:w="1212" w:type="dxa"/>
            <w:shd w:val="clear" w:color="auto" w:fill="DBE5F1" w:themeFill="accent1" w:themeFillTint="33"/>
            <w:vAlign w:val="center"/>
          </w:tcPr>
          <w:p w14:paraId="5C120E77" w14:textId="36447994"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Metodología:</w:t>
            </w:r>
          </w:p>
          <w:p w14:paraId="3BC1CF09"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“Primer paso”</w:t>
            </w:r>
          </w:p>
        </w:tc>
        <w:tc>
          <w:tcPr>
            <w:tcW w:w="1212" w:type="dxa"/>
            <w:shd w:val="clear" w:color="auto" w:fill="DBE5F1" w:themeFill="accent1" w:themeFillTint="33"/>
            <w:vAlign w:val="center"/>
          </w:tcPr>
          <w:p w14:paraId="15306403"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Metodología: “Población beneficiaria”</w:t>
            </w:r>
          </w:p>
        </w:tc>
        <w:tc>
          <w:tcPr>
            <w:tcW w:w="1244" w:type="dxa"/>
            <w:shd w:val="clear" w:color="auto" w:fill="DBE5F1" w:themeFill="accent1" w:themeFillTint="33"/>
            <w:vAlign w:val="center"/>
          </w:tcPr>
          <w:p w14:paraId="7C799576"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Metodología: “Actores estratégicos”</w:t>
            </w:r>
          </w:p>
        </w:tc>
        <w:tc>
          <w:tcPr>
            <w:tcW w:w="1212" w:type="dxa"/>
            <w:shd w:val="clear" w:color="auto" w:fill="DBE5F1" w:themeFill="accent1" w:themeFillTint="33"/>
            <w:vAlign w:val="center"/>
          </w:tcPr>
          <w:p w14:paraId="5F67CFEB"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Metodología:</w:t>
            </w:r>
          </w:p>
          <w:p w14:paraId="2CA0548C" w14:textId="77777777" w:rsidR="001432AD" w:rsidRPr="001432AD" w:rsidRDefault="001432AD" w:rsidP="00460610">
            <w:pPr>
              <w:spacing w:line="276" w:lineRule="auto"/>
              <w:jc w:val="center"/>
              <w:rPr>
                <w:rFonts w:ascii="Arial" w:eastAsiaTheme="minorHAnsi" w:hAnsi="Arial" w:cs="Arial"/>
                <w:b/>
                <w:bCs/>
                <w:sz w:val="16"/>
                <w:szCs w:val="20"/>
              </w:rPr>
            </w:pPr>
            <w:r w:rsidRPr="001432AD">
              <w:rPr>
                <w:rFonts w:ascii="Arial" w:eastAsiaTheme="minorHAnsi" w:hAnsi="Arial" w:cs="Arial"/>
                <w:b/>
                <w:bCs/>
                <w:sz w:val="16"/>
                <w:szCs w:val="20"/>
              </w:rPr>
              <w:t>“Cobertura geográfica”</w:t>
            </w:r>
          </w:p>
        </w:tc>
      </w:tr>
      <w:tr w:rsidR="001432AD" w:rsidRPr="001432AD" w14:paraId="4D7EAA0D" w14:textId="77777777" w:rsidTr="005052AF">
        <w:trPr>
          <w:trHeight w:val="329"/>
          <w:jc w:val="right"/>
        </w:trPr>
        <w:tc>
          <w:tcPr>
            <w:tcW w:w="589" w:type="dxa"/>
            <w:vAlign w:val="center"/>
          </w:tcPr>
          <w:p w14:paraId="0C462571" w14:textId="77777777" w:rsidR="001432AD" w:rsidRPr="001432AD" w:rsidRDefault="001432AD" w:rsidP="00460610">
            <w:pPr>
              <w:spacing w:line="276" w:lineRule="auto"/>
              <w:jc w:val="center"/>
              <w:rPr>
                <w:rFonts w:ascii="Arial" w:eastAsiaTheme="minorHAnsi" w:hAnsi="Arial" w:cs="Arial"/>
                <w:bCs/>
                <w:sz w:val="16"/>
                <w:szCs w:val="20"/>
              </w:rPr>
            </w:pPr>
            <w:r w:rsidRPr="001432AD">
              <w:rPr>
                <w:rFonts w:ascii="Arial" w:eastAsiaTheme="minorHAnsi" w:hAnsi="Arial" w:cs="Arial"/>
                <w:bCs/>
                <w:sz w:val="16"/>
                <w:szCs w:val="20"/>
              </w:rPr>
              <w:t>1</w:t>
            </w:r>
          </w:p>
        </w:tc>
        <w:tc>
          <w:tcPr>
            <w:tcW w:w="1470" w:type="dxa"/>
            <w:shd w:val="clear" w:color="auto" w:fill="FFFFFF" w:themeFill="background1"/>
            <w:vAlign w:val="center"/>
          </w:tcPr>
          <w:p w14:paraId="7A170CDB" w14:textId="77777777" w:rsidR="001432AD" w:rsidRPr="001432AD" w:rsidRDefault="001432AD" w:rsidP="00460610">
            <w:pPr>
              <w:spacing w:line="276" w:lineRule="auto"/>
              <w:jc w:val="both"/>
              <w:rPr>
                <w:rFonts w:ascii="Arial" w:eastAsiaTheme="minorHAnsi" w:hAnsi="Arial" w:cs="Arial"/>
                <w:bCs/>
                <w:sz w:val="16"/>
                <w:szCs w:val="20"/>
              </w:rPr>
            </w:pPr>
            <w:r w:rsidRPr="001432AD">
              <w:rPr>
                <w:rFonts w:ascii="Arial" w:eastAsiaTheme="minorHAnsi" w:hAnsi="Arial" w:cs="Arial"/>
                <w:bCs/>
                <w:sz w:val="16"/>
                <w:szCs w:val="20"/>
              </w:rPr>
              <w:t>Puerto Morelos</w:t>
            </w:r>
          </w:p>
        </w:tc>
        <w:tc>
          <w:tcPr>
            <w:tcW w:w="1212" w:type="dxa"/>
            <w:vAlign w:val="center"/>
          </w:tcPr>
          <w:p w14:paraId="61551F39"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vAlign w:val="center"/>
          </w:tcPr>
          <w:p w14:paraId="199BBCAE"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vAlign w:val="center"/>
          </w:tcPr>
          <w:p w14:paraId="06A21311"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44" w:type="dxa"/>
            <w:vAlign w:val="center"/>
          </w:tcPr>
          <w:p w14:paraId="12C21AF7"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vAlign w:val="center"/>
          </w:tcPr>
          <w:p w14:paraId="3B913A84"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r>
      <w:tr w:rsidR="001432AD" w:rsidRPr="001432AD" w14:paraId="49D36D60" w14:textId="77777777" w:rsidTr="005052AF">
        <w:trPr>
          <w:jc w:val="right"/>
        </w:trPr>
        <w:tc>
          <w:tcPr>
            <w:tcW w:w="589" w:type="dxa"/>
            <w:shd w:val="clear" w:color="auto" w:fill="auto"/>
            <w:vAlign w:val="center"/>
          </w:tcPr>
          <w:p w14:paraId="0F4E953C" w14:textId="77777777" w:rsidR="001432AD" w:rsidRPr="001432AD" w:rsidRDefault="001432AD" w:rsidP="00460610">
            <w:pPr>
              <w:spacing w:line="276" w:lineRule="auto"/>
              <w:jc w:val="center"/>
              <w:rPr>
                <w:rFonts w:ascii="Arial" w:eastAsiaTheme="minorHAnsi" w:hAnsi="Arial" w:cs="Arial"/>
                <w:bCs/>
                <w:sz w:val="16"/>
                <w:szCs w:val="20"/>
              </w:rPr>
            </w:pPr>
            <w:r w:rsidRPr="001432AD">
              <w:rPr>
                <w:rFonts w:ascii="Arial" w:eastAsiaTheme="minorHAnsi" w:hAnsi="Arial" w:cs="Arial"/>
                <w:bCs/>
                <w:sz w:val="16"/>
                <w:szCs w:val="20"/>
              </w:rPr>
              <w:t>2</w:t>
            </w:r>
          </w:p>
        </w:tc>
        <w:tc>
          <w:tcPr>
            <w:tcW w:w="1470" w:type="dxa"/>
            <w:shd w:val="clear" w:color="auto" w:fill="FFFFFF" w:themeFill="background1"/>
            <w:vAlign w:val="center"/>
          </w:tcPr>
          <w:p w14:paraId="54BFD079" w14:textId="77777777" w:rsidR="001432AD" w:rsidRPr="001432AD" w:rsidRDefault="001432AD" w:rsidP="00460610">
            <w:pPr>
              <w:spacing w:line="276" w:lineRule="auto"/>
              <w:jc w:val="both"/>
              <w:rPr>
                <w:rFonts w:ascii="Arial" w:eastAsiaTheme="minorHAnsi" w:hAnsi="Arial" w:cs="Arial"/>
                <w:bCs/>
                <w:sz w:val="16"/>
                <w:szCs w:val="20"/>
              </w:rPr>
            </w:pPr>
            <w:r w:rsidRPr="001432AD">
              <w:rPr>
                <w:rFonts w:ascii="Arial" w:eastAsiaTheme="minorHAnsi" w:hAnsi="Arial" w:cs="Arial"/>
                <w:bCs/>
                <w:sz w:val="16"/>
                <w:szCs w:val="20"/>
              </w:rPr>
              <w:t>Lázaro Cárdenas</w:t>
            </w:r>
          </w:p>
        </w:tc>
        <w:tc>
          <w:tcPr>
            <w:tcW w:w="1212" w:type="dxa"/>
            <w:shd w:val="clear" w:color="auto" w:fill="auto"/>
            <w:vAlign w:val="center"/>
          </w:tcPr>
          <w:p w14:paraId="5DAD9C34"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shd w:val="clear" w:color="auto" w:fill="auto"/>
            <w:vAlign w:val="center"/>
          </w:tcPr>
          <w:p w14:paraId="684E6675"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shd w:val="clear" w:color="auto" w:fill="auto"/>
            <w:vAlign w:val="center"/>
          </w:tcPr>
          <w:p w14:paraId="22BD821A"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44" w:type="dxa"/>
            <w:shd w:val="clear" w:color="auto" w:fill="auto"/>
            <w:vAlign w:val="center"/>
          </w:tcPr>
          <w:p w14:paraId="5B34F2FD"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shd w:val="clear" w:color="auto" w:fill="auto"/>
            <w:vAlign w:val="center"/>
          </w:tcPr>
          <w:p w14:paraId="195AC20F"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r>
      <w:tr w:rsidR="001432AD" w:rsidRPr="001432AD" w14:paraId="66C8F08A" w14:textId="77777777" w:rsidTr="005052AF">
        <w:trPr>
          <w:jc w:val="right"/>
        </w:trPr>
        <w:tc>
          <w:tcPr>
            <w:tcW w:w="589" w:type="dxa"/>
            <w:tcBorders>
              <w:bottom w:val="single" w:sz="4" w:space="0" w:color="auto"/>
            </w:tcBorders>
            <w:shd w:val="clear" w:color="auto" w:fill="auto"/>
            <w:vAlign w:val="center"/>
          </w:tcPr>
          <w:p w14:paraId="4F17D0FE" w14:textId="77777777" w:rsidR="001432AD" w:rsidRPr="001432AD" w:rsidRDefault="001432AD" w:rsidP="00460610">
            <w:pPr>
              <w:spacing w:line="276" w:lineRule="auto"/>
              <w:jc w:val="center"/>
              <w:rPr>
                <w:rFonts w:ascii="Arial" w:eastAsiaTheme="minorHAnsi" w:hAnsi="Arial" w:cs="Arial"/>
                <w:bCs/>
                <w:sz w:val="16"/>
                <w:szCs w:val="20"/>
              </w:rPr>
            </w:pPr>
            <w:r w:rsidRPr="001432AD">
              <w:rPr>
                <w:rFonts w:ascii="Arial" w:eastAsiaTheme="minorHAnsi" w:hAnsi="Arial" w:cs="Arial"/>
                <w:bCs/>
                <w:sz w:val="16"/>
                <w:szCs w:val="20"/>
              </w:rPr>
              <w:t>3</w:t>
            </w:r>
          </w:p>
        </w:tc>
        <w:tc>
          <w:tcPr>
            <w:tcW w:w="1470" w:type="dxa"/>
            <w:tcBorders>
              <w:bottom w:val="single" w:sz="4" w:space="0" w:color="auto"/>
            </w:tcBorders>
            <w:shd w:val="clear" w:color="auto" w:fill="FFFFFF" w:themeFill="background1"/>
            <w:vAlign w:val="center"/>
          </w:tcPr>
          <w:p w14:paraId="5FB9874C" w14:textId="77777777" w:rsidR="001432AD" w:rsidRPr="001432AD" w:rsidRDefault="001432AD" w:rsidP="00460610">
            <w:pPr>
              <w:spacing w:line="276" w:lineRule="auto"/>
              <w:jc w:val="both"/>
              <w:rPr>
                <w:rFonts w:ascii="Arial" w:eastAsiaTheme="minorHAnsi" w:hAnsi="Arial" w:cs="Arial"/>
                <w:bCs/>
                <w:sz w:val="16"/>
                <w:szCs w:val="20"/>
              </w:rPr>
            </w:pPr>
            <w:r w:rsidRPr="001432AD">
              <w:rPr>
                <w:rFonts w:ascii="Arial" w:eastAsiaTheme="minorHAnsi" w:hAnsi="Arial" w:cs="Arial"/>
                <w:bCs/>
                <w:sz w:val="16"/>
                <w:szCs w:val="20"/>
              </w:rPr>
              <w:t>Cozumel</w:t>
            </w:r>
          </w:p>
        </w:tc>
        <w:tc>
          <w:tcPr>
            <w:tcW w:w="1212" w:type="dxa"/>
            <w:tcBorders>
              <w:bottom w:val="single" w:sz="4" w:space="0" w:color="auto"/>
            </w:tcBorders>
            <w:shd w:val="clear" w:color="auto" w:fill="auto"/>
            <w:vAlign w:val="center"/>
          </w:tcPr>
          <w:p w14:paraId="6B886571"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tcBorders>
              <w:bottom w:val="single" w:sz="4" w:space="0" w:color="auto"/>
            </w:tcBorders>
            <w:shd w:val="clear" w:color="auto" w:fill="auto"/>
            <w:vAlign w:val="center"/>
          </w:tcPr>
          <w:p w14:paraId="6AA8A366"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tcBorders>
              <w:bottom w:val="single" w:sz="4" w:space="0" w:color="auto"/>
            </w:tcBorders>
            <w:shd w:val="clear" w:color="auto" w:fill="auto"/>
            <w:vAlign w:val="center"/>
          </w:tcPr>
          <w:p w14:paraId="629169ED"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44" w:type="dxa"/>
            <w:tcBorders>
              <w:bottom w:val="single" w:sz="4" w:space="0" w:color="auto"/>
            </w:tcBorders>
            <w:shd w:val="clear" w:color="auto" w:fill="auto"/>
            <w:vAlign w:val="center"/>
          </w:tcPr>
          <w:p w14:paraId="7F999C2F"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c>
          <w:tcPr>
            <w:tcW w:w="1212" w:type="dxa"/>
            <w:tcBorders>
              <w:bottom w:val="single" w:sz="4" w:space="0" w:color="auto"/>
            </w:tcBorders>
            <w:shd w:val="clear" w:color="auto" w:fill="auto"/>
            <w:vAlign w:val="center"/>
          </w:tcPr>
          <w:p w14:paraId="4309B747" w14:textId="77777777" w:rsidR="001432AD" w:rsidRPr="001432AD" w:rsidRDefault="001432AD" w:rsidP="00460610">
            <w:pPr>
              <w:spacing w:line="276" w:lineRule="auto"/>
              <w:jc w:val="center"/>
              <w:rPr>
                <w:rFonts w:ascii="Webdings" w:eastAsiaTheme="minorHAnsi" w:hAnsi="Webdings" w:cs="Arial"/>
                <w:bCs/>
                <w:sz w:val="16"/>
                <w:szCs w:val="20"/>
              </w:rPr>
            </w:pPr>
            <w:r w:rsidRPr="001432AD">
              <w:rPr>
                <w:rFonts w:ascii="Webdings" w:eastAsiaTheme="minorHAnsi" w:hAnsi="Webdings" w:cs="Arial"/>
                <w:bCs/>
                <w:sz w:val="16"/>
                <w:szCs w:val="20"/>
              </w:rPr>
              <w:t></w:t>
            </w:r>
          </w:p>
        </w:tc>
      </w:tr>
      <w:tr w:rsidR="001432AD" w:rsidRPr="001432AD" w14:paraId="30F8E129" w14:textId="77777777" w:rsidTr="005052AF">
        <w:trPr>
          <w:jc w:val="right"/>
        </w:trPr>
        <w:tc>
          <w:tcPr>
            <w:tcW w:w="8151" w:type="dxa"/>
            <w:gridSpan w:val="7"/>
            <w:tcBorders>
              <w:top w:val="single" w:sz="4" w:space="0" w:color="auto"/>
            </w:tcBorders>
          </w:tcPr>
          <w:p w14:paraId="0E58B1E2" w14:textId="1E2AF691" w:rsidR="001432AD" w:rsidRPr="0028532A" w:rsidRDefault="001432AD" w:rsidP="00460610">
            <w:pPr>
              <w:spacing w:line="276" w:lineRule="auto"/>
              <w:jc w:val="both"/>
              <w:rPr>
                <w:rFonts w:ascii="Arial" w:eastAsiaTheme="minorHAnsi" w:hAnsi="Arial" w:cs="Arial"/>
                <w:bCs/>
                <w:sz w:val="14"/>
                <w:szCs w:val="20"/>
              </w:rPr>
            </w:pPr>
            <w:r w:rsidRPr="0028532A">
              <w:rPr>
                <w:rFonts w:ascii="Arial" w:eastAsiaTheme="minorHAnsi" w:hAnsi="Arial" w:cs="Arial"/>
                <w:bCs/>
                <w:sz w:val="14"/>
                <w:szCs w:val="20"/>
              </w:rPr>
              <w:t>Fuente: Elaborado por la ASEQROO con base en el Convenio de Coordinación que celebran la Secretaría de Gobernación y el Estado de Quintana Roo, que tiene por objeto el oto</w:t>
            </w:r>
            <w:r w:rsidR="00924092">
              <w:rPr>
                <w:rFonts w:ascii="Arial" w:eastAsiaTheme="minorHAnsi" w:hAnsi="Arial" w:cs="Arial"/>
                <w:bCs/>
                <w:sz w:val="14"/>
                <w:szCs w:val="20"/>
              </w:rPr>
              <w:t>rgamiento de subsidios para el P</w:t>
            </w:r>
            <w:r w:rsidRPr="0028532A">
              <w:rPr>
                <w:rFonts w:ascii="Arial" w:eastAsiaTheme="minorHAnsi" w:hAnsi="Arial" w:cs="Arial"/>
                <w:bCs/>
                <w:sz w:val="14"/>
                <w:szCs w:val="20"/>
              </w:rPr>
              <w:t xml:space="preserve">royecto </w:t>
            </w:r>
            <w:r w:rsidR="00924092">
              <w:rPr>
                <w:rFonts w:ascii="Arial" w:eastAsiaTheme="minorHAnsi" w:hAnsi="Arial" w:cs="Arial"/>
                <w:bCs/>
                <w:sz w:val="14"/>
                <w:szCs w:val="20"/>
              </w:rPr>
              <w:t>“</w:t>
            </w:r>
            <w:r w:rsidRPr="0028532A">
              <w:rPr>
                <w:rFonts w:ascii="Arial" w:eastAsiaTheme="minorHAnsi" w:hAnsi="Arial" w:cs="Arial"/>
                <w:bCs/>
                <w:sz w:val="14"/>
                <w:szCs w:val="20"/>
              </w:rPr>
              <w:t>Escuelas por la vida y la paz</w:t>
            </w:r>
            <w:r w:rsidR="00924092">
              <w:rPr>
                <w:rFonts w:ascii="Arial" w:eastAsiaTheme="minorHAnsi" w:hAnsi="Arial" w:cs="Arial"/>
                <w:bCs/>
                <w:sz w:val="14"/>
                <w:szCs w:val="20"/>
              </w:rPr>
              <w:t>”</w:t>
            </w:r>
            <w:r w:rsidRPr="0028532A">
              <w:rPr>
                <w:rFonts w:ascii="Arial" w:eastAsiaTheme="minorHAnsi" w:hAnsi="Arial" w:cs="Arial"/>
                <w:bCs/>
                <w:sz w:val="14"/>
                <w:szCs w:val="20"/>
              </w:rPr>
              <w:t>.</w:t>
            </w:r>
          </w:p>
          <w:p w14:paraId="2FD59D1B" w14:textId="2F57205B" w:rsidR="001432AD" w:rsidRPr="001432AD" w:rsidRDefault="001432AD" w:rsidP="00460610">
            <w:pPr>
              <w:spacing w:line="276" w:lineRule="auto"/>
              <w:jc w:val="both"/>
              <w:rPr>
                <w:rFonts w:ascii="Arial" w:eastAsiaTheme="minorHAnsi" w:hAnsi="Arial" w:cs="Arial"/>
                <w:bCs/>
                <w:sz w:val="16"/>
                <w:szCs w:val="20"/>
              </w:rPr>
            </w:pPr>
            <w:r w:rsidRPr="0028532A">
              <w:rPr>
                <w:rFonts w:ascii="Webdings" w:eastAsiaTheme="minorHAnsi" w:hAnsi="Webdings" w:cs="Arial"/>
                <w:bCs/>
                <w:sz w:val="14"/>
                <w:szCs w:val="20"/>
              </w:rPr>
              <w:t></w:t>
            </w:r>
            <w:r w:rsidRPr="0028532A">
              <w:rPr>
                <w:rFonts w:ascii="Arial" w:eastAsiaTheme="minorHAnsi" w:hAnsi="Arial" w:cs="Arial"/>
                <w:bCs/>
                <w:sz w:val="14"/>
                <w:szCs w:val="20"/>
              </w:rPr>
              <w:t xml:space="preserve">: Sí aparece.        </w:t>
            </w:r>
            <w:r w:rsidRPr="0028532A">
              <w:rPr>
                <w:rFonts w:ascii="Webdings" w:eastAsiaTheme="minorHAnsi" w:hAnsi="Webdings" w:cs="Arial"/>
                <w:bCs/>
                <w:sz w:val="14"/>
                <w:szCs w:val="20"/>
              </w:rPr>
              <w:t></w:t>
            </w:r>
            <w:r w:rsidRPr="0028532A">
              <w:rPr>
                <w:rFonts w:ascii="Arial" w:eastAsiaTheme="minorHAnsi" w:hAnsi="Arial" w:cs="Arial"/>
                <w:bCs/>
                <w:sz w:val="14"/>
                <w:szCs w:val="20"/>
              </w:rPr>
              <w:t>: No aparece.</w:t>
            </w:r>
          </w:p>
        </w:tc>
      </w:tr>
    </w:tbl>
    <w:p w14:paraId="7CB39014" w14:textId="77777777" w:rsidR="001432AD" w:rsidRDefault="001432AD" w:rsidP="001432AD">
      <w:pPr>
        <w:pStyle w:val="Prrafodelista"/>
        <w:spacing w:after="0"/>
        <w:rPr>
          <w:rFonts w:ascii="Arial" w:hAnsi="Arial" w:cs="Arial"/>
          <w:bCs/>
          <w:sz w:val="24"/>
          <w:szCs w:val="20"/>
          <w:lang w:val="es-MX"/>
        </w:rPr>
      </w:pPr>
    </w:p>
    <w:p w14:paraId="56E2BF41" w14:textId="0E01A84B" w:rsidR="001432AD" w:rsidRDefault="001432AD" w:rsidP="001432AD">
      <w:pPr>
        <w:pStyle w:val="Prrafodelista"/>
        <w:spacing w:after="0"/>
        <w:jc w:val="both"/>
        <w:rPr>
          <w:rFonts w:ascii="Arial" w:hAnsi="Arial" w:cs="Arial"/>
          <w:bCs/>
          <w:sz w:val="24"/>
          <w:szCs w:val="20"/>
          <w:lang w:val="es-MX"/>
        </w:rPr>
      </w:pPr>
      <w:r w:rsidRPr="001432AD">
        <w:rPr>
          <w:rFonts w:ascii="Arial" w:hAnsi="Arial" w:cs="Arial"/>
          <w:bCs/>
          <w:sz w:val="24"/>
          <w:szCs w:val="20"/>
          <w:lang w:val="es-MX"/>
        </w:rPr>
        <w:t>Referente al municipio de Cozumel, a pesar de estar prese</w:t>
      </w:r>
      <w:r w:rsidR="00412602">
        <w:rPr>
          <w:rFonts w:ascii="Arial" w:hAnsi="Arial" w:cs="Arial"/>
          <w:bCs/>
          <w:sz w:val="24"/>
          <w:szCs w:val="20"/>
          <w:lang w:val="es-MX"/>
        </w:rPr>
        <w:t>nte en todos los apartados del P</w:t>
      </w:r>
      <w:r w:rsidRPr="001432AD">
        <w:rPr>
          <w:rFonts w:ascii="Arial" w:hAnsi="Arial" w:cs="Arial"/>
          <w:bCs/>
          <w:sz w:val="24"/>
          <w:szCs w:val="20"/>
          <w:lang w:val="es-MX"/>
        </w:rPr>
        <w:t xml:space="preserve">royecto y de </w:t>
      </w:r>
      <w:r w:rsidRPr="001432AD">
        <w:rPr>
          <w:rFonts w:ascii="Arial" w:hAnsi="Arial" w:cs="Arial"/>
          <w:bCs/>
          <w:sz w:val="24"/>
          <w:szCs w:val="20"/>
          <w:lang w:val="es-MX"/>
        </w:rPr>
        <w:lastRenderedPageBreak/>
        <w:t>cont</w:t>
      </w:r>
      <w:r w:rsidR="00D42C99">
        <w:rPr>
          <w:rFonts w:ascii="Arial" w:hAnsi="Arial" w:cs="Arial"/>
          <w:bCs/>
          <w:sz w:val="24"/>
          <w:szCs w:val="20"/>
          <w:lang w:val="es-MX"/>
        </w:rPr>
        <w:t>ar con Alerta de Violencia de Gé</w:t>
      </w:r>
      <w:r w:rsidRPr="001432AD">
        <w:rPr>
          <w:rFonts w:ascii="Arial" w:hAnsi="Arial" w:cs="Arial"/>
          <w:bCs/>
          <w:sz w:val="24"/>
          <w:szCs w:val="20"/>
          <w:lang w:val="es-MX"/>
        </w:rPr>
        <w:t>nero contra las Mujeres, en el listado de escuelas focalizadas entregado por el Ente, no se incluyó a ninguna que se encuentre dentro de este municipio.</w:t>
      </w:r>
    </w:p>
    <w:p w14:paraId="54FE08DA" w14:textId="77777777" w:rsidR="001432AD" w:rsidRPr="001432AD" w:rsidRDefault="001432AD" w:rsidP="004F2800">
      <w:pPr>
        <w:pStyle w:val="Prrafodelista"/>
        <w:spacing w:after="0"/>
        <w:ind w:left="851"/>
        <w:jc w:val="both"/>
        <w:rPr>
          <w:rFonts w:ascii="Arial" w:hAnsi="Arial" w:cs="Arial"/>
          <w:bCs/>
          <w:sz w:val="24"/>
          <w:szCs w:val="20"/>
          <w:lang w:val="es-MX"/>
        </w:rPr>
      </w:pPr>
    </w:p>
    <w:p w14:paraId="1843083F" w14:textId="77777777" w:rsidR="001432AD" w:rsidRPr="001432AD" w:rsidRDefault="001432AD" w:rsidP="00833C05">
      <w:pPr>
        <w:pStyle w:val="Prrafodelista"/>
        <w:numPr>
          <w:ilvl w:val="0"/>
          <w:numId w:val="8"/>
        </w:numPr>
        <w:spacing w:after="0"/>
        <w:jc w:val="both"/>
        <w:rPr>
          <w:rFonts w:ascii="Arial" w:hAnsi="Arial" w:cs="Arial"/>
          <w:bCs/>
          <w:sz w:val="24"/>
          <w:szCs w:val="20"/>
        </w:rPr>
      </w:pPr>
      <w:r w:rsidRPr="001432AD">
        <w:rPr>
          <w:rFonts w:ascii="Arial" w:hAnsi="Arial" w:cs="Arial"/>
          <w:bCs/>
          <w:sz w:val="24"/>
          <w:szCs w:val="20"/>
        </w:rPr>
        <w:t xml:space="preserve">La Secretaría de Educación de Quintana Roo presentó debilidad en proporcionar evidencia, tal como se describe en el cuerpo de este Reporte, que acredite el cumplimiento de los objetivos específicos establecidos en el Proyecto. </w:t>
      </w:r>
    </w:p>
    <w:p w14:paraId="7E8EE803" w14:textId="672088E6" w:rsidR="001432AD" w:rsidRDefault="001432AD" w:rsidP="00851DBB">
      <w:pPr>
        <w:pStyle w:val="Prrafodelista"/>
        <w:spacing w:after="0"/>
        <w:jc w:val="both"/>
        <w:rPr>
          <w:rFonts w:ascii="Arial" w:hAnsi="Arial" w:cs="Arial"/>
          <w:bCs/>
          <w:sz w:val="24"/>
          <w:szCs w:val="20"/>
        </w:rPr>
      </w:pPr>
    </w:p>
    <w:p w14:paraId="3064BE66" w14:textId="0780DB7D" w:rsidR="00A37593" w:rsidRPr="00851DBB" w:rsidRDefault="00851DBB" w:rsidP="00833C05">
      <w:pPr>
        <w:pStyle w:val="Prrafodelista"/>
        <w:numPr>
          <w:ilvl w:val="0"/>
          <w:numId w:val="8"/>
        </w:numPr>
        <w:spacing w:after="0"/>
        <w:jc w:val="both"/>
        <w:rPr>
          <w:rFonts w:ascii="Arial" w:hAnsi="Arial" w:cs="Arial"/>
          <w:bCs/>
          <w:sz w:val="24"/>
          <w:szCs w:val="20"/>
        </w:rPr>
      </w:pPr>
      <w:r w:rsidRPr="00851DBB">
        <w:rPr>
          <w:rFonts w:ascii="Arial" w:hAnsi="Arial" w:cs="Arial"/>
          <w:bCs/>
          <w:sz w:val="24"/>
          <w:szCs w:val="20"/>
        </w:rPr>
        <w:t>El objetivo específico número 3, se enfocó en Instituciones de Educación Superior e Instituciones Formadoras de Docentes, lo cual, no va de acuerdo a la metod</w:t>
      </w:r>
      <w:r>
        <w:rPr>
          <w:rFonts w:ascii="Arial" w:hAnsi="Arial" w:cs="Arial"/>
          <w:bCs/>
          <w:sz w:val="24"/>
          <w:szCs w:val="20"/>
        </w:rPr>
        <w:t>ología descrita en el Proyecto.</w:t>
      </w:r>
    </w:p>
    <w:p w14:paraId="23E91CAF" w14:textId="00CF3293" w:rsidR="00A37593" w:rsidRDefault="00A37593" w:rsidP="00071F50">
      <w:pPr>
        <w:spacing w:after="0"/>
        <w:jc w:val="both"/>
        <w:rPr>
          <w:rFonts w:ascii="Arial" w:hAnsi="Arial" w:cs="Arial"/>
          <w:color w:val="FF0000"/>
          <w:sz w:val="24"/>
        </w:rPr>
      </w:pPr>
    </w:p>
    <w:p w14:paraId="27D3DF56" w14:textId="77777777" w:rsidR="00851DBB" w:rsidRPr="00071F50" w:rsidRDefault="00851DBB" w:rsidP="00071F50">
      <w:pPr>
        <w:spacing w:after="0"/>
        <w:jc w:val="both"/>
        <w:rPr>
          <w:rFonts w:ascii="Arial" w:hAnsi="Arial" w:cs="Arial"/>
          <w:color w:val="FF0000"/>
          <w:sz w:val="24"/>
        </w:rPr>
      </w:pPr>
    </w:p>
    <w:p w14:paraId="40FE1FF2" w14:textId="77777777" w:rsidR="00A37593" w:rsidRPr="00071F50" w:rsidRDefault="00A37593" w:rsidP="00071F50">
      <w:pPr>
        <w:autoSpaceDE w:val="0"/>
        <w:autoSpaceDN w:val="0"/>
        <w:adjustRightInd w:val="0"/>
        <w:spacing w:after="0"/>
        <w:jc w:val="both"/>
        <w:rPr>
          <w:rFonts w:ascii="Arial" w:hAnsi="Arial" w:cs="Arial"/>
          <w:b/>
          <w:sz w:val="24"/>
        </w:rPr>
      </w:pPr>
      <w:r w:rsidRPr="00071F50">
        <w:rPr>
          <w:rFonts w:ascii="Arial" w:hAnsi="Arial" w:cs="Arial"/>
          <w:b/>
          <w:sz w:val="24"/>
        </w:rPr>
        <w:t>Normatividad relacionada con las Observaciones</w:t>
      </w:r>
    </w:p>
    <w:p w14:paraId="701C4D7E" w14:textId="77777777" w:rsidR="00A37593" w:rsidRPr="00071F50" w:rsidRDefault="00A37593" w:rsidP="00071F50">
      <w:pPr>
        <w:autoSpaceDE w:val="0"/>
        <w:autoSpaceDN w:val="0"/>
        <w:adjustRightInd w:val="0"/>
        <w:spacing w:after="0"/>
        <w:jc w:val="both"/>
        <w:rPr>
          <w:rFonts w:ascii="Arial" w:hAnsi="Arial" w:cs="Arial"/>
          <w:b/>
          <w:color w:val="FF0000"/>
          <w:sz w:val="24"/>
        </w:rPr>
      </w:pPr>
    </w:p>
    <w:p w14:paraId="040CED0D" w14:textId="4AE753EB"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lastRenderedPageBreak/>
        <w:t>Resolución aprobada por la Asamblea General “Transformar nuestro mundo: la Agenda 2030 para el Desarrollo Sostenible</w:t>
      </w:r>
      <w:r>
        <w:rPr>
          <w:rFonts w:ascii="Arial" w:hAnsi="Arial" w:cs="Arial"/>
          <w:bCs/>
          <w:sz w:val="24"/>
          <w:szCs w:val="20"/>
        </w:rPr>
        <w:t>”</w:t>
      </w:r>
      <w:r w:rsidRPr="00544F17">
        <w:rPr>
          <w:rFonts w:ascii="Arial" w:hAnsi="Arial" w:cs="Arial"/>
          <w:bCs/>
          <w:sz w:val="24"/>
          <w:szCs w:val="20"/>
        </w:rPr>
        <w:t>.</w:t>
      </w:r>
    </w:p>
    <w:p w14:paraId="7EEEB53B" w14:textId="77777777"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Constitución Política de los Estados Unidos Mexicanos, artículo 1 párrafo quinto.</w:t>
      </w:r>
    </w:p>
    <w:p w14:paraId="26AB8A67" w14:textId="33520C03"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Ley General de Acceso de las Mujeres a una Vida Libre de Vio</w:t>
      </w:r>
      <w:r w:rsidR="000B0E66">
        <w:rPr>
          <w:rFonts w:ascii="Arial" w:hAnsi="Arial" w:cs="Arial"/>
          <w:bCs/>
          <w:sz w:val="24"/>
          <w:szCs w:val="20"/>
        </w:rPr>
        <w:t xml:space="preserve">lencia, artículos 22, 23 </w:t>
      </w:r>
      <w:r w:rsidRPr="00544F17">
        <w:rPr>
          <w:rFonts w:ascii="Arial" w:hAnsi="Arial" w:cs="Arial"/>
          <w:bCs/>
          <w:sz w:val="24"/>
          <w:szCs w:val="20"/>
        </w:rPr>
        <w:t>párrafo</w:t>
      </w:r>
      <w:r w:rsidR="000B0E66">
        <w:rPr>
          <w:rFonts w:ascii="Arial" w:hAnsi="Arial" w:cs="Arial"/>
          <w:bCs/>
          <w:sz w:val="24"/>
          <w:szCs w:val="20"/>
        </w:rPr>
        <w:t xml:space="preserve"> primero</w:t>
      </w:r>
      <w:r w:rsidRPr="00544F17">
        <w:rPr>
          <w:rFonts w:ascii="Arial" w:hAnsi="Arial" w:cs="Arial"/>
          <w:bCs/>
          <w:sz w:val="24"/>
          <w:szCs w:val="20"/>
        </w:rPr>
        <w:t>, 24 y 49 fracciones I, VII y XXI.</w:t>
      </w:r>
    </w:p>
    <w:p w14:paraId="1DE94F89" w14:textId="77777777"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 xml:space="preserve">Ley General para la Igualdad entre Mujeres y Hombres, artículos 10, 39 fracción III y 41. </w:t>
      </w:r>
    </w:p>
    <w:p w14:paraId="1A9D0480" w14:textId="625FD8C6"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Reglamento de la Ley General de Acceso de las Mujeres a una Vida Libre de Violencia, artículos 16,</w:t>
      </w:r>
      <w:r w:rsidR="000B0E66">
        <w:rPr>
          <w:rFonts w:ascii="Arial" w:hAnsi="Arial" w:cs="Arial"/>
          <w:bCs/>
          <w:sz w:val="24"/>
          <w:szCs w:val="20"/>
        </w:rPr>
        <w:t xml:space="preserve"> 17, </w:t>
      </w:r>
      <w:r w:rsidRPr="00544F17">
        <w:rPr>
          <w:rFonts w:ascii="Arial" w:hAnsi="Arial" w:cs="Arial"/>
          <w:bCs/>
          <w:sz w:val="24"/>
          <w:szCs w:val="20"/>
        </w:rPr>
        <w:t>18, 19 y 30.</w:t>
      </w:r>
    </w:p>
    <w:p w14:paraId="14C27227" w14:textId="088272ED"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Ley de Acceso a las Mujeres a una Vida Libre de Violencia del Estado de Quintana Roo</w:t>
      </w:r>
      <w:r w:rsidR="000B0E66">
        <w:rPr>
          <w:rFonts w:ascii="Arial" w:hAnsi="Arial" w:cs="Arial"/>
          <w:bCs/>
          <w:sz w:val="24"/>
          <w:szCs w:val="20"/>
        </w:rPr>
        <w:t>,</w:t>
      </w:r>
      <w:r w:rsidRPr="00544F17">
        <w:rPr>
          <w:rFonts w:ascii="Arial" w:hAnsi="Arial" w:cs="Arial"/>
          <w:bCs/>
          <w:sz w:val="24"/>
          <w:szCs w:val="20"/>
        </w:rPr>
        <w:t xml:space="preserve"> artículos 21 fracción II y 43 fracciones I, VI, VII, XI, XII.</w:t>
      </w:r>
    </w:p>
    <w:p w14:paraId="02A1F8DF" w14:textId="77777777"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Ley Orgánica de la Administración Pública del Estado de Quintana Roo, artículo 40 fracciones VIII y XXIX.</w:t>
      </w:r>
    </w:p>
    <w:p w14:paraId="1AD5270E" w14:textId="7742EFF4"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lastRenderedPageBreak/>
        <w:t>Ley para Prevenir, Atender y Erradicar la Violencia entre Estudiantes del Estado de Quintana Roo, artículo 11 fracciones IV, V</w:t>
      </w:r>
      <w:r w:rsidR="000B0E66">
        <w:rPr>
          <w:rFonts w:ascii="Arial" w:hAnsi="Arial" w:cs="Arial"/>
          <w:bCs/>
          <w:sz w:val="24"/>
          <w:szCs w:val="20"/>
        </w:rPr>
        <w:t>,</w:t>
      </w:r>
      <w:r w:rsidRPr="00544F17">
        <w:rPr>
          <w:rFonts w:ascii="Arial" w:hAnsi="Arial" w:cs="Arial"/>
          <w:bCs/>
          <w:sz w:val="24"/>
          <w:szCs w:val="20"/>
        </w:rPr>
        <w:t xml:space="preserve"> XIV, XVI, XVII y XXI.</w:t>
      </w:r>
    </w:p>
    <w:p w14:paraId="7E4805B9" w14:textId="77777777"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 xml:space="preserve">Reglamento Interior de la Secretaría de Educación y Cultura del Estado de Quintana Roo, artículo 12 fracción XXX. </w:t>
      </w:r>
    </w:p>
    <w:p w14:paraId="2C107F8C" w14:textId="191BBBCE"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 xml:space="preserve">Modelo de Prevención Quintana Roo, Eje Estratégico III. Protección y Fortalecimiento Social / </w:t>
      </w:r>
      <w:r w:rsidR="000B0E66">
        <w:rPr>
          <w:rFonts w:ascii="Arial" w:hAnsi="Arial" w:cs="Arial"/>
          <w:bCs/>
          <w:sz w:val="24"/>
          <w:szCs w:val="20"/>
        </w:rPr>
        <w:t>Educación para la paz,</w:t>
      </w:r>
      <w:r w:rsidRPr="00544F17">
        <w:rPr>
          <w:rFonts w:ascii="Arial" w:hAnsi="Arial" w:cs="Arial"/>
          <w:bCs/>
          <w:sz w:val="24"/>
          <w:szCs w:val="20"/>
        </w:rPr>
        <w:t xml:space="preserve"> pág. 68.</w:t>
      </w:r>
    </w:p>
    <w:p w14:paraId="0FF9E2B9" w14:textId="7C16E82F"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Declaratoria de Alerta de Violencia de Género contra las Mujer</w:t>
      </w:r>
      <w:r w:rsidR="000B0E66">
        <w:rPr>
          <w:rFonts w:ascii="Arial" w:hAnsi="Arial" w:cs="Arial"/>
          <w:bCs/>
          <w:sz w:val="24"/>
          <w:szCs w:val="20"/>
        </w:rPr>
        <w:t>es del Estado de Quintana Roo, Medida de P</w:t>
      </w:r>
      <w:r w:rsidRPr="00544F17">
        <w:rPr>
          <w:rFonts w:ascii="Arial" w:hAnsi="Arial" w:cs="Arial"/>
          <w:bCs/>
          <w:sz w:val="24"/>
          <w:szCs w:val="20"/>
        </w:rPr>
        <w:t>revención II.</w:t>
      </w:r>
    </w:p>
    <w:p w14:paraId="007B83EA" w14:textId="28E78538" w:rsidR="00544F17" w:rsidRPr="00544F17" w:rsidRDefault="00544F17" w:rsidP="00544F17">
      <w:pPr>
        <w:autoSpaceDE w:val="0"/>
        <w:autoSpaceDN w:val="0"/>
        <w:adjustRightInd w:val="0"/>
        <w:spacing w:after="0"/>
        <w:jc w:val="both"/>
        <w:rPr>
          <w:rFonts w:ascii="Arial" w:hAnsi="Arial" w:cs="Arial"/>
          <w:bCs/>
          <w:sz w:val="24"/>
          <w:szCs w:val="20"/>
        </w:rPr>
      </w:pPr>
      <w:r w:rsidRPr="00544F17">
        <w:rPr>
          <w:rFonts w:ascii="Arial" w:hAnsi="Arial" w:cs="Arial"/>
          <w:bCs/>
          <w:sz w:val="24"/>
          <w:szCs w:val="20"/>
        </w:rPr>
        <w:t>Anexo Técnico del Convenio de Coordinación que celebran la Secretaría de Gobernación y el Estado de Quintana Roo, que tiene por objeto el oto</w:t>
      </w:r>
      <w:r w:rsidR="00FB6A6A">
        <w:rPr>
          <w:rFonts w:ascii="Arial" w:hAnsi="Arial" w:cs="Arial"/>
          <w:bCs/>
          <w:sz w:val="24"/>
          <w:szCs w:val="20"/>
        </w:rPr>
        <w:t>rgamiento de subsidios para el P</w:t>
      </w:r>
      <w:r w:rsidRPr="00544F17">
        <w:rPr>
          <w:rFonts w:ascii="Arial" w:hAnsi="Arial" w:cs="Arial"/>
          <w:bCs/>
          <w:sz w:val="24"/>
          <w:szCs w:val="20"/>
        </w:rPr>
        <w:t>royecto Escuelas por la vida y la paz.</w:t>
      </w:r>
    </w:p>
    <w:p w14:paraId="714B4A3A" w14:textId="7B0A75E9" w:rsidR="00831D97" w:rsidRDefault="00831D97" w:rsidP="00D12477">
      <w:pPr>
        <w:spacing w:after="0"/>
        <w:jc w:val="both"/>
        <w:rPr>
          <w:rFonts w:ascii="Arial" w:eastAsia="Times New Roman" w:hAnsi="Arial" w:cs="Arial"/>
          <w:b/>
          <w:sz w:val="24"/>
          <w:szCs w:val="24"/>
          <w:lang w:eastAsia="es-ES"/>
        </w:rPr>
      </w:pPr>
    </w:p>
    <w:p w14:paraId="43B5D6A8" w14:textId="709A0F7B" w:rsidR="00D2033A" w:rsidRPr="00A65411" w:rsidRDefault="00B30674" w:rsidP="00D12477">
      <w:pPr>
        <w:spacing w:after="0"/>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Acción Promovida: </w:t>
      </w:r>
      <w:r w:rsidR="00D2033A" w:rsidRPr="00A65411">
        <w:rPr>
          <w:rFonts w:ascii="Arial" w:eastAsia="Times New Roman" w:hAnsi="Arial" w:cs="Arial"/>
          <w:sz w:val="24"/>
          <w:szCs w:val="24"/>
          <w:lang w:eastAsia="es-ES"/>
        </w:rPr>
        <w:t>Recomendación al Desempeño</w:t>
      </w:r>
      <w:r w:rsidR="003C31E8">
        <w:rPr>
          <w:rFonts w:ascii="Arial" w:eastAsia="Times New Roman" w:hAnsi="Arial" w:cs="Arial"/>
          <w:sz w:val="24"/>
          <w:szCs w:val="24"/>
          <w:lang w:eastAsia="es-ES"/>
        </w:rPr>
        <w:t>.</w:t>
      </w:r>
    </w:p>
    <w:p w14:paraId="31F8C5EC" w14:textId="77777777" w:rsidR="007B44E6" w:rsidRPr="00A65411" w:rsidRDefault="007B44E6" w:rsidP="00D12477">
      <w:pPr>
        <w:spacing w:after="0"/>
        <w:jc w:val="both"/>
        <w:rPr>
          <w:rFonts w:ascii="Arial" w:eastAsia="Times New Roman" w:hAnsi="Arial" w:cs="Arial"/>
          <w:szCs w:val="24"/>
          <w:lang w:eastAsia="es-ES"/>
        </w:rPr>
      </w:pPr>
    </w:p>
    <w:p w14:paraId="2FCDAEE0" w14:textId="2FE170B9" w:rsidR="0066463C" w:rsidRPr="00290176" w:rsidRDefault="00262DF8" w:rsidP="00D12477">
      <w:pPr>
        <w:spacing w:after="0"/>
        <w:jc w:val="both"/>
        <w:rPr>
          <w:rFonts w:ascii="Arial" w:eastAsia="Times New Roman" w:hAnsi="Arial" w:cs="Arial"/>
          <w:sz w:val="24"/>
          <w:szCs w:val="24"/>
          <w:lang w:eastAsia="es-ES"/>
        </w:rPr>
      </w:pPr>
      <w:r w:rsidRPr="00A65411">
        <w:rPr>
          <w:rFonts w:ascii="Arial" w:eastAsia="Times New Roman" w:hAnsi="Arial" w:cs="Arial"/>
          <w:sz w:val="24"/>
          <w:szCs w:val="24"/>
          <w:lang w:eastAsia="es-ES"/>
        </w:rPr>
        <w:lastRenderedPageBreak/>
        <w:t>La Auditorí</w:t>
      </w:r>
      <w:r w:rsidR="009644A6" w:rsidRPr="00A65411">
        <w:rPr>
          <w:rFonts w:ascii="Arial" w:eastAsia="Times New Roman" w:hAnsi="Arial" w:cs="Arial"/>
          <w:sz w:val="24"/>
          <w:szCs w:val="24"/>
          <w:lang w:eastAsia="es-ES"/>
        </w:rPr>
        <w:t>a Superior del Estado</w:t>
      </w:r>
      <w:r w:rsidR="008B4729">
        <w:rPr>
          <w:rFonts w:ascii="Arial" w:eastAsia="Times New Roman" w:hAnsi="Arial" w:cs="Arial"/>
          <w:sz w:val="24"/>
          <w:szCs w:val="24"/>
          <w:lang w:eastAsia="es-ES"/>
        </w:rPr>
        <w:t xml:space="preserve"> </w:t>
      </w:r>
      <w:r w:rsidR="00972CED">
        <w:rPr>
          <w:rFonts w:ascii="Arial" w:eastAsia="Times New Roman" w:hAnsi="Arial" w:cs="Arial"/>
          <w:sz w:val="24"/>
          <w:szCs w:val="24"/>
          <w:lang w:eastAsia="es-ES"/>
        </w:rPr>
        <w:t>de Quintana Roo recomienda a</w:t>
      </w:r>
      <w:r w:rsidR="000B0E66">
        <w:rPr>
          <w:rFonts w:ascii="Arial" w:eastAsia="Times New Roman" w:hAnsi="Arial" w:cs="Arial"/>
          <w:sz w:val="24"/>
          <w:szCs w:val="24"/>
          <w:lang w:eastAsia="es-ES"/>
        </w:rPr>
        <w:t xml:space="preserve"> </w:t>
      </w:r>
      <w:r w:rsidR="00972CED">
        <w:rPr>
          <w:rFonts w:ascii="Arial" w:eastAsia="Times New Roman" w:hAnsi="Arial" w:cs="Arial"/>
          <w:sz w:val="24"/>
          <w:szCs w:val="24"/>
          <w:lang w:eastAsia="es-ES"/>
        </w:rPr>
        <w:t>l</w:t>
      </w:r>
      <w:r w:rsidR="000B0E66">
        <w:rPr>
          <w:rFonts w:ascii="Arial" w:eastAsia="Times New Roman" w:hAnsi="Arial" w:cs="Arial"/>
          <w:sz w:val="24"/>
          <w:szCs w:val="24"/>
          <w:lang w:eastAsia="es-ES"/>
        </w:rPr>
        <w:t>a</w:t>
      </w:r>
      <w:r w:rsidR="009644A6" w:rsidRPr="00A65411">
        <w:rPr>
          <w:rFonts w:ascii="Arial" w:eastAsia="Times New Roman" w:hAnsi="Arial" w:cs="Arial"/>
          <w:sz w:val="24"/>
          <w:szCs w:val="24"/>
          <w:lang w:eastAsia="es-ES"/>
        </w:rPr>
        <w:t xml:space="preserve"> </w:t>
      </w:r>
      <w:r w:rsidR="000B0E66" w:rsidRPr="00290176">
        <w:rPr>
          <w:rFonts w:ascii="Arial" w:eastAsia="Times New Roman" w:hAnsi="Arial" w:cs="Arial"/>
          <w:bCs/>
          <w:sz w:val="24"/>
          <w:szCs w:val="24"/>
          <w:lang w:eastAsia="es-ES"/>
        </w:rPr>
        <w:t xml:space="preserve">Secretaría de Educación </w:t>
      </w:r>
      <w:r w:rsidR="00972CED" w:rsidRPr="00290176">
        <w:rPr>
          <w:rFonts w:ascii="Arial" w:eastAsia="Times New Roman" w:hAnsi="Arial" w:cs="Arial"/>
          <w:bCs/>
          <w:sz w:val="24"/>
          <w:szCs w:val="24"/>
          <w:lang w:eastAsia="es-ES"/>
        </w:rPr>
        <w:t>de Quintana Roo</w:t>
      </w:r>
      <w:r w:rsidR="009644A6" w:rsidRPr="00290176">
        <w:rPr>
          <w:rFonts w:ascii="Arial" w:eastAsia="Times New Roman" w:hAnsi="Arial" w:cs="Arial"/>
          <w:sz w:val="24"/>
          <w:szCs w:val="24"/>
          <w:lang w:eastAsia="es-ES"/>
        </w:rPr>
        <w:t xml:space="preserve"> lo siguiente:</w:t>
      </w:r>
    </w:p>
    <w:p w14:paraId="00BA8D70" w14:textId="77777777" w:rsidR="008A23D8" w:rsidRPr="00A65411" w:rsidRDefault="008A23D8" w:rsidP="00D12477">
      <w:pPr>
        <w:spacing w:after="0"/>
        <w:jc w:val="both"/>
        <w:rPr>
          <w:rFonts w:ascii="Arial" w:eastAsia="Times New Roman" w:hAnsi="Arial" w:cs="Arial"/>
          <w:sz w:val="24"/>
          <w:szCs w:val="24"/>
          <w:lang w:eastAsia="es-ES"/>
        </w:rPr>
      </w:pPr>
    </w:p>
    <w:p w14:paraId="02844D96" w14:textId="5F4CC0EE" w:rsidR="00CC7FB5" w:rsidRDefault="00427C06" w:rsidP="00C904DF">
      <w:pPr>
        <w:pStyle w:val="Prrafodelista"/>
        <w:numPr>
          <w:ilvl w:val="0"/>
          <w:numId w:val="23"/>
        </w:numPr>
        <w:spacing w:after="0"/>
        <w:jc w:val="both"/>
        <w:rPr>
          <w:rFonts w:ascii="Arial" w:hAnsi="Arial" w:cs="Arial"/>
          <w:sz w:val="24"/>
        </w:rPr>
      </w:pPr>
      <w:r w:rsidRPr="00C904DF">
        <w:rPr>
          <w:rFonts w:ascii="Arial" w:hAnsi="Arial" w:cs="Arial"/>
          <w:sz w:val="24"/>
        </w:rPr>
        <w:t>Aclarar las inconsistencias relacionadas con los municipios establecidos en el Convenio de Coordinación y de los municipios que no cuentan con la Declaratoria de Alerta de Violencia de Género</w:t>
      </w:r>
      <w:r w:rsidR="00CC7FB5">
        <w:rPr>
          <w:rFonts w:ascii="Arial" w:hAnsi="Arial" w:cs="Arial"/>
          <w:sz w:val="24"/>
        </w:rPr>
        <w:t xml:space="preserve"> contra las Mujeres, así como lo relativo al municipio de Cozumel</w:t>
      </w:r>
      <w:r w:rsidRPr="00C904DF">
        <w:rPr>
          <w:rFonts w:ascii="Arial" w:hAnsi="Arial" w:cs="Arial"/>
          <w:sz w:val="24"/>
        </w:rPr>
        <w:t xml:space="preserve"> </w:t>
      </w:r>
      <w:r w:rsidR="00CC7FB5">
        <w:rPr>
          <w:rFonts w:ascii="Arial" w:hAnsi="Arial" w:cs="Arial"/>
          <w:sz w:val="24"/>
        </w:rPr>
        <w:t>del cual no se incluyó a ninguna escuela que se encuentre dentro de dicho municipio.</w:t>
      </w:r>
    </w:p>
    <w:p w14:paraId="7A282176" w14:textId="77777777" w:rsidR="00CC7FB5" w:rsidRDefault="00CC7FB5" w:rsidP="00B37626">
      <w:pPr>
        <w:spacing w:after="0"/>
        <w:ind w:right="323"/>
        <w:jc w:val="both"/>
        <w:rPr>
          <w:rFonts w:ascii="Arial" w:hAnsi="Arial" w:cs="Arial"/>
          <w:sz w:val="24"/>
        </w:rPr>
      </w:pPr>
    </w:p>
    <w:p w14:paraId="02F80DF8" w14:textId="0B2AE1DC" w:rsidR="00B37626" w:rsidRPr="00B37626" w:rsidRDefault="00C904DF" w:rsidP="00CC7FB5">
      <w:pPr>
        <w:spacing w:after="0"/>
        <w:ind w:right="-93"/>
        <w:jc w:val="both"/>
        <w:rPr>
          <w:rFonts w:ascii="Arial" w:hAnsi="Arial" w:cs="Arial"/>
          <w:sz w:val="24"/>
        </w:rPr>
      </w:pPr>
      <w:r w:rsidRPr="00C904DF">
        <w:rPr>
          <w:rFonts w:ascii="Arial" w:hAnsi="Arial" w:cs="Arial"/>
          <w:sz w:val="24"/>
        </w:rPr>
        <w:t>Con motivo de la reunión de trabajo efectuada para la presentación de resultados finales de auditoría y observaciones preliminares realizada el 25 de enero de 2021, la</w:t>
      </w:r>
      <w:r>
        <w:rPr>
          <w:rFonts w:ascii="Arial" w:hAnsi="Arial" w:cs="Arial"/>
          <w:sz w:val="24"/>
        </w:rPr>
        <w:t xml:space="preserve"> Secretaría de Educación</w:t>
      </w:r>
      <w:r w:rsidRPr="00C904DF">
        <w:rPr>
          <w:rFonts w:ascii="Arial" w:hAnsi="Arial" w:cs="Arial"/>
          <w:sz w:val="24"/>
        </w:rPr>
        <w:t xml:space="preserve"> de Quintana Roo proporcionó como evidencia el oficio</w:t>
      </w:r>
      <w:r>
        <w:rPr>
          <w:rFonts w:ascii="Arial" w:hAnsi="Arial" w:cs="Arial"/>
          <w:sz w:val="24"/>
        </w:rPr>
        <w:t xml:space="preserve"> </w:t>
      </w:r>
      <w:r w:rsidR="00B37626" w:rsidRPr="00B37626">
        <w:rPr>
          <w:rFonts w:ascii="Arial" w:hAnsi="Arial" w:cs="Arial"/>
          <w:sz w:val="24"/>
        </w:rPr>
        <w:t>SEQ/DS/ST/008/2021</w:t>
      </w:r>
      <w:r>
        <w:rPr>
          <w:rFonts w:ascii="Arial" w:hAnsi="Arial" w:cs="Arial"/>
          <w:sz w:val="24"/>
        </w:rPr>
        <w:t>,</w:t>
      </w:r>
      <w:r w:rsidR="00B37626" w:rsidRPr="00B37626">
        <w:rPr>
          <w:rFonts w:ascii="Arial" w:hAnsi="Arial" w:cs="Arial"/>
          <w:sz w:val="24"/>
        </w:rPr>
        <w:t xml:space="preserve"> el cual menciona que “el Proyecto ‘Escuelas por la vida y la paz’ y el </w:t>
      </w:r>
      <w:r w:rsidR="00B37626">
        <w:rPr>
          <w:rFonts w:ascii="Arial" w:hAnsi="Arial" w:cs="Arial"/>
          <w:sz w:val="24"/>
        </w:rPr>
        <w:t>‘</w:t>
      </w:r>
      <w:r w:rsidR="00B37626" w:rsidRPr="00B37626">
        <w:rPr>
          <w:rFonts w:ascii="Arial" w:hAnsi="Arial" w:cs="Arial"/>
          <w:sz w:val="24"/>
        </w:rPr>
        <w:t>Informe Cuantitativo y Cualitativo</w:t>
      </w:r>
      <w:r w:rsidR="00B37626">
        <w:rPr>
          <w:rFonts w:ascii="Arial" w:hAnsi="Arial" w:cs="Arial"/>
          <w:sz w:val="24"/>
        </w:rPr>
        <w:t>’</w:t>
      </w:r>
      <w:r w:rsidR="00B37626" w:rsidRPr="00B37626">
        <w:rPr>
          <w:rFonts w:ascii="Arial" w:hAnsi="Arial" w:cs="Arial"/>
          <w:sz w:val="24"/>
        </w:rPr>
        <w:t xml:space="preserve"> señala</w:t>
      </w:r>
      <w:r w:rsidR="00CC7FB5">
        <w:rPr>
          <w:rFonts w:ascii="Arial" w:hAnsi="Arial" w:cs="Arial"/>
          <w:sz w:val="24"/>
        </w:rPr>
        <w:t>n</w:t>
      </w:r>
      <w:r w:rsidR="00B37626" w:rsidRPr="00B37626">
        <w:rPr>
          <w:rFonts w:ascii="Arial" w:hAnsi="Arial" w:cs="Arial"/>
          <w:sz w:val="24"/>
        </w:rPr>
        <w:t xml:space="preserve"> en varias ocasiones a </w:t>
      </w:r>
      <w:r w:rsidR="00B37626" w:rsidRPr="00B37626">
        <w:rPr>
          <w:rFonts w:ascii="Arial" w:hAnsi="Arial" w:cs="Arial"/>
          <w:sz w:val="24"/>
        </w:rPr>
        <w:lastRenderedPageBreak/>
        <w:t xml:space="preserve">los municipios de Benito Juárez, Cozumel, Lázaro Cárdenas y Solidaridad”, y asegura que “se refiere al número de alumnos y docentes que serán beneficiados </w:t>
      </w:r>
      <w:r w:rsidR="00B37626" w:rsidRPr="00CC7FB5">
        <w:rPr>
          <w:rFonts w:ascii="Arial" w:hAnsi="Arial" w:cs="Arial"/>
          <w:sz w:val="24"/>
        </w:rPr>
        <w:t>indirectamente</w:t>
      </w:r>
      <w:r w:rsidR="00B37626" w:rsidRPr="00B37626">
        <w:rPr>
          <w:rFonts w:ascii="Arial" w:hAnsi="Arial" w:cs="Arial"/>
          <w:sz w:val="24"/>
        </w:rPr>
        <w:t xml:space="preserve"> con la implementación del Proyecto”. </w:t>
      </w:r>
    </w:p>
    <w:p w14:paraId="013C8BC9" w14:textId="77777777" w:rsidR="00B37626" w:rsidRPr="00B37626" w:rsidRDefault="00B37626" w:rsidP="00CC7FB5">
      <w:pPr>
        <w:spacing w:after="0"/>
        <w:ind w:right="-93"/>
        <w:jc w:val="both"/>
        <w:rPr>
          <w:rFonts w:ascii="Arial" w:hAnsi="Arial" w:cs="Arial"/>
          <w:sz w:val="24"/>
        </w:rPr>
      </w:pPr>
    </w:p>
    <w:p w14:paraId="1165E6AE" w14:textId="77777777" w:rsidR="00787419" w:rsidRDefault="00B37626" w:rsidP="00CC7FB5">
      <w:pPr>
        <w:spacing w:after="0"/>
        <w:ind w:right="-93"/>
        <w:jc w:val="both"/>
        <w:rPr>
          <w:rFonts w:ascii="Arial" w:hAnsi="Arial" w:cs="Arial"/>
          <w:sz w:val="24"/>
        </w:rPr>
      </w:pPr>
      <w:r w:rsidRPr="00B37626">
        <w:rPr>
          <w:rFonts w:ascii="Arial" w:hAnsi="Arial" w:cs="Arial"/>
          <w:sz w:val="24"/>
        </w:rPr>
        <w:t xml:space="preserve">Asimismo, la SEQ señala que la CONAVIM aceptó la propuesta del Proyecto enviada con el listado de escuelas, las cuales fueron centros educativos focalizados mediante el Programa Integral de Seguridad Escolar que presentaban condiciones de vulnerabilidad relacionados con violencia escolar, delincuencia, violencia sexual y de género, suicidio y delitos vinculados con la trata de personas, el </w:t>
      </w:r>
      <w:r w:rsidRPr="00B37626">
        <w:rPr>
          <w:rFonts w:ascii="Arial" w:hAnsi="Arial" w:cs="Arial"/>
          <w:i/>
          <w:sz w:val="24"/>
        </w:rPr>
        <w:t>sexting</w:t>
      </w:r>
      <w:r w:rsidRPr="00B37626">
        <w:rPr>
          <w:rFonts w:ascii="Arial" w:hAnsi="Arial" w:cs="Arial"/>
          <w:sz w:val="24"/>
        </w:rPr>
        <w:t xml:space="preserve"> o </w:t>
      </w:r>
      <w:r w:rsidRPr="00B37626">
        <w:rPr>
          <w:rFonts w:ascii="Arial" w:hAnsi="Arial" w:cs="Arial"/>
          <w:i/>
          <w:sz w:val="24"/>
        </w:rPr>
        <w:t>cyberbullying</w:t>
      </w:r>
      <w:r w:rsidRPr="00B37626">
        <w:rPr>
          <w:rFonts w:ascii="Arial" w:hAnsi="Arial" w:cs="Arial"/>
          <w:sz w:val="24"/>
        </w:rPr>
        <w:t xml:space="preserve">. Por consiguiente, se consideró que las intervenciones contempladas en el Proyecto ayudarían a mejorar las condiciones, el ambiente escolar, de los centros educativos. </w:t>
      </w:r>
    </w:p>
    <w:p w14:paraId="3975417F" w14:textId="77777777" w:rsidR="00787419" w:rsidRDefault="00787419" w:rsidP="00CC7FB5">
      <w:pPr>
        <w:spacing w:after="0"/>
        <w:ind w:right="-93"/>
        <w:jc w:val="both"/>
        <w:rPr>
          <w:rFonts w:ascii="Arial" w:hAnsi="Arial" w:cs="Arial"/>
          <w:sz w:val="24"/>
        </w:rPr>
      </w:pPr>
    </w:p>
    <w:p w14:paraId="0ACB4357" w14:textId="45B7774A" w:rsidR="00B37626" w:rsidRDefault="00B37626" w:rsidP="00CC7FB5">
      <w:pPr>
        <w:spacing w:after="0"/>
        <w:ind w:right="-93"/>
        <w:jc w:val="both"/>
        <w:rPr>
          <w:rFonts w:ascii="Arial" w:hAnsi="Arial" w:cs="Arial"/>
          <w:sz w:val="24"/>
        </w:rPr>
      </w:pPr>
      <w:r w:rsidRPr="00B37626">
        <w:rPr>
          <w:rFonts w:ascii="Arial" w:hAnsi="Arial" w:cs="Arial"/>
          <w:sz w:val="24"/>
        </w:rPr>
        <w:t>A continuación, se enlistan las escuelas focalizadas con su respectiva problemática:</w:t>
      </w:r>
    </w:p>
    <w:p w14:paraId="2A68256E" w14:textId="5440B659" w:rsidR="005E7DD6" w:rsidRDefault="005E7DD6" w:rsidP="00CC7FB5">
      <w:pPr>
        <w:spacing w:after="0"/>
        <w:ind w:right="-93"/>
        <w:jc w:val="both"/>
        <w:rPr>
          <w:rFonts w:ascii="Arial" w:hAnsi="Arial" w:cs="Arial"/>
          <w:sz w:val="24"/>
        </w:rPr>
      </w:pPr>
    </w:p>
    <w:p w14:paraId="51A05C8E" w14:textId="224F9570" w:rsidR="005E7DD6" w:rsidRDefault="005E7DD6" w:rsidP="00CC7FB5">
      <w:pPr>
        <w:spacing w:after="0"/>
        <w:ind w:right="-93"/>
        <w:jc w:val="both"/>
        <w:rPr>
          <w:rFonts w:ascii="Arial" w:hAnsi="Arial" w:cs="Arial"/>
          <w:sz w:val="24"/>
        </w:rPr>
      </w:pPr>
    </w:p>
    <w:p w14:paraId="6224B4EA" w14:textId="159C74EC" w:rsidR="005E7DD6" w:rsidRDefault="005E7DD6" w:rsidP="00CC7FB5">
      <w:pPr>
        <w:spacing w:after="0"/>
        <w:ind w:right="-93"/>
        <w:jc w:val="both"/>
        <w:rPr>
          <w:rFonts w:ascii="Arial" w:hAnsi="Arial" w:cs="Arial"/>
          <w:sz w:val="24"/>
        </w:rPr>
      </w:pPr>
    </w:p>
    <w:p w14:paraId="2E3E4386" w14:textId="77777777" w:rsidR="005E7DD6" w:rsidRPr="00B37626" w:rsidRDefault="005E7DD6" w:rsidP="00CC7FB5">
      <w:pPr>
        <w:spacing w:after="0"/>
        <w:ind w:right="-93"/>
        <w:jc w:val="both"/>
        <w:rPr>
          <w:rFonts w:ascii="Arial" w:hAnsi="Arial" w:cs="Arial"/>
          <w:sz w:val="24"/>
        </w:rPr>
      </w:pPr>
    </w:p>
    <w:p w14:paraId="32E31640" w14:textId="77777777" w:rsidR="00B37626" w:rsidRPr="00B37626" w:rsidRDefault="00B37626" w:rsidP="00B37626">
      <w:pPr>
        <w:spacing w:after="0"/>
        <w:ind w:right="323"/>
        <w:jc w:val="both"/>
        <w:rPr>
          <w:rFonts w:ascii="Arial" w:hAnsi="Arial"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5180"/>
      </w:tblGrid>
      <w:tr w:rsidR="00E860BD" w:rsidRPr="00A868F5" w14:paraId="2F73042D" w14:textId="77777777" w:rsidTr="004E7727">
        <w:trPr>
          <w:trHeight w:val="254"/>
          <w:jc w:val="center"/>
        </w:trPr>
        <w:tc>
          <w:tcPr>
            <w:tcW w:w="7396" w:type="dxa"/>
            <w:gridSpan w:val="2"/>
            <w:shd w:val="clear" w:color="auto" w:fill="C6D9F1" w:themeFill="text2" w:themeFillTint="33"/>
            <w:vAlign w:val="center"/>
          </w:tcPr>
          <w:p w14:paraId="249CD3B8" w14:textId="127F0121" w:rsidR="00E860BD" w:rsidRPr="00DE7378" w:rsidRDefault="00E860BD" w:rsidP="00844CF1">
            <w:pPr>
              <w:spacing w:after="0"/>
              <w:ind w:right="323"/>
              <w:jc w:val="center"/>
              <w:rPr>
                <w:rFonts w:ascii="Arial" w:hAnsi="Arial" w:cs="Arial"/>
                <w:b/>
                <w:bCs/>
                <w:sz w:val="16"/>
                <w:szCs w:val="16"/>
                <w:highlight w:val="yellow"/>
              </w:rPr>
            </w:pPr>
            <w:r w:rsidRPr="007B574C">
              <w:rPr>
                <w:rFonts w:ascii="Arial" w:hAnsi="Arial" w:cs="Arial"/>
                <w:b/>
                <w:sz w:val="16"/>
                <w:szCs w:val="16"/>
              </w:rPr>
              <w:t>Tabla 10.</w:t>
            </w:r>
            <w:r w:rsidR="00844CF1" w:rsidRPr="007B574C">
              <w:rPr>
                <w:rFonts w:ascii="Arial" w:hAnsi="Arial" w:cs="Arial"/>
                <w:b/>
                <w:sz w:val="16"/>
                <w:szCs w:val="16"/>
              </w:rPr>
              <w:t xml:space="preserve"> Relación de escuelas focalizadas en el Proyecto con problemáticas</w:t>
            </w:r>
          </w:p>
        </w:tc>
      </w:tr>
      <w:tr w:rsidR="00B37626" w:rsidRPr="00A868F5" w14:paraId="24B8F940" w14:textId="77777777" w:rsidTr="00787419">
        <w:trPr>
          <w:trHeight w:val="254"/>
          <w:jc w:val="center"/>
        </w:trPr>
        <w:tc>
          <w:tcPr>
            <w:tcW w:w="2216" w:type="dxa"/>
            <w:shd w:val="clear" w:color="auto" w:fill="C6D9F1" w:themeFill="text2" w:themeFillTint="33"/>
            <w:vAlign w:val="center"/>
          </w:tcPr>
          <w:p w14:paraId="4CD95E10" w14:textId="77777777" w:rsidR="00B37626" w:rsidRPr="00A868F5" w:rsidRDefault="00B37626" w:rsidP="00A868F5">
            <w:pPr>
              <w:spacing w:after="0"/>
              <w:ind w:right="323"/>
              <w:jc w:val="center"/>
              <w:rPr>
                <w:rFonts w:ascii="Arial" w:hAnsi="Arial" w:cs="Arial"/>
                <w:b/>
                <w:bCs/>
                <w:sz w:val="16"/>
                <w:szCs w:val="16"/>
              </w:rPr>
            </w:pPr>
            <w:r w:rsidRPr="00A868F5">
              <w:rPr>
                <w:rFonts w:ascii="Arial" w:hAnsi="Arial" w:cs="Arial"/>
                <w:b/>
                <w:bCs/>
                <w:sz w:val="16"/>
                <w:szCs w:val="16"/>
              </w:rPr>
              <w:t>Escuela</w:t>
            </w:r>
          </w:p>
        </w:tc>
        <w:tc>
          <w:tcPr>
            <w:tcW w:w="5180" w:type="dxa"/>
            <w:shd w:val="clear" w:color="auto" w:fill="C6D9F1" w:themeFill="text2" w:themeFillTint="33"/>
            <w:vAlign w:val="center"/>
          </w:tcPr>
          <w:p w14:paraId="49FA5C6F" w14:textId="77777777" w:rsidR="00B37626" w:rsidRPr="00A868F5" w:rsidRDefault="00B37626" w:rsidP="00A868F5">
            <w:pPr>
              <w:spacing w:after="0"/>
              <w:ind w:right="323"/>
              <w:jc w:val="center"/>
              <w:rPr>
                <w:rFonts w:ascii="Arial" w:hAnsi="Arial" w:cs="Arial"/>
                <w:b/>
                <w:bCs/>
                <w:sz w:val="16"/>
                <w:szCs w:val="16"/>
              </w:rPr>
            </w:pPr>
            <w:r w:rsidRPr="00A868F5">
              <w:rPr>
                <w:rFonts w:ascii="Arial" w:hAnsi="Arial" w:cs="Arial"/>
                <w:b/>
                <w:bCs/>
                <w:sz w:val="16"/>
                <w:szCs w:val="16"/>
              </w:rPr>
              <w:t>Problemática</w:t>
            </w:r>
          </w:p>
        </w:tc>
      </w:tr>
      <w:tr w:rsidR="00B37626" w:rsidRPr="00A868F5" w14:paraId="45C002A7" w14:textId="77777777" w:rsidTr="00B37626">
        <w:trPr>
          <w:trHeight w:val="254"/>
          <w:jc w:val="center"/>
        </w:trPr>
        <w:tc>
          <w:tcPr>
            <w:tcW w:w="2216" w:type="dxa"/>
            <w:shd w:val="clear" w:color="auto" w:fill="auto"/>
            <w:vAlign w:val="center"/>
          </w:tcPr>
          <w:p w14:paraId="673EC771"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Centenario de la Revolución Mexicana</w:t>
            </w:r>
          </w:p>
        </w:tc>
        <w:tc>
          <w:tcPr>
            <w:tcW w:w="5180" w:type="dxa"/>
            <w:shd w:val="clear" w:color="auto" w:fill="auto"/>
            <w:vAlign w:val="center"/>
          </w:tcPr>
          <w:p w14:paraId="6E7626EB" w14:textId="780B444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balaceras, heridos por arma blanca, violaciones y embolsados alrededor de la escuela, se ubica en Fracc</w:t>
            </w:r>
            <w:r w:rsidR="0077232E">
              <w:rPr>
                <w:rFonts w:ascii="Arial" w:hAnsi="Arial" w:cs="Arial"/>
                <w:sz w:val="16"/>
                <w:szCs w:val="16"/>
              </w:rPr>
              <w:t>ionamiento</w:t>
            </w:r>
            <w:r w:rsidRPr="00A868F5">
              <w:rPr>
                <w:rFonts w:ascii="Arial" w:hAnsi="Arial" w:cs="Arial"/>
                <w:sz w:val="16"/>
                <w:szCs w:val="16"/>
              </w:rPr>
              <w:t>. Villas Otoch Paraíso.</w:t>
            </w:r>
          </w:p>
        </w:tc>
      </w:tr>
      <w:tr w:rsidR="00B37626" w:rsidRPr="00A868F5" w14:paraId="32D0F7B7" w14:textId="77777777" w:rsidTr="00B37626">
        <w:trPr>
          <w:trHeight w:val="254"/>
          <w:jc w:val="center"/>
        </w:trPr>
        <w:tc>
          <w:tcPr>
            <w:tcW w:w="2216" w:type="dxa"/>
            <w:shd w:val="clear" w:color="auto" w:fill="auto"/>
            <w:vAlign w:val="center"/>
          </w:tcPr>
          <w:p w14:paraId="72328F1D"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Zoila María Sabido Kantún</w:t>
            </w:r>
          </w:p>
        </w:tc>
        <w:tc>
          <w:tcPr>
            <w:tcW w:w="5180" w:type="dxa"/>
            <w:shd w:val="clear" w:color="auto" w:fill="auto"/>
            <w:vAlign w:val="center"/>
          </w:tcPr>
          <w:p w14:paraId="18A9528F"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presuntas violaciones.</w:t>
            </w:r>
          </w:p>
        </w:tc>
      </w:tr>
      <w:tr w:rsidR="00B37626" w:rsidRPr="00A868F5" w14:paraId="4FE95DFB" w14:textId="77777777" w:rsidTr="00B37626">
        <w:trPr>
          <w:trHeight w:val="254"/>
          <w:jc w:val="center"/>
        </w:trPr>
        <w:tc>
          <w:tcPr>
            <w:tcW w:w="2216" w:type="dxa"/>
            <w:shd w:val="clear" w:color="auto" w:fill="auto"/>
            <w:vAlign w:val="center"/>
          </w:tcPr>
          <w:p w14:paraId="15BBF110"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Estefanía Castañeda</w:t>
            </w:r>
          </w:p>
        </w:tc>
        <w:tc>
          <w:tcPr>
            <w:tcW w:w="5180" w:type="dxa"/>
            <w:shd w:val="clear" w:color="auto" w:fill="auto"/>
            <w:vAlign w:val="center"/>
          </w:tcPr>
          <w:p w14:paraId="661BB486"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balaceras y bebés abandonados alrededor de la escuela. </w:t>
            </w:r>
          </w:p>
        </w:tc>
      </w:tr>
      <w:tr w:rsidR="00B37626" w:rsidRPr="00A868F5" w14:paraId="666EAF38" w14:textId="77777777" w:rsidTr="00B37626">
        <w:trPr>
          <w:trHeight w:val="254"/>
          <w:jc w:val="center"/>
        </w:trPr>
        <w:tc>
          <w:tcPr>
            <w:tcW w:w="2216" w:type="dxa"/>
            <w:shd w:val="clear" w:color="auto" w:fill="auto"/>
            <w:vAlign w:val="center"/>
          </w:tcPr>
          <w:p w14:paraId="46C75634"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Jhoann Pestalozzi</w:t>
            </w:r>
          </w:p>
        </w:tc>
        <w:tc>
          <w:tcPr>
            <w:tcW w:w="5180" w:type="dxa"/>
            <w:shd w:val="clear" w:color="auto" w:fill="auto"/>
            <w:vAlign w:val="center"/>
          </w:tcPr>
          <w:p w14:paraId="6842D192"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balaceras alrededor de la escuela.</w:t>
            </w:r>
          </w:p>
        </w:tc>
      </w:tr>
      <w:tr w:rsidR="00B37626" w:rsidRPr="00A868F5" w14:paraId="7727FEDD" w14:textId="77777777" w:rsidTr="00B37626">
        <w:trPr>
          <w:trHeight w:val="237"/>
          <w:jc w:val="center"/>
        </w:trPr>
        <w:tc>
          <w:tcPr>
            <w:tcW w:w="2216" w:type="dxa"/>
            <w:shd w:val="clear" w:color="auto" w:fill="auto"/>
            <w:vAlign w:val="center"/>
          </w:tcPr>
          <w:p w14:paraId="3F44E7BD"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Ko'ox Kanik Xook</w:t>
            </w:r>
          </w:p>
        </w:tc>
        <w:tc>
          <w:tcPr>
            <w:tcW w:w="5180" w:type="dxa"/>
            <w:shd w:val="clear" w:color="auto" w:fill="auto"/>
            <w:vAlign w:val="center"/>
          </w:tcPr>
          <w:p w14:paraId="517B02D1"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drogadicción, la zona tiene poca iluminación.</w:t>
            </w:r>
          </w:p>
        </w:tc>
      </w:tr>
      <w:tr w:rsidR="00B37626" w:rsidRPr="00A868F5" w14:paraId="36E1AC3A" w14:textId="77777777" w:rsidTr="00B37626">
        <w:trPr>
          <w:trHeight w:val="237"/>
          <w:jc w:val="center"/>
        </w:trPr>
        <w:tc>
          <w:tcPr>
            <w:tcW w:w="2216" w:type="dxa"/>
            <w:shd w:val="clear" w:color="auto" w:fill="auto"/>
            <w:vAlign w:val="center"/>
          </w:tcPr>
          <w:p w14:paraId="5469568D"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Gregoria Cob Cob</w:t>
            </w:r>
          </w:p>
        </w:tc>
        <w:tc>
          <w:tcPr>
            <w:tcW w:w="5180" w:type="dxa"/>
            <w:shd w:val="clear" w:color="auto" w:fill="auto"/>
            <w:vAlign w:val="bottom"/>
          </w:tcPr>
          <w:p w14:paraId="682A3936"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violencia verbal y psicológica.</w:t>
            </w:r>
          </w:p>
        </w:tc>
      </w:tr>
      <w:tr w:rsidR="00B37626" w:rsidRPr="00A868F5" w14:paraId="5F04037F" w14:textId="77777777" w:rsidTr="00B37626">
        <w:trPr>
          <w:trHeight w:val="237"/>
          <w:jc w:val="center"/>
        </w:trPr>
        <w:tc>
          <w:tcPr>
            <w:tcW w:w="2216" w:type="dxa"/>
            <w:shd w:val="clear" w:color="auto" w:fill="auto"/>
            <w:vAlign w:val="center"/>
          </w:tcPr>
          <w:p w14:paraId="0A98FE39"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Eleuterio Balam Euán</w:t>
            </w:r>
          </w:p>
        </w:tc>
        <w:tc>
          <w:tcPr>
            <w:tcW w:w="5180" w:type="dxa"/>
            <w:shd w:val="clear" w:color="auto" w:fill="auto"/>
            <w:vAlign w:val="bottom"/>
          </w:tcPr>
          <w:p w14:paraId="2A5D7952"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embarazo adolescente.</w:t>
            </w:r>
          </w:p>
        </w:tc>
      </w:tr>
      <w:tr w:rsidR="00B37626" w:rsidRPr="00A868F5" w14:paraId="1B222591" w14:textId="77777777" w:rsidTr="00B37626">
        <w:trPr>
          <w:trHeight w:val="237"/>
          <w:jc w:val="center"/>
        </w:trPr>
        <w:tc>
          <w:tcPr>
            <w:tcW w:w="2216" w:type="dxa"/>
            <w:shd w:val="clear" w:color="auto" w:fill="auto"/>
            <w:vAlign w:val="center"/>
          </w:tcPr>
          <w:p w14:paraId="38070EA1"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Chichen Itzá</w:t>
            </w:r>
          </w:p>
        </w:tc>
        <w:tc>
          <w:tcPr>
            <w:tcW w:w="5180" w:type="dxa"/>
            <w:shd w:val="clear" w:color="auto" w:fill="auto"/>
            <w:vAlign w:val="bottom"/>
          </w:tcPr>
          <w:p w14:paraId="01C91B1F"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violencia verbal y psicológica.</w:t>
            </w:r>
          </w:p>
        </w:tc>
      </w:tr>
      <w:tr w:rsidR="00B37626" w:rsidRPr="00A868F5" w14:paraId="4D780CB5" w14:textId="77777777" w:rsidTr="00B37626">
        <w:trPr>
          <w:trHeight w:val="237"/>
          <w:jc w:val="center"/>
        </w:trPr>
        <w:tc>
          <w:tcPr>
            <w:tcW w:w="2216" w:type="dxa"/>
            <w:shd w:val="clear" w:color="auto" w:fill="auto"/>
            <w:vAlign w:val="center"/>
          </w:tcPr>
          <w:p w14:paraId="0807F317"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José Gonzalo López Esquivel</w:t>
            </w:r>
          </w:p>
        </w:tc>
        <w:tc>
          <w:tcPr>
            <w:tcW w:w="5180" w:type="dxa"/>
            <w:shd w:val="clear" w:color="auto" w:fill="auto"/>
            <w:vAlign w:val="bottom"/>
          </w:tcPr>
          <w:p w14:paraId="34056171"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violencia escolar.</w:t>
            </w:r>
          </w:p>
        </w:tc>
      </w:tr>
      <w:tr w:rsidR="00B37626" w:rsidRPr="00A868F5" w14:paraId="552BFB81" w14:textId="77777777" w:rsidTr="00B37626">
        <w:trPr>
          <w:trHeight w:val="237"/>
          <w:jc w:val="center"/>
        </w:trPr>
        <w:tc>
          <w:tcPr>
            <w:tcW w:w="2216" w:type="dxa"/>
            <w:shd w:val="clear" w:color="auto" w:fill="auto"/>
            <w:vAlign w:val="center"/>
          </w:tcPr>
          <w:p w14:paraId="118C61BC"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Cadetes de la Patria</w:t>
            </w:r>
          </w:p>
        </w:tc>
        <w:tc>
          <w:tcPr>
            <w:tcW w:w="5180" w:type="dxa"/>
            <w:shd w:val="clear" w:color="auto" w:fill="auto"/>
            <w:vAlign w:val="bottom"/>
          </w:tcPr>
          <w:p w14:paraId="518E24F0"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 de abuso sexual.</w:t>
            </w:r>
          </w:p>
        </w:tc>
      </w:tr>
      <w:tr w:rsidR="00B37626" w:rsidRPr="00A868F5" w14:paraId="41292991" w14:textId="77777777" w:rsidTr="00B37626">
        <w:trPr>
          <w:trHeight w:val="237"/>
          <w:jc w:val="center"/>
        </w:trPr>
        <w:tc>
          <w:tcPr>
            <w:tcW w:w="2216" w:type="dxa"/>
            <w:shd w:val="clear" w:color="auto" w:fill="auto"/>
            <w:vAlign w:val="center"/>
          </w:tcPr>
          <w:p w14:paraId="135C686C"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David Alfaro Siqueiros</w:t>
            </w:r>
          </w:p>
        </w:tc>
        <w:tc>
          <w:tcPr>
            <w:tcW w:w="5180" w:type="dxa"/>
            <w:shd w:val="clear" w:color="auto" w:fill="auto"/>
            <w:vAlign w:val="center"/>
          </w:tcPr>
          <w:p w14:paraId="5B1EA191"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adicciones y violencia escolar.</w:t>
            </w:r>
          </w:p>
        </w:tc>
      </w:tr>
      <w:tr w:rsidR="00B37626" w:rsidRPr="00A868F5" w14:paraId="74264443" w14:textId="77777777" w:rsidTr="00B37626">
        <w:trPr>
          <w:trHeight w:val="237"/>
          <w:jc w:val="center"/>
        </w:trPr>
        <w:tc>
          <w:tcPr>
            <w:tcW w:w="2216" w:type="dxa"/>
            <w:shd w:val="clear" w:color="auto" w:fill="auto"/>
            <w:vAlign w:val="center"/>
          </w:tcPr>
          <w:p w14:paraId="632C7D1C"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Edmundo Villalva Rodríguez</w:t>
            </w:r>
          </w:p>
        </w:tc>
        <w:tc>
          <w:tcPr>
            <w:tcW w:w="5180" w:type="dxa"/>
            <w:shd w:val="clear" w:color="auto" w:fill="auto"/>
            <w:vAlign w:val="bottom"/>
          </w:tcPr>
          <w:p w14:paraId="3CC8886B"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adicciones y violencia escolar.</w:t>
            </w:r>
          </w:p>
        </w:tc>
      </w:tr>
      <w:tr w:rsidR="00B37626" w:rsidRPr="00A868F5" w14:paraId="05A9EFCC" w14:textId="77777777" w:rsidTr="00B37626">
        <w:trPr>
          <w:trHeight w:val="237"/>
          <w:jc w:val="center"/>
        </w:trPr>
        <w:tc>
          <w:tcPr>
            <w:tcW w:w="2216" w:type="dxa"/>
            <w:shd w:val="clear" w:color="auto" w:fill="auto"/>
            <w:vAlign w:val="center"/>
          </w:tcPr>
          <w:p w14:paraId="7B15C4E8"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Andrés Quintana Roo</w:t>
            </w:r>
          </w:p>
        </w:tc>
        <w:tc>
          <w:tcPr>
            <w:tcW w:w="5180" w:type="dxa"/>
            <w:shd w:val="clear" w:color="auto" w:fill="auto"/>
            <w:vAlign w:val="bottom"/>
          </w:tcPr>
          <w:p w14:paraId="0D30012E"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ideación suicida y violencia escolar. </w:t>
            </w:r>
          </w:p>
        </w:tc>
      </w:tr>
      <w:tr w:rsidR="00B37626" w:rsidRPr="00A868F5" w14:paraId="2325F6F1" w14:textId="77777777" w:rsidTr="00B37626">
        <w:trPr>
          <w:trHeight w:val="237"/>
          <w:jc w:val="center"/>
        </w:trPr>
        <w:tc>
          <w:tcPr>
            <w:tcW w:w="2216" w:type="dxa"/>
            <w:shd w:val="clear" w:color="auto" w:fill="auto"/>
            <w:vAlign w:val="center"/>
          </w:tcPr>
          <w:p w14:paraId="63610D6B"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Cecilio Chi</w:t>
            </w:r>
          </w:p>
        </w:tc>
        <w:tc>
          <w:tcPr>
            <w:tcW w:w="5180" w:type="dxa"/>
            <w:shd w:val="clear" w:color="auto" w:fill="auto"/>
            <w:vAlign w:val="bottom"/>
          </w:tcPr>
          <w:p w14:paraId="1D4CB770"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ideación suicida y violencia escolar.</w:t>
            </w:r>
          </w:p>
        </w:tc>
      </w:tr>
      <w:tr w:rsidR="00B37626" w:rsidRPr="00A868F5" w14:paraId="54BCEED0" w14:textId="77777777" w:rsidTr="00B37626">
        <w:trPr>
          <w:trHeight w:val="237"/>
          <w:jc w:val="center"/>
        </w:trPr>
        <w:tc>
          <w:tcPr>
            <w:tcW w:w="2216" w:type="dxa"/>
            <w:shd w:val="clear" w:color="auto" w:fill="auto"/>
            <w:vAlign w:val="center"/>
          </w:tcPr>
          <w:p w14:paraId="027F3852"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Nassim</w:t>
            </w:r>
          </w:p>
        </w:tc>
        <w:tc>
          <w:tcPr>
            <w:tcW w:w="5180" w:type="dxa"/>
            <w:shd w:val="clear" w:color="auto" w:fill="auto"/>
            <w:vAlign w:val="center"/>
          </w:tcPr>
          <w:p w14:paraId="65A0612D"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Casos de adicciones y violencia escolar.</w:t>
            </w:r>
          </w:p>
        </w:tc>
      </w:tr>
      <w:tr w:rsidR="00B37626" w:rsidRPr="00A868F5" w14:paraId="215F0778" w14:textId="77777777" w:rsidTr="00B37626">
        <w:trPr>
          <w:trHeight w:val="237"/>
          <w:jc w:val="center"/>
        </w:trPr>
        <w:tc>
          <w:tcPr>
            <w:tcW w:w="2216" w:type="dxa"/>
            <w:shd w:val="clear" w:color="auto" w:fill="auto"/>
          </w:tcPr>
          <w:p w14:paraId="6F228EE1"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Eva Sámano</w:t>
            </w:r>
          </w:p>
        </w:tc>
        <w:tc>
          <w:tcPr>
            <w:tcW w:w="5180" w:type="dxa"/>
            <w:shd w:val="clear" w:color="auto" w:fill="auto"/>
            <w:vAlign w:val="center"/>
          </w:tcPr>
          <w:p w14:paraId="1BD04E78"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adicciones, violencia familiar, violencia en el noviazgo y acoso sexual. </w:t>
            </w:r>
          </w:p>
        </w:tc>
      </w:tr>
      <w:tr w:rsidR="00B37626" w:rsidRPr="00A868F5" w14:paraId="285E6B71" w14:textId="77777777" w:rsidTr="00B37626">
        <w:trPr>
          <w:trHeight w:val="237"/>
          <w:jc w:val="center"/>
        </w:trPr>
        <w:tc>
          <w:tcPr>
            <w:tcW w:w="2216" w:type="dxa"/>
            <w:shd w:val="clear" w:color="auto" w:fill="auto"/>
          </w:tcPr>
          <w:p w14:paraId="55AE5112"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Telebachillerato Avante</w:t>
            </w:r>
          </w:p>
        </w:tc>
        <w:tc>
          <w:tcPr>
            <w:tcW w:w="5180" w:type="dxa"/>
            <w:shd w:val="clear" w:color="auto" w:fill="auto"/>
            <w:vAlign w:val="center"/>
          </w:tcPr>
          <w:p w14:paraId="1B690E83"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adicciones, violencia familiar, violencia escolar y depresión. </w:t>
            </w:r>
          </w:p>
        </w:tc>
      </w:tr>
      <w:tr w:rsidR="00B37626" w:rsidRPr="00A868F5" w14:paraId="7F2B2BF1" w14:textId="77777777" w:rsidTr="00B37626">
        <w:trPr>
          <w:trHeight w:val="237"/>
          <w:jc w:val="center"/>
        </w:trPr>
        <w:tc>
          <w:tcPr>
            <w:tcW w:w="2216" w:type="dxa"/>
            <w:shd w:val="clear" w:color="auto" w:fill="auto"/>
          </w:tcPr>
          <w:p w14:paraId="494C9C33"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COBAQROO Plantel 2</w:t>
            </w:r>
          </w:p>
        </w:tc>
        <w:tc>
          <w:tcPr>
            <w:tcW w:w="5180" w:type="dxa"/>
            <w:shd w:val="clear" w:color="auto" w:fill="auto"/>
            <w:vAlign w:val="center"/>
          </w:tcPr>
          <w:p w14:paraId="1B113BAD"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violencia sexual, violencia psicológica y robos. </w:t>
            </w:r>
          </w:p>
        </w:tc>
      </w:tr>
      <w:tr w:rsidR="00B37626" w:rsidRPr="00A868F5" w14:paraId="67460DAD" w14:textId="77777777" w:rsidTr="005248C7">
        <w:trPr>
          <w:trHeight w:val="237"/>
          <w:jc w:val="center"/>
        </w:trPr>
        <w:tc>
          <w:tcPr>
            <w:tcW w:w="2216" w:type="dxa"/>
            <w:tcBorders>
              <w:bottom w:val="single" w:sz="4" w:space="0" w:color="000000"/>
            </w:tcBorders>
            <w:shd w:val="clear" w:color="auto" w:fill="auto"/>
          </w:tcPr>
          <w:p w14:paraId="3641C36C"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Conalep Cancún 1</w:t>
            </w:r>
          </w:p>
        </w:tc>
        <w:tc>
          <w:tcPr>
            <w:tcW w:w="5180" w:type="dxa"/>
            <w:tcBorders>
              <w:bottom w:val="single" w:sz="4" w:space="0" w:color="000000"/>
            </w:tcBorders>
            <w:shd w:val="clear" w:color="auto" w:fill="auto"/>
            <w:vAlign w:val="center"/>
          </w:tcPr>
          <w:p w14:paraId="13F2DE47"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violencia escolar, ideación suicida y alta inseguridad en los alrededores. </w:t>
            </w:r>
          </w:p>
        </w:tc>
      </w:tr>
      <w:tr w:rsidR="00B37626" w:rsidRPr="00A868F5" w14:paraId="5690B25A" w14:textId="77777777" w:rsidTr="005248C7">
        <w:trPr>
          <w:trHeight w:val="237"/>
          <w:jc w:val="center"/>
        </w:trPr>
        <w:tc>
          <w:tcPr>
            <w:tcW w:w="2216" w:type="dxa"/>
            <w:tcBorders>
              <w:bottom w:val="single" w:sz="4" w:space="0" w:color="auto"/>
            </w:tcBorders>
            <w:shd w:val="clear" w:color="auto" w:fill="auto"/>
          </w:tcPr>
          <w:p w14:paraId="0587956B" w14:textId="77777777" w:rsidR="00B37626" w:rsidRPr="00A868F5" w:rsidRDefault="00B37626" w:rsidP="00C9160F">
            <w:pPr>
              <w:spacing w:after="0"/>
              <w:ind w:right="-19"/>
              <w:jc w:val="both"/>
              <w:rPr>
                <w:rFonts w:ascii="Arial" w:hAnsi="Arial" w:cs="Arial"/>
                <w:sz w:val="16"/>
                <w:szCs w:val="16"/>
              </w:rPr>
            </w:pPr>
            <w:r w:rsidRPr="00A868F5">
              <w:rPr>
                <w:rFonts w:ascii="Arial" w:hAnsi="Arial" w:cs="Arial"/>
                <w:sz w:val="16"/>
                <w:szCs w:val="16"/>
              </w:rPr>
              <w:t>CECYTE Leona Vicario</w:t>
            </w:r>
          </w:p>
        </w:tc>
        <w:tc>
          <w:tcPr>
            <w:tcW w:w="5180" w:type="dxa"/>
            <w:tcBorders>
              <w:bottom w:val="single" w:sz="4" w:space="0" w:color="auto"/>
            </w:tcBorders>
            <w:shd w:val="clear" w:color="auto" w:fill="auto"/>
            <w:vAlign w:val="center"/>
          </w:tcPr>
          <w:p w14:paraId="3D7BEF1B" w14:textId="77777777" w:rsidR="00B37626" w:rsidRPr="00A868F5" w:rsidRDefault="00B37626" w:rsidP="00C9160F">
            <w:pPr>
              <w:spacing w:after="0"/>
              <w:jc w:val="both"/>
              <w:rPr>
                <w:rFonts w:ascii="Arial" w:hAnsi="Arial" w:cs="Arial"/>
                <w:sz w:val="16"/>
                <w:szCs w:val="16"/>
              </w:rPr>
            </w:pPr>
            <w:r w:rsidRPr="00A868F5">
              <w:rPr>
                <w:rFonts w:ascii="Arial" w:hAnsi="Arial" w:cs="Arial"/>
                <w:sz w:val="16"/>
                <w:szCs w:val="16"/>
              </w:rPr>
              <w:t xml:space="preserve">Casos de violencias escolar y digitales graves. </w:t>
            </w:r>
          </w:p>
        </w:tc>
      </w:tr>
      <w:tr w:rsidR="00C9160F" w:rsidRPr="00A868F5" w14:paraId="7766E954" w14:textId="77777777" w:rsidTr="005248C7">
        <w:trPr>
          <w:trHeight w:val="237"/>
          <w:jc w:val="center"/>
        </w:trPr>
        <w:tc>
          <w:tcPr>
            <w:tcW w:w="7396" w:type="dxa"/>
            <w:gridSpan w:val="2"/>
            <w:tcBorders>
              <w:top w:val="single" w:sz="4" w:space="0" w:color="auto"/>
              <w:left w:val="nil"/>
              <w:bottom w:val="nil"/>
              <w:right w:val="nil"/>
            </w:tcBorders>
            <w:shd w:val="clear" w:color="auto" w:fill="auto"/>
          </w:tcPr>
          <w:p w14:paraId="1554F5D0" w14:textId="262BCC3F" w:rsidR="00C9160F" w:rsidRPr="00A868F5" w:rsidRDefault="00C9160F" w:rsidP="007B574C">
            <w:pPr>
              <w:spacing w:after="0"/>
              <w:jc w:val="both"/>
              <w:rPr>
                <w:rFonts w:ascii="Arial" w:hAnsi="Arial" w:cs="Arial"/>
                <w:sz w:val="16"/>
                <w:szCs w:val="16"/>
              </w:rPr>
            </w:pPr>
            <w:r w:rsidRPr="007B574C">
              <w:rPr>
                <w:rFonts w:ascii="Arial" w:hAnsi="Arial" w:cs="Arial"/>
                <w:bCs/>
                <w:sz w:val="14"/>
                <w:szCs w:val="20"/>
              </w:rPr>
              <w:t>Fuente: Con información entregada mediante oficio número SEQ/DS</w:t>
            </w:r>
            <w:r w:rsidR="007B574C" w:rsidRPr="007B574C">
              <w:rPr>
                <w:rFonts w:ascii="Arial" w:hAnsi="Arial" w:cs="Arial"/>
                <w:bCs/>
                <w:sz w:val="14"/>
                <w:szCs w:val="20"/>
              </w:rPr>
              <w:t>/ST/008/2021 de fecha 25</w:t>
            </w:r>
            <w:r w:rsidRPr="007B574C">
              <w:rPr>
                <w:rFonts w:ascii="Arial" w:hAnsi="Arial" w:cs="Arial"/>
                <w:bCs/>
                <w:sz w:val="14"/>
                <w:szCs w:val="20"/>
              </w:rPr>
              <w:t xml:space="preserve"> de </w:t>
            </w:r>
            <w:r w:rsidR="007B574C" w:rsidRPr="007B574C">
              <w:rPr>
                <w:rFonts w:ascii="Arial" w:hAnsi="Arial" w:cs="Arial"/>
                <w:bCs/>
                <w:sz w:val="14"/>
                <w:szCs w:val="20"/>
              </w:rPr>
              <w:t>enero de</w:t>
            </w:r>
            <w:r w:rsidRPr="007B574C">
              <w:rPr>
                <w:rFonts w:ascii="Arial" w:hAnsi="Arial" w:cs="Arial"/>
                <w:bCs/>
                <w:sz w:val="14"/>
                <w:szCs w:val="20"/>
              </w:rPr>
              <w:t xml:space="preserve"> 2020.</w:t>
            </w:r>
          </w:p>
        </w:tc>
      </w:tr>
    </w:tbl>
    <w:p w14:paraId="081714D8" w14:textId="77777777" w:rsidR="00B37626" w:rsidRPr="00B37626" w:rsidRDefault="00B37626" w:rsidP="00B37626">
      <w:pPr>
        <w:spacing w:after="0"/>
        <w:ind w:right="323"/>
        <w:jc w:val="both"/>
        <w:rPr>
          <w:rFonts w:ascii="Arial" w:hAnsi="Arial" w:cs="Arial"/>
          <w:sz w:val="24"/>
        </w:rPr>
      </w:pPr>
    </w:p>
    <w:p w14:paraId="78875664" w14:textId="77777777" w:rsidR="00B37626" w:rsidRPr="00B37626" w:rsidRDefault="00B37626" w:rsidP="0077232E">
      <w:pPr>
        <w:spacing w:after="0"/>
        <w:ind w:right="49"/>
        <w:jc w:val="both"/>
        <w:rPr>
          <w:rFonts w:ascii="Arial" w:hAnsi="Arial" w:cs="Arial"/>
          <w:sz w:val="24"/>
        </w:rPr>
      </w:pPr>
      <w:r w:rsidRPr="00B37626">
        <w:rPr>
          <w:rFonts w:ascii="Arial" w:hAnsi="Arial" w:cs="Arial"/>
          <w:sz w:val="24"/>
        </w:rPr>
        <w:t xml:space="preserve">El ente asegura que “el listado de escuelas atendidas que constan tanto en el Proyecto validado como en el documento del Informe cualitativo y cuantitativo es el mismo”. </w:t>
      </w:r>
      <w:r w:rsidRPr="00B37626">
        <w:rPr>
          <w:rFonts w:ascii="Arial" w:hAnsi="Arial" w:cs="Arial"/>
          <w:sz w:val="24"/>
        </w:rPr>
        <w:lastRenderedPageBreak/>
        <w:t>Asimismo, menciona que, “por la demora en la recepción del recurso económico (el cual se recibió en el mes de diciembre del año 2019 y que se señala en el Acta de Cierre) y el poco tiempo para llevar a cabo los acuerdos y las actividades, el anexo técnico publicado en el Diario Oficial de la Federación difiere del Proyecto original enviado y validado por la CONAVIM, así como el informe final de resultados”.</w:t>
      </w:r>
    </w:p>
    <w:p w14:paraId="7B0A35CF" w14:textId="77777777" w:rsidR="00B37626" w:rsidRPr="00B37626" w:rsidRDefault="00B37626" w:rsidP="00B37626">
      <w:pPr>
        <w:spacing w:after="0"/>
        <w:ind w:right="323"/>
        <w:jc w:val="both"/>
        <w:rPr>
          <w:rFonts w:ascii="Arial" w:hAnsi="Arial" w:cs="Arial"/>
          <w:sz w:val="24"/>
        </w:rPr>
      </w:pPr>
    </w:p>
    <w:p w14:paraId="51BF2D3A" w14:textId="77777777" w:rsidR="00B37626" w:rsidRPr="00B37626" w:rsidRDefault="00B37626" w:rsidP="00B37626">
      <w:pPr>
        <w:spacing w:after="0"/>
        <w:ind w:right="323"/>
        <w:jc w:val="both"/>
        <w:rPr>
          <w:rFonts w:ascii="Arial" w:hAnsi="Arial" w:cs="Arial"/>
          <w:sz w:val="24"/>
        </w:rPr>
      </w:pPr>
      <w:r w:rsidRPr="00B37626">
        <w:rPr>
          <w:rFonts w:ascii="Arial" w:hAnsi="Arial" w:cs="Arial"/>
          <w:sz w:val="24"/>
        </w:rPr>
        <w:t xml:space="preserve">Por lo antes expuesto, esta observación queda </w:t>
      </w:r>
      <w:r w:rsidRPr="00B37626">
        <w:rPr>
          <w:rFonts w:ascii="Arial" w:hAnsi="Arial" w:cs="Arial"/>
          <w:b/>
          <w:sz w:val="24"/>
        </w:rPr>
        <w:t>atendida</w:t>
      </w:r>
      <w:r w:rsidRPr="00B37626">
        <w:rPr>
          <w:rFonts w:ascii="Arial" w:hAnsi="Arial" w:cs="Arial"/>
          <w:sz w:val="24"/>
        </w:rPr>
        <w:t>.</w:t>
      </w:r>
    </w:p>
    <w:p w14:paraId="2E36DA9F" w14:textId="77777777" w:rsidR="00B37626" w:rsidRPr="00B37626" w:rsidRDefault="00B37626" w:rsidP="00B37626">
      <w:pPr>
        <w:spacing w:after="0"/>
        <w:ind w:right="323"/>
        <w:jc w:val="both"/>
        <w:rPr>
          <w:rFonts w:ascii="Arial" w:hAnsi="Arial" w:cs="Arial"/>
          <w:sz w:val="24"/>
        </w:rPr>
      </w:pPr>
    </w:p>
    <w:p w14:paraId="403A3F54" w14:textId="77777777" w:rsidR="00B6307A" w:rsidRDefault="00B6307A" w:rsidP="00B37626">
      <w:pPr>
        <w:spacing w:after="0"/>
        <w:ind w:right="323"/>
        <w:jc w:val="both"/>
        <w:rPr>
          <w:rFonts w:ascii="Arial" w:hAnsi="Arial" w:cs="Arial"/>
          <w:b/>
          <w:sz w:val="24"/>
        </w:rPr>
      </w:pPr>
    </w:p>
    <w:p w14:paraId="3417F9BA" w14:textId="4719B148" w:rsidR="00A25FF2" w:rsidRPr="00401A04" w:rsidRDefault="00A25FF2" w:rsidP="00A25FF2">
      <w:pPr>
        <w:pStyle w:val="Prrafodelista"/>
        <w:numPr>
          <w:ilvl w:val="0"/>
          <w:numId w:val="23"/>
        </w:numPr>
        <w:spacing w:after="0"/>
        <w:jc w:val="both"/>
        <w:rPr>
          <w:rFonts w:ascii="Arial" w:hAnsi="Arial" w:cs="Arial"/>
          <w:sz w:val="24"/>
        </w:rPr>
      </w:pPr>
      <w:r>
        <w:rPr>
          <w:rFonts w:ascii="Arial" w:eastAsia="Calibri" w:hAnsi="Arial" w:cs="Arial"/>
          <w:bCs/>
          <w:sz w:val="24"/>
          <w:szCs w:val="20"/>
        </w:rPr>
        <w:t>Genera</w:t>
      </w:r>
      <w:r w:rsidRPr="00401A04">
        <w:rPr>
          <w:rFonts w:ascii="Arial" w:eastAsia="Calibri" w:hAnsi="Arial" w:cs="Arial"/>
          <w:bCs/>
          <w:sz w:val="24"/>
          <w:szCs w:val="20"/>
        </w:rPr>
        <w:t xml:space="preserve">r evidencia del cumplimiento de cada una de las especificaciones </w:t>
      </w:r>
      <w:r>
        <w:rPr>
          <w:rFonts w:ascii="Arial" w:eastAsia="Calibri" w:hAnsi="Arial" w:cs="Arial"/>
          <w:bCs/>
          <w:sz w:val="24"/>
          <w:szCs w:val="20"/>
        </w:rPr>
        <w:t>contenidas en los</w:t>
      </w:r>
      <w:r w:rsidRPr="00401A04">
        <w:rPr>
          <w:rFonts w:ascii="Arial" w:eastAsia="Calibri" w:hAnsi="Arial" w:cs="Arial"/>
          <w:bCs/>
          <w:sz w:val="24"/>
          <w:szCs w:val="20"/>
        </w:rPr>
        <w:t xml:space="preserve"> Convenios y Anexos Técnicos, con el fin de sustentar su ejecución.</w:t>
      </w:r>
    </w:p>
    <w:p w14:paraId="65083949" w14:textId="6B7578A2" w:rsidR="00B6307A" w:rsidRDefault="00B6307A" w:rsidP="00B37626">
      <w:pPr>
        <w:spacing w:after="0"/>
        <w:ind w:right="323"/>
        <w:jc w:val="both"/>
        <w:rPr>
          <w:rFonts w:ascii="Arial" w:hAnsi="Arial" w:cs="Arial"/>
          <w:b/>
          <w:sz w:val="24"/>
        </w:rPr>
      </w:pPr>
    </w:p>
    <w:p w14:paraId="096DC35B" w14:textId="247A4D19" w:rsidR="00B37626" w:rsidRPr="00B6307A" w:rsidRDefault="00B6307A" w:rsidP="00A25FF2">
      <w:pPr>
        <w:spacing w:after="0"/>
        <w:ind w:right="49"/>
        <w:jc w:val="both"/>
        <w:rPr>
          <w:rFonts w:ascii="Arial" w:hAnsi="Arial" w:cs="Arial"/>
          <w:b/>
          <w:sz w:val="24"/>
        </w:rPr>
      </w:pPr>
      <w:r w:rsidRPr="00C904DF">
        <w:rPr>
          <w:rFonts w:ascii="Arial" w:hAnsi="Arial" w:cs="Arial"/>
          <w:sz w:val="24"/>
        </w:rPr>
        <w:lastRenderedPageBreak/>
        <w:t>Con motivo de la reunión de trabajo efectuada para la presentación de resultados finales de auditoría y observaciones preliminares realizada el 25 de enero de 2021, la</w:t>
      </w:r>
      <w:r>
        <w:rPr>
          <w:rFonts w:ascii="Arial" w:hAnsi="Arial" w:cs="Arial"/>
          <w:sz w:val="24"/>
        </w:rPr>
        <w:t xml:space="preserve"> Secretaría de Educación</w:t>
      </w:r>
      <w:r w:rsidRPr="00C904DF">
        <w:rPr>
          <w:rFonts w:ascii="Arial" w:hAnsi="Arial" w:cs="Arial"/>
          <w:sz w:val="24"/>
        </w:rPr>
        <w:t xml:space="preserve"> de Quintana Roo proporcionó como evidencia el oficio</w:t>
      </w:r>
      <w:r>
        <w:rPr>
          <w:rFonts w:ascii="Arial" w:hAnsi="Arial" w:cs="Arial"/>
          <w:sz w:val="24"/>
        </w:rPr>
        <w:t xml:space="preserve"> </w:t>
      </w:r>
      <w:r w:rsidRPr="00B37626">
        <w:rPr>
          <w:rFonts w:ascii="Arial" w:hAnsi="Arial" w:cs="Arial"/>
          <w:sz w:val="24"/>
        </w:rPr>
        <w:t>SEQ/DS/ST/008/2021</w:t>
      </w:r>
      <w:r>
        <w:rPr>
          <w:rFonts w:ascii="Arial" w:hAnsi="Arial" w:cs="Arial"/>
          <w:sz w:val="24"/>
        </w:rPr>
        <w:t xml:space="preserve">, </w:t>
      </w:r>
      <w:r w:rsidR="00A25FF2">
        <w:rPr>
          <w:rFonts w:ascii="Arial" w:hAnsi="Arial" w:cs="Arial"/>
          <w:sz w:val="24"/>
        </w:rPr>
        <w:t xml:space="preserve">en </w:t>
      </w:r>
      <w:r>
        <w:rPr>
          <w:rFonts w:ascii="Arial" w:hAnsi="Arial" w:cs="Arial"/>
          <w:sz w:val="24"/>
        </w:rPr>
        <w:t>el cual menciona</w:t>
      </w:r>
      <w:r w:rsidR="00A25FF2">
        <w:rPr>
          <w:rFonts w:ascii="Arial" w:hAnsi="Arial" w:cs="Arial"/>
          <w:sz w:val="24"/>
        </w:rPr>
        <w:t>n</w:t>
      </w:r>
      <w:r>
        <w:rPr>
          <w:rFonts w:ascii="Arial" w:hAnsi="Arial" w:cs="Arial"/>
          <w:sz w:val="24"/>
        </w:rPr>
        <w:t xml:space="preserve"> que hace </w:t>
      </w:r>
      <w:r w:rsidR="00B37626" w:rsidRPr="00B37626">
        <w:rPr>
          <w:rFonts w:ascii="Arial" w:hAnsi="Arial" w:cs="Arial"/>
          <w:sz w:val="24"/>
        </w:rPr>
        <w:t>entrega, de</w:t>
      </w:r>
      <w:r w:rsidR="00A25FF2">
        <w:rPr>
          <w:rFonts w:ascii="Arial" w:hAnsi="Arial" w:cs="Arial"/>
          <w:sz w:val="24"/>
        </w:rPr>
        <w:t xml:space="preserve"> manera física, de 20 sobres, lo</w:t>
      </w:r>
      <w:r w:rsidR="00B37626" w:rsidRPr="00B37626">
        <w:rPr>
          <w:rFonts w:ascii="Arial" w:hAnsi="Arial" w:cs="Arial"/>
          <w:sz w:val="24"/>
        </w:rPr>
        <w:t xml:space="preserve">s cuales contienen encuestas aplicadas </w:t>
      </w:r>
      <w:r w:rsidR="00A25FF2">
        <w:rPr>
          <w:rFonts w:ascii="Arial" w:hAnsi="Arial" w:cs="Arial"/>
          <w:sz w:val="24"/>
        </w:rPr>
        <w:t>a</w:t>
      </w:r>
      <w:r w:rsidR="00B37626" w:rsidRPr="00B37626">
        <w:rPr>
          <w:rFonts w:ascii="Arial" w:hAnsi="Arial" w:cs="Arial"/>
          <w:sz w:val="24"/>
        </w:rPr>
        <w:t>l Programa Integral de Seguridad Escolar en las siguientes escuelas:</w:t>
      </w:r>
    </w:p>
    <w:p w14:paraId="52EC395F" w14:textId="77777777" w:rsidR="00B37626" w:rsidRPr="00B37626" w:rsidRDefault="00B37626" w:rsidP="00B37626">
      <w:pPr>
        <w:spacing w:after="0"/>
        <w:ind w:right="323"/>
        <w:jc w:val="both"/>
        <w:rPr>
          <w:rFonts w:ascii="Arial" w:hAnsi="Arial" w:cs="Arial"/>
          <w:sz w:val="24"/>
        </w:rPr>
      </w:pPr>
    </w:p>
    <w:p w14:paraId="4B61DE02" w14:textId="65FAE85C"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Preescolar Centenario de la</w:t>
      </w:r>
      <w:r w:rsidR="00A868F5">
        <w:rPr>
          <w:rFonts w:ascii="Arial" w:hAnsi="Arial" w:cs="Arial"/>
          <w:sz w:val="24"/>
          <w:lang w:val="es-ES"/>
        </w:rPr>
        <w:t xml:space="preserve"> Revolución Mexicana</w:t>
      </w:r>
      <w:r w:rsidRPr="00B37626">
        <w:rPr>
          <w:rFonts w:ascii="Arial" w:hAnsi="Arial" w:cs="Arial"/>
          <w:sz w:val="24"/>
          <w:lang w:val="es-ES"/>
        </w:rPr>
        <w:t>.</w:t>
      </w:r>
    </w:p>
    <w:p w14:paraId="048ECD2B" w14:textId="4F4F27D4"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Preescol</w:t>
      </w:r>
      <w:r w:rsidR="00A868F5">
        <w:rPr>
          <w:rFonts w:ascii="Arial" w:hAnsi="Arial" w:cs="Arial"/>
          <w:sz w:val="24"/>
          <w:lang w:val="es-ES"/>
        </w:rPr>
        <w:t>ar Zoila María Sabido Kantún</w:t>
      </w:r>
      <w:r w:rsidRPr="00B37626">
        <w:rPr>
          <w:rFonts w:ascii="Arial" w:hAnsi="Arial" w:cs="Arial"/>
          <w:sz w:val="24"/>
          <w:lang w:val="es-ES"/>
        </w:rPr>
        <w:t>.</w:t>
      </w:r>
    </w:p>
    <w:p w14:paraId="7561A74F" w14:textId="33694EEE"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Pr</w:t>
      </w:r>
      <w:r w:rsidR="00A868F5">
        <w:rPr>
          <w:rFonts w:ascii="Arial" w:hAnsi="Arial" w:cs="Arial"/>
          <w:sz w:val="24"/>
          <w:lang w:val="es-ES"/>
        </w:rPr>
        <w:t>eescolar Estefanía Castañeda</w:t>
      </w:r>
      <w:r w:rsidRPr="00B37626">
        <w:rPr>
          <w:rFonts w:ascii="Arial" w:hAnsi="Arial" w:cs="Arial"/>
          <w:sz w:val="24"/>
          <w:lang w:val="es-ES"/>
        </w:rPr>
        <w:t>.</w:t>
      </w:r>
    </w:p>
    <w:p w14:paraId="3E5C86D9" w14:textId="62B103F9"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Preescolar Jhoann Pestalozzi</w:t>
      </w:r>
      <w:r w:rsidR="00B37626" w:rsidRPr="00B37626">
        <w:rPr>
          <w:rFonts w:ascii="Arial" w:hAnsi="Arial" w:cs="Arial"/>
          <w:sz w:val="24"/>
          <w:lang w:val="es-ES"/>
        </w:rPr>
        <w:t>.</w:t>
      </w:r>
    </w:p>
    <w:p w14:paraId="7EAE0420" w14:textId="2D64956B"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Preescolar Ko´ox Kanik Xook</w:t>
      </w:r>
      <w:r w:rsidR="00B37626" w:rsidRPr="00B37626">
        <w:rPr>
          <w:rFonts w:ascii="Arial" w:hAnsi="Arial" w:cs="Arial"/>
          <w:sz w:val="24"/>
          <w:lang w:val="es-ES"/>
        </w:rPr>
        <w:t>.</w:t>
      </w:r>
    </w:p>
    <w:p w14:paraId="74E142E5" w14:textId="37403A03"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Primaria Gregoria Cob Cob</w:t>
      </w:r>
      <w:r w:rsidR="00B37626" w:rsidRPr="00B37626">
        <w:rPr>
          <w:rFonts w:ascii="Arial" w:hAnsi="Arial" w:cs="Arial"/>
          <w:sz w:val="24"/>
          <w:lang w:val="es-ES"/>
        </w:rPr>
        <w:t>.</w:t>
      </w:r>
    </w:p>
    <w:p w14:paraId="00D05464" w14:textId="31D42A77"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Primaria Eleuterio Balam</w:t>
      </w:r>
      <w:r w:rsidR="00B37626" w:rsidRPr="00B37626">
        <w:rPr>
          <w:rFonts w:ascii="Arial" w:hAnsi="Arial" w:cs="Arial"/>
          <w:sz w:val="24"/>
          <w:lang w:val="es-ES"/>
        </w:rPr>
        <w:t>.</w:t>
      </w:r>
    </w:p>
    <w:p w14:paraId="534223EB" w14:textId="6B4487BA"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Primaria Chichen Itzá</w:t>
      </w:r>
      <w:r w:rsidR="00B37626" w:rsidRPr="00B37626">
        <w:rPr>
          <w:rFonts w:ascii="Arial" w:hAnsi="Arial" w:cs="Arial"/>
          <w:sz w:val="24"/>
          <w:lang w:val="es-ES"/>
        </w:rPr>
        <w:t>.</w:t>
      </w:r>
    </w:p>
    <w:p w14:paraId="2B68D2ED" w14:textId="62937DC5"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Primaria</w:t>
      </w:r>
      <w:r w:rsidR="00A868F5">
        <w:rPr>
          <w:rFonts w:ascii="Arial" w:hAnsi="Arial" w:cs="Arial"/>
          <w:sz w:val="24"/>
          <w:lang w:val="es-ES"/>
        </w:rPr>
        <w:t xml:space="preserve"> José Gonzalo López Esquivel</w:t>
      </w:r>
      <w:r w:rsidRPr="00B37626">
        <w:rPr>
          <w:rFonts w:ascii="Arial" w:hAnsi="Arial" w:cs="Arial"/>
          <w:sz w:val="24"/>
          <w:lang w:val="es-ES"/>
        </w:rPr>
        <w:t>.</w:t>
      </w:r>
    </w:p>
    <w:p w14:paraId="6F70AA42" w14:textId="03867360"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lastRenderedPageBreak/>
        <w:t>P</w:t>
      </w:r>
      <w:r w:rsidR="00A868F5">
        <w:rPr>
          <w:rFonts w:ascii="Arial" w:hAnsi="Arial" w:cs="Arial"/>
          <w:sz w:val="24"/>
          <w:lang w:val="es-ES"/>
        </w:rPr>
        <w:t>rimaria Cadetes de la Patria</w:t>
      </w:r>
      <w:r w:rsidRPr="00B37626">
        <w:rPr>
          <w:rFonts w:ascii="Arial" w:hAnsi="Arial" w:cs="Arial"/>
          <w:sz w:val="24"/>
          <w:lang w:val="es-ES"/>
        </w:rPr>
        <w:t>.</w:t>
      </w:r>
    </w:p>
    <w:p w14:paraId="50408FD9" w14:textId="745E8626"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Secu</w:t>
      </w:r>
      <w:r w:rsidR="00A868F5">
        <w:rPr>
          <w:rFonts w:ascii="Arial" w:hAnsi="Arial" w:cs="Arial"/>
          <w:sz w:val="24"/>
          <w:lang w:val="es-ES"/>
        </w:rPr>
        <w:t>ndaria David Alfaro Siqueiros</w:t>
      </w:r>
      <w:r w:rsidRPr="00B37626">
        <w:rPr>
          <w:rFonts w:ascii="Arial" w:hAnsi="Arial" w:cs="Arial"/>
          <w:sz w:val="24"/>
          <w:lang w:val="es-ES"/>
        </w:rPr>
        <w:t>.</w:t>
      </w:r>
    </w:p>
    <w:p w14:paraId="57DB6AFF" w14:textId="4B4500B1"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Secundaria Edmundo Villalba</w:t>
      </w:r>
      <w:r w:rsidR="00B37626" w:rsidRPr="00B37626">
        <w:rPr>
          <w:rFonts w:ascii="Arial" w:hAnsi="Arial" w:cs="Arial"/>
          <w:sz w:val="24"/>
          <w:lang w:val="es-ES"/>
        </w:rPr>
        <w:t>.</w:t>
      </w:r>
    </w:p>
    <w:p w14:paraId="17A49972" w14:textId="6814FC47"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Sec</w:t>
      </w:r>
      <w:r w:rsidR="00A868F5">
        <w:rPr>
          <w:rFonts w:ascii="Arial" w:hAnsi="Arial" w:cs="Arial"/>
          <w:sz w:val="24"/>
          <w:lang w:val="es-ES"/>
        </w:rPr>
        <w:t>undaria Andrés Quintana Roo</w:t>
      </w:r>
      <w:r w:rsidRPr="00B37626">
        <w:rPr>
          <w:rFonts w:ascii="Arial" w:hAnsi="Arial" w:cs="Arial"/>
          <w:sz w:val="24"/>
          <w:lang w:val="es-ES"/>
        </w:rPr>
        <w:t>.</w:t>
      </w:r>
    </w:p>
    <w:p w14:paraId="209F77F8" w14:textId="1F29ED3E"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Secundaria Cecilio Chi</w:t>
      </w:r>
      <w:r w:rsidR="00B37626" w:rsidRPr="00B37626">
        <w:rPr>
          <w:rFonts w:ascii="Arial" w:hAnsi="Arial" w:cs="Arial"/>
          <w:sz w:val="24"/>
          <w:lang w:val="es-ES"/>
        </w:rPr>
        <w:t>.</w:t>
      </w:r>
    </w:p>
    <w:p w14:paraId="20CA187F" w14:textId="6C8A07DE"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Secun</w:t>
      </w:r>
      <w:r w:rsidR="00A868F5">
        <w:rPr>
          <w:rFonts w:ascii="Arial" w:hAnsi="Arial" w:cs="Arial"/>
          <w:sz w:val="24"/>
          <w:lang w:val="es-ES"/>
        </w:rPr>
        <w:t>daria Nassim Joaquín Ibarra</w:t>
      </w:r>
      <w:r w:rsidRPr="00B37626">
        <w:rPr>
          <w:rFonts w:ascii="Arial" w:hAnsi="Arial" w:cs="Arial"/>
          <w:sz w:val="24"/>
          <w:lang w:val="es-ES"/>
        </w:rPr>
        <w:t>.</w:t>
      </w:r>
    </w:p>
    <w:p w14:paraId="041A8AD8" w14:textId="21E5E1E8"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Eva</w:t>
      </w:r>
      <w:r w:rsidR="00A868F5">
        <w:rPr>
          <w:rFonts w:ascii="Arial" w:hAnsi="Arial" w:cs="Arial"/>
          <w:sz w:val="24"/>
          <w:lang w:val="es-ES"/>
        </w:rPr>
        <w:t xml:space="preserve"> Sámano de López Mateos</w:t>
      </w:r>
      <w:r w:rsidRPr="00B37626">
        <w:rPr>
          <w:rFonts w:ascii="Arial" w:hAnsi="Arial" w:cs="Arial"/>
          <w:sz w:val="24"/>
          <w:lang w:val="es-ES"/>
        </w:rPr>
        <w:t>.</w:t>
      </w:r>
    </w:p>
    <w:p w14:paraId="094D379F" w14:textId="6D72720E"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Telebachillerato Avante</w:t>
      </w:r>
      <w:r w:rsidR="00B37626" w:rsidRPr="00B37626">
        <w:rPr>
          <w:rFonts w:ascii="Arial" w:hAnsi="Arial" w:cs="Arial"/>
          <w:sz w:val="24"/>
          <w:lang w:val="es-ES"/>
        </w:rPr>
        <w:t>.</w:t>
      </w:r>
    </w:p>
    <w:p w14:paraId="725B763F" w14:textId="6DFAAB7B" w:rsidR="00B37626" w:rsidRPr="00B37626" w:rsidRDefault="00B37626" w:rsidP="00B37626">
      <w:pPr>
        <w:numPr>
          <w:ilvl w:val="0"/>
          <w:numId w:val="22"/>
        </w:numPr>
        <w:spacing w:after="0"/>
        <w:ind w:right="323"/>
        <w:jc w:val="both"/>
        <w:rPr>
          <w:rFonts w:ascii="Arial" w:hAnsi="Arial" w:cs="Arial"/>
          <w:sz w:val="24"/>
          <w:lang w:val="es-ES"/>
        </w:rPr>
      </w:pPr>
      <w:r w:rsidRPr="00B37626">
        <w:rPr>
          <w:rFonts w:ascii="Arial" w:hAnsi="Arial" w:cs="Arial"/>
          <w:sz w:val="24"/>
          <w:lang w:val="es-ES"/>
        </w:rPr>
        <w:t>Colegio de Bach</w:t>
      </w:r>
      <w:r w:rsidR="00A868F5">
        <w:rPr>
          <w:rFonts w:ascii="Arial" w:hAnsi="Arial" w:cs="Arial"/>
          <w:sz w:val="24"/>
          <w:lang w:val="es-ES"/>
        </w:rPr>
        <w:t>illeres Plantel Chetumal II</w:t>
      </w:r>
      <w:r w:rsidRPr="00B37626">
        <w:rPr>
          <w:rFonts w:ascii="Arial" w:hAnsi="Arial" w:cs="Arial"/>
          <w:sz w:val="24"/>
          <w:lang w:val="es-ES"/>
        </w:rPr>
        <w:t>.</w:t>
      </w:r>
    </w:p>
    <w:p w14:paraId="39D44486" w14:textId="2F0F29CC" w:rsidR="00B37626" w:rsidRPr="00B3762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CONALEP Cancún 1</w:t>
      </w:r>
      <w:r w:rsidR="00B37626" w:rsidRPr="00B37626">
        <w:rPr>
          <w:rFonts w:ascii="Arial" w:hAnsi="Arial" w:cs="Arial"/>
          <w:sz w:val="24"/>
          <w:lang w:val="es-ES"/>
        </w:rPr>
        <w:t>.</w:t>
      </w:r>
    </w:p>
    <w:p w14:paraId="24E6A209" w14:textId="0D953EED" w:rsidR="00A25FF2" w:rsidRPr="00910C86" w:rsidRDefault="00A868F5" w:rsidP="00B37626">
      <w:pPr>
        <w:numPr>
          <w:ilvl w:val="0"/>
          <w:numId w:val="22"/>
        </w:numPr>
        <w:spacing w:after="0"/>
        <w:ind w:right="323"/>
        <w:jc w:val="both"/>
        <w:rPr>
          <w:rFonts w:ascii="Arial" w:hAnsi="Arial" w:cs="Arial"/>
          <w:sz w:val="24"/>
          <w:lang w:val="es-ES"/>
        </w:rPr>
      </w:pPr>
      <w:r>
        <w:rPr>
          <w:rFonts w:ascii="Arial" w:hAnsi="Arial" w:cs="Arial"/>
          <w:sz w:val="24"/>
          <w:lang w:val="es-ES"/>
        </w:rPr>
        <w:t>CECyTE Leona Vicario</w:t>
      </w:r>
      <w:r w:rsidR="00B37626" w:rsidRPr="00B37626">
        <w:rPr>
          <w:rFonts w:ascii="Arial" w:hAnsi="Arial" w:cs="Arial"/>
          <w:sz w:val="24"/>
          <w:lang w:val="es-ES"/>
        </w:rPr>
        <w:t>.</w:t>
      </w:r>
    </w:p>
    <w:p w14:paraId="3CAE9036" w14:textId="17F3A37E" w:rsidR="00A25FF2" w:rsidRDefault="00A25FF2" w:rsidP="00B37626">
      <w:pPr>
        <w:spacing w:after="0"/>
        <w:ind w:right="323"/>
        <w:jc w:val="both"/>
        <w:rPr>
          <w:rFonts w:ascii="Arial" w:hAnsi="Arial" w:cs="Arial"/>
          <w:sz w:val="24"/>
        </w:rPr>
      </w:pPr>
    </w:p>
    <w:p w14:paraId="78D3C98C" w14:textId="54F64212" w:rsidR="00A25FF2" w:rsidRPr="00B37626" w:rsidRDefault="00A25FF2" w:rsidP="00B71E71">
      <w:pPr>
        <w:spacing w:after="0"/>
        <w:ind w:right="49"/>
        <w:jc w:val="both"/>
        <w:rPr>
          <w:rFonts w:ascii="Arial" w:hAnsi="Arial" w:cs="Arial"/>
          <w:sz w:val="24"/>
        </w:rPr>
      </w:pPr>
      <w:r w:rsidRPr="00B37626">
        <w:rPr>
          <w:rFonts w:ascii="Arial" w:hAnsi="Arial" w:cs="Arial"/>
          <w:sz w:val="24"/>
        </w:rPr>
        <w:t xml:space="preserve">Se verificó que el total de encuestas respondidas por estudiantes, padre/madre de familia, docentes y directivos fue de 1146, de las cuales se </w:t>
      </w:r>
      <w:r w:rsidR="00B71E71">
        <w:rPr>
          <w:rFonts w:ascii="Arial" w:hAnsi="Arial" w:cs="Arial"/>
          <w:sz w:val="24"/>
        </w:rPr>
        <w:t>tomó una</w:t>
      </w:r>
      <w:r w:rsidRPr="00B37626">
        <w:rPr>
          <w:rFonts w:ascii="Arial" w:hAnsi="Arial" w:cs="Arial"/>
          <w:sz w:val="24"/>
        </w:rPr>
        <w:t xml:space="preserve"> muestra </w:t>
      </w:r>
      <w:r w:rsidR="00B71E71">
        <w:rPr>
          <w:rFonts w:ascii="Arial" w:hAnsi="Arial" w:cs="Arial"/>
          <w:sz w:val="24"/>
        </w:rPr>
        <w:t>del 20</w:t>
      </w:r>
      <w:r w:rsidR="00E860BD">
        <w:rPr>
          <w:rFonts w:ascii="Arial" w:hAnsi="Arial" w:cs="Arial"/>
          <w:sz w:val="24"/>
        </w:rPr>
        <w:t xml:space="preserve"> </w:t>
      </w:r>
      <w:r w:rsidR="00B71E71">
        <w:rPr>
          <w:rFonts w:ascii="Arial" w:hAnsi="Arial" w:cs="Arial"/>
          <w:sz w:val="24"/>
        </w:rPr>
        <w:t>% por cada una de las escuelas, lo cual corresponde a</w:t>
      </w:r>
      <w:r w:rsidRPr="00B37626">
        <w:rPr>
          <w:rFonts w:ascii="Arial" w:hAnsi="Arial" w:cs="Arial"/>
          <w:sz w:val="24"/>
        </w:rPr>
        <w:t xml:space="preserve"> 231 encuestas</w:t>
      </w:r>
      <w:r w:rsidR="00B71E71">
        <w:rPr>
          <w:rFonts w:ascii="Arial" w:hAnsi="Arial" w:cs="Arial"/>
          <w:sz w:val="24"/>
        </w:rPr>
        <w:t>, las c</w:t>
      </w:r>
      <w:r w:rsidR="00910C86">
        <w:rPr>
          <w:rFonts w:ascii="Arial" w:hAnsi="Arial" w:cs="Arial"/>
          <w:sz w:val="24"/>
        </w:rPr>
        <w:t>uales se relacionan en la siguiente tabla:</w:t>
      </w:r>
    </w:p>
    <w:p w14:paraId="38DD22DA" w14:textId="77777777" w:rsidR="00B37626" w:rsidRPr="00B37626" w:rsidRDefault="00B37626" w:rsidP="00B37626">
      <w:pPr>
        <w:spacing w:after="0"/>
        <w:ind w:right="323"/>
        <w:jc w:val="both"/>
        <w:rPr>
          <w:rFonts w:ascii="Arial" w:hAnsi="Arial" w:cs="Arial"/>
          <w:sz w:val="24"/>
        </w:rPr>
      </w:pPr>
    </w:p>
    <w:tbl>
      <w:tblPr>
        <w:tblStyle w:val="Tablaconcuadrcula"/>
        <w:tblW w:w="5000" w:type="pct"/>
        <w:jc w:val="center"/>
        <w:tblLook w:val="04A0" w:firstRow="1" w:lastRow="0" w:firstColumn="1" w:lastColumn="0" w:noHBand="0" w:noVBand="1"/>
      </w:tblPr>
      <w:tblGrid>
        <w:gridCol w:w="787"/>
        <w:gridCol w:w="1617"/>
        <w:gridCol w:w="1248"/>
        <w:gridCol w:w="1194"/>
        <w:gridCol w:w="1462"/>
        <w:gridCol w:w="1194"/>
        <w:gridCol w:w="1326"/>
      </w:tblGrid>
      <w:tr w:rsidR="00B37626" w:rsidRPr="00B71E71" w14:paraId="03232188" w14:textId="77777777" w:rsidTr="00A25FF2">
        <w:trPr>
          <w:tblHeader/>
          <w:jc w:val="center"/>
        </w:trPr>
        <w:tc>
          <w:tcPr>
            <w:tcW w:w="5000" w:type="pct"/>
            <w:gridSpan w:val="7"/>
            <w:shd w:val="clear" w:color="auto" w:fill="C6D9F1" w:themeFill="text2" w:themeFillTint="33"/>
            <w:vAlign w:val="center"/>
          </w:tcPr>
          <w:p w14:paraId="168EE63B" w14:textId="435AECE4" w:rsidR="00B37626" w:rsidRPr="00910C86" w:rsidRDefault="00E860BD" w:rsidP="00910C86">
            <w:pPr>
              <w:ind w:right="323"/>
              <w:jc w:val="center"/>
              <w:rPr>
                <w:rFonts w:ascii="Arial" w:hAnsi="Arial" w:cs="Arial"/>
                <w:b/>
                <w:sz w:val="16"/>
                <w:szCs w:val="16"/>
              </w:rPr>
            </w:pPr>
            <w:r>
              <w:rPr>
                <w:rFonts w:ascii="Arial" w:hAnsi="Arial" w:cs="Arial"/>
                <w:b/>
                <w:sz w:val="16"/>
                <w:szCs w:val="16"/>
              </w:rPr>
              <w:lastRenderedPageBreak/>
              <w:t>Tabla 11</w:t>
            </w:r>
            <w:r w:rsidR="00910C86" w:rsidRPr="00910C86">
              <w:rPr>
                <w:rFonts w:ascii="Arial" w:hAnsi="Arial" w:cs="Arial"/>
                <w:b/>
                <w:sz w:val="16"/>
                <w:szCs w:val="16"/>
              </w:rPr>
              <w:t>. Relación de encuestas revisadas (</w:t>
            </w:r>
            <w:r w:rsidR="00B37626" w:rsidRPr="00910C86">
              <w:rPr>
                <w:rFonts w:ascii="Arial" w:hAnsi="Arial" w:cs="Arial"/>
                <w:b/>
                <w:sz w:val="16"/>
                <w:szCs w:val="16"/>
              </w:rPr>
              <w:t>20 %</w:t>
            </w:r>
            <w:r w:rsidR="00910C86" w:rsidRPr="00910C86">
              <w:rPr>
                <w:rFonts w:ascii="Arial" w:hAnsi="Arial" w:cs="Arial"/>
                <w:b/>
                <w:sz w:val="16"/>
                <w:szCs w:val="16"/>
              </w:rPr>
              <w:t>)</w:t>
            </w:r>
          </w:p>
        </w:tc>
      </w:tr>
      <w:tr w:rsidR="00995B0A" w:rsidRPr="00B71E71" w14:paraId="552A9547" w14:textId="77777777" w:rsidTr="00910C86">
        <w:trPr>
          <w:tblHeader/>
          <w:jc w:val="center"/>
        </w:trPr>
        <w:tc>
          <w:tcPr>
            <w:tcW w:w="446" w:type="pct"/>
            <w:shd w:val="clear" w:color="auto" w:fill="C6D9F1" w:themeFill="text2" w:themeFillTint="33"/>
          </w:tcPr>
          <w:p w14:paraId="75CA0571" w14:textId="77777777" w:rsidR="00B37626" w:rsidRPr="00B71E71" w:rsidRDefault="00B37626" w:rsidP="00B37626">
            <w:pPr>
              <w:ind w:right="323"/>
              <w:jc w:val="both"/>
              <w:rPr>
                <w:rFonts w:ascii="Arial" w:hAnsi="Arial" w:cs="Arial"/>
                <w:b/>
                <w:sz w:val="14"/>
                <w:szCs w:val="16"/>
              </w:rPr>
            </w:pPr>
          </w:p>
        </w:tc>
        <w:tc>
          <w:tcPr>
            <w:tcW w:w="916" w:type="pct"/>
            <w:shd w:val="clear" w:color="auto" w:fill="C6D9F1" w:themeFill="text2" w:themeFillTint="33"/>
          </w:tcPr>
          <w:p w14:paraId="623FB23E" w14:textId="77777777" w:rsidR="00B37626" w:rsidRPr="00B71E71" w:rsidRDefault="00B37626" w:rsidP="00B37626">
            <w:pPr>
              <w:ind w:right="323"/>
              <w:jc w:val="both"/>
              <w:rPr>
                <w:rFonts w:ascii="Arial" w:hAnsi="Arial" w:cs="Arial"/>
                <w:b/>
                <w:sz w:val="14"/>
                <w:szCs w:val="16"/>
              </w:rPr>
            </w:pPr>
          </w:p>
        </w:tc>
        <w:tc>
          <w:tcPr>
            <w:tcW w:w="707" w:type="pct"/>
            <w:shd w:val="clear" w:color="auto" w:fill="C6D9F1" w:themeFill="text2" w:themeFillTint="33"/>
          </w:tcPr>
          <w:p w14:paraId="40A5DE8C" w14:textId="77777777" w:rsidR="00B37626" w:rsidRPr="00B71E71" w:rsidRDefault="00B37626" w:rsidP="00B37626">
            <w:pPr>
              <w:ind w:right="323"/>
              <w:jc w:val="both"/>
              <w:rPr>
                <w:rFonts w:ascii="Arial" w:hAnsi="Arial" w:cs="Arial"/>
                <w:b/>
                <w:sz w:val="14"/>
                <w:szCs w:val="16"/>
              </w:rPr>
            </w:pPr>
          </w:p>
        </w:tc>
        <w:tc>
          <w:tcPr>
            <w:tcW w:w="2931" w:type="pct"/>
            <w:gridSpan w:val="4"/>
            <w:shd w:val="clear" w:color="auto" w:fill="C6D9F1" w:themeFill="text2" w:themeFillTint="33"/>
            <w:vAlign w:val="center"/>
          </w:tcPr>
          <w:p w14:paraId="36577B86"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Número de encuestas revisadas</w:t>
            </w:r>
          </w:p>
        </w:tc>
      </w:tr>
      <w:tr w:rsidR="00787419" w:rsidRPr="00B71E71" w14:paraId="5C5E9F82" w14:textId="77777777" w:rsidTr="00910C86">
        <w:trPr>
          <w:tblHeader/>
          <w:jc w:val="center"/>
        </w:trPr>
        <w:tc>
          <w:tcPr>
            <w:tcW w:w="446" w:type="pct"/>
            <w:shd w:val="clear" w:color="auto" w:fill="C6D9F1" w:themeFill="text2" w:themeFillTint="33"/>
            <w:vAlign w:val="center"/>
          </w:tcPr>
          <w:p w14:paraId="5DAD9736"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No.</w:t>
            </w:r>
          </w:p>
        </w:tc>
        <w:tc>
          <w:tcPr>
            <w:tcW w:w="916" w:type="pct"/>
            <w:shd w:val="clear" w:color="auto" w:fill="C6D9F1" w:themeFill="text2" w:themeFillTint="33"/>
            <w:vAlign w:val="center"/>
          </w:tcPr>
          <w:p w14:paraId="678EEB53"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Escuela</w:t>
            </w:r>
          </w:p>
        </w:tc>
        <w:tc>
          <w:tcPr>
            <w:tcW w:w="707" w:type="pct"/>
            <w:shd w:val="clear" w:color="auto" w:fill="C6D9F1" w:themeFill="text2" w:themeFillTint="33"/>
            <w:vAlign w:val="center"/>
          </w:tcPr>
          <w:p w14:paraId="70E6C0E4"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Municipio</w:t>
            </w:r>
          </w:p>
        </w:tc>
        <w:tc>
          <w:tcPr>
            <w:tcW w:w="676" w:type="pct"/>
            <w:shd w:val="clear" w:color="auto" w:fill="C6D9F1" w:themeFill="text2" w:themeFillTint="33"/>
            <w:vAlign w:val="center"/>
          </w:tcPr>
          <w:p w14:paraId="5F82E0B0"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Alumnos</w:t>
            </w:r>
          </w:p>
        </w:tc>
        <w:tc>
          <w:tcPr>
            <w:tcW w:w="828" w:type="pct"/>
            <w:shd w:val="clear" w:color="auto" w:fill="C6D9F1" w:themeFill="text2" w:themeFillTint="33"/>
            <w:vAlign w:val="center"/>
          </w:tcPr>
          <w:p w14:paraId="3AF2B580"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Padre/Madre de Familia</w:t>
            </w:r>
          </w:p>
        </w:tc>
        <w:tc>
          <w:tcPr>
            <w:tcW w:w="676" w:type="pct"/>
            <w:shd w:val="clear" w:color="auto" w:fill="C6D9F1" w:themeFill="text2" w:themeFillTint="33"/>
            <w:vAlign w:val="center"/>
          </w:tcPr>
          <w:p w14:paraId="0C29C91E"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Docentes</w:t>
            </w:r>
          </w:p>
        </w:tc>
        <w:tc>
          <w:tcPr>
            <w:tcW w:w="752" w:type="pct"/>
            <w:shd w:val="clear" w:color="auto" w:fill="C6D9F1" w:themeFill="text2" w:themeFillTint="33"/>
            <w:vAlign w:val="center"/>
          </w:tcPr>
          <w:p w14:paraId="3A1540AA" w14:textId="77777777" w:rsidR="00B37626" w:rsidRPr="00B71E71" w:rsidRDefault="00B37626" w:rsidP="00787419">
            <w:pPr>
              <w:ind w:right="323"/>
              <w:jc w:val="center"/>
              <w:rPr>
                <w:rFonts w:ascii="Arial" w:hAnsi="Arial" w:cs="Arial"/>
                <w:b/>
                <w:sz w:val="14"/>
                <w:szCs w:val="16"/>
              </w:rPr>
            </w:pPr>
            <w:r w:rsidRPr="00B71E71">
              <w:rPr>
                <w:rFonts w:ascii="Arial" w:hAnsi="Arial" w:cs="Arial"/>
                <w:b/>
                <w:sz w:val="14"/>
                <w:szCs w:val="16"/>
              </w:rPr>
              <w:t>Directivos</w:t>
            </w:r>
          </w:p>
        </w:tc>
      </w:tr>
      <w:tr w:rsidR="00787419" w:rsidRPr="00B71E71" w14:paraId="4AF26980" w14:textId="77777777" w:rsidTr="00E860BD">
        <w:trPr>
          <w:jc w:val="center"/>
        </w:trPr>
        <w:tc>
          <w:tcPr>
            <w:tcW w:w="446" w:type="pct"/>
            <w:vAlign w:val="center"/>
          </w:tcPr>
          <w:p w14:paraId="351A31B1"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w:t>
            </w:r>
          </w:p>
        </w:tc>
        <w:tc>
          <w:tcPr>
            <w:tcW w:w="916" w:type="pct"/>
            <w:vAlign w:val="center"/>
          </w:tcPr>
          <w:p w14:paraId="48F1299E"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Preescolar Centenario de la Revolución Mexicana</w:t>
            </w:r>
          </w:p>
        </w:tc>
        <w:tc>
          <w:tcPr>
            <w:tcW w:w="707" w:type="pct"/>
            <w:vAlign w:val="center"/>
          </w:tcPr>
          <w:p w14:paraId="66D675D4"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4C73214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77D083C5"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676" w:type="pct"/>
            <w:vAlign w:val="center"/>
          </w:tcPr>
          <w:p w14:paraId="155C1AC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097AE6B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5DBCF741" w14:textId="77777777" w:rsidTr="00E860BD">
        <w:trPr>
          <w:jc w:val="center"/>
        </w:trPr>
        <w:tc>
          <w:tcPr>
            <w:tcW w:w="446" w:type="pct"/>
            <w:vAlign w:val="center"/>
          </w:tcPr>
          <w:p w14:paraId="50C63DF9"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2</w:t>
            </w:r>
          </w:p>
        </w:tc>
        <w:tc>
          <w:tcPr>
            <w:tcW w:w="916" w:type="pct"/>
            <w:vAlign w:val="center"/>
          </w:tcPr>
          <w:p w14:paraId="60445791" w14:textId="58A0B705" w:rsidR="00B37626" w:rsidRPr="00B71E71" w:rsidRDefault="00C904DF" w:rsidP="00C904DF">
            <w:pPr>
              <w:spacing w:line="276" w:lineRule="auto"/>
              <w:ind w:right="323"/>
              <w:jc w:val="both"/>
              <w:rPr>
                <w:rFonts w:ascii="Arial" w:hAnsi="Arial" w:cs="Arial"/>
                <w:sz w:val="14"/>
                <w:szCs w:val="16"/>
              </w:rPr>
            </w:pPr>
            <w:r w:rsidRPr="00B71E71">
              <w:rPr>
                <w:rFonts w:ascii="Arial" w:hAnsi="Arial" w:cs="Arial"/>
                <w:sz w:val="14"/>
                <w:szCs w:val="16"/>
              </w:rPr>
              <w:t xml:space="preserve">Preescolar </w:t>
            </w:r>
            <w:r w:rsidR="00B37626" w:rsidRPr="00B71E71">
              <w:rPr>
                <w:rFonts w:ascii="Arial" w:hAnsi="Arial" w:cs="Arial"/>
                <w:sz w:val="14"/>
                <w:szCs w:val="16"/>
              </w:rPr>
              <w:t>Zoila María Sabido Kantún</w:t>
            </w:r>
          </w:p>
          <w:p w14:paraId="38E034E9" w14:textId="77777777" w:rsidR="00B37626" w:rsidRPr="00B71E71" w:rsidRDefault="00B37626" w:rsidP="00C904DF">
            <w:pPr>
              <w:ind w:right="323"/>
              <w:jc w:val="both"/>
              <w:rPr>
                <w:rFonts w:ascii="Arial" w:hAnsi="Arial" w:cs="Arial"/>
                <w:sz w:val="14"/>
                <w:szCs w:val="16"/>
              </w:rPr>
            </w:pPr>
          </w:p>
        </w:tc>
        <w:tc>
          <w:tcPr>
            <w:tcW w:w="707" w:type="pct"/>
            <w:vAlign w:val="center"/>
          </w:tcPr>
          <w:p w14:paraId="0C5AA351"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0C3817A5"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5EEFD7C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676" w:type="pct"/>
            <w:vAlign w:val="center"/>
          </w:tcPr>
          <w:p w14:paraId="3235C80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5447B37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614F69DB" w14:textId="77777777" w:rsidTr="00E860BD">
        <w:trPr>
          <w:jc w:val="center"/>
        </w:trPr>
        <w:tc>
          <w:tcPr>
            <w:tcW w:w="446" w:type="pct"/>
            <w:vAlign w:val="center"/>
          </w:tcPr>
          <w:p w14:paraId="356671B3"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3</w:t>
            </w:r>
          </w:p>
        </w:tc>
        <w:tc>
          <w:tcPr>
            <w:tcW w:w="916" w:type="pct"/>
            <w:vAlign w:val="center"/>
          </w:tcPr>
          <w:p w14:paraId="3624A7E2" w14:textId="77FAE34E" w:rsidR="00B37626" w:rsidRPr="00B71E71" w:rsidRDefault="00C904DF" w:rsidP="00C904DF">
            <w:pPr>
              <w:ind w:right="323"/>
              <w:jc w:val="both"/>
              <w:rPr>
                <w:rFonts w:ascii="Arial" w:hAnsi="Arial" w:cs="Arial"/>
                <w:sz w:val="14"/>
                <w:szCs w:val="16"/>
              </w:rPr>
            </w:pPr>
            <w:r w:rsidRPr="00B71E71">
              <w:rPr>
                <w:rFonts w:ascii="Arial" w:hAnsi="Arial" w:cs="Arial"/>
                <w:sz w:val="14"/>
                <w:szCs w:val="16"/>
              </w:rPr>
              <w:t xml:space="preserve">Preescolar </w:t>
            </w:r>
            <w:r w:rsidR="00B37626" w:rsidRPr="00B71E71">
              <w:rPr>
                <w:rFonts w:ascii="Arial" w:hAnsi="Arial" w:cs="Arial"/>
                <w:sz w:val="14"/>
                <w:szCs w:val="16"/>
              </w:rPr>
              <w:t>Estefanía Castañeda</w:t>
            </w:r>
          </w:p>
        </w:tc>
        <w:tc>
          <w:tcPr>
            <w:tcW w:w="707" w:type="pct"/>
            <w:vAlign w:val="center"/>
          </w:tcPr>
          <w:p w14:paraId="37496A5C"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16821C6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18891C46"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7</w:t>
            </w:r>
          </w:p>
        </w:tc>
        <w:tc>
          <w:tcPr>
            <w:tcW w:w="676" w:type="pct"/>
            <w:vAlign w:val="center"/>
          </w:tcPr>
          <w:p w14:paraId="5F0E7661"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752" w:type="pct"/>
            <w:vAlign w:val="center"/>
          </w:tcPr>
          <w:p w14:paraId="48E055FB"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0DA9D416" w14:textId="77777777" w:rsidTr="00E860BD">
        <w:trPr>
          <w:jc w:val="center"/>
        </w:trPr>
        <w:tc>
          <w:tcPr>
            <w:tcW w:w="446" w:type="pct"/>
            <w:vAlign w:val="center"/>
          </w:tcPr>
          <w:p w14:paraId="3E9CD113"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4</w:t>
            </w:r>
          </w:p>
        </w:tc>
        <w:tc>
          <w:tcPr>
            <w:tcW w:w="916" w:type="pct"/>
            <w:vAlign w:val="center"/>
          </w:tcPr>
          <w:p w14:paraId="210D8991"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Preescolar Jhoann Pestalozzi</w:t>
            </w:r>
          </w:p>
        </w:tc>
        <w:tc>
          <w:tcPr>
            <w:tcW w:w="707" w:type="pct"/>
            <w:vAlign w:val="center"/>
          </w:tcPr>
          <w:p w14:paraId="1F6333FA"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3BCDCF6B"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619B0E4A"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5</w:t>
            </w:r>
          </w:p>
        </w:tc>
        <w:tc>
          <w:tcPr>
            <w:tcW w:w="676" w:type="pct"/>
            <w:vAlign w:val="center"/>
          </w:tcPr>
          <w:p w14:paraId="1480259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132F039A"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224F3673" w14:textId="77777777" w:rsidTr="00E860BD">
        <w:trPr>
          <w:jc w:val="center"/>
        </w:trPr>
        <w:tc>
          <w:tcPr>
            <w:tcW w:w="446" w:type="pct"/>
            <w:vAlign w:val="center"/>
          </w:tcPr>
          <w:p w14:paraId="4739F8C1"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5</w:t>
            </w:r>
          </w:p>
        </w:tc>
        <w:tc>
          <w:tcPr>
            <w:tcW w:w="916" w:type="pct"/>
            <w:vAlign w:val="center"/>
          </w:tcPr>
          <w:p w14:paraId="1608D6C3"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Preescolar Ko´ox Kanik Xook</w:t>
            </w:r>
          </w:p>
        </w:tc>
        <w:tc>
          <w:tcPr>
            <w:tcW w:w="707" w:type="pct"/>
            <w:vAlign w:val="center"/>
          </w:tcPr>
          <w:p w14:paraId="6C23B7BA"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314C3FF3"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553E1DF9"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676" w:type="pct"/>
            <w:vAlign w:val="center"/>
          </w:tcPr>
          <w:p w14:paraId="4B10CB59"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5E55F2C4"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713093FA" w14:textId="77777777" w:rsidTr="00E860BD">
        <w:trPr>
          <w:jc w:val="center"/>
        </w:trPr>
        <w:tc>
          <w:tcPr>
            <w:tcW w:w="446" w:type="pct"/>
            <w:vAlign w:val="center"/>
          </w:tcPr>
          <w:p w14:paraId="53E8AD2C"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6</w:t>
            </w:r>
          </w:p>
        </w:tc>
        <w:tc>
          <w:tcPr>
            <w:tcW w:w="916" w:type="pct"/>
            <w:vAlign w:val="center"/>
          </w:tcPr>
          <w:p w14:paraId="20485132"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Primaria Gregoria Cob Cob</w:t>
            </w:r>
          </w:p>
        </w:tc>
        <w:tc>
          <w:tcPr>
            <w:tcW w:w="707" w:type="pct"/>
            <w:vAlign w:val="center"/>
          </w:tcPr>
          <w:p w14:paraId="115FA756"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Solidaridad</w:t>
            </w:r>
          </w:p>
        </w:tc>
        <w:tc>
          <w:tcPr>
            <w:tcW w:w="676" w:type="pct"/>
            <w:vAlign w:val="center"/>
          </w:tcPr>
          <w:p w14:paraId="1DA33C40" w14:textId="77777777" w:rsidR="00B37626" w:rsidRPr="00B71E71" w:rsidRDefault="00B37626" w:rsidP="00C904DF">
            <w:pPr>
              <w:spacing w:line="276" w:lineRule="auto"/>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1A4B2AF6"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676" w:type="pct"/>
            <w:vAlign w:val="center"/>
          </w:tcPr>
          <w:p w14:paraId="50BBCC53"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752" w:type="pct"/>
            <w:vAlign w:val="center"/>
          </w:tcPr>
          <w:p w14:paraId="4F9A6564"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3A5DFAD9" w14:textId="77777777" w:rsidTr="00E860BD">
        <w:trPr>
          <w:jc w:val="center"/>
        </w:trPr>
        <w:tc>
          <w:tcPr>
            <w:tcW w:w="446" w:type="pct"/>
            <w:vAlign w:val="center"/>
          </w:tcPr>
          <w:p w14:paraId="6FA9D82D"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7</w:t>
            </w:r>
          </w:p>
        </w:tc>
        <w:tc>
          <w:tcPr>
            <w:tcW w:w="916" w:type="pct"/>
            <w:vAlign w:val="center"/>
          </w:tcPr>
          <w:p w14:paraId="61D72803"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Primaria Eleuterio Balam</w:t>
            </w:r>
          </w:p>
        </w:tc>
        <w:tc>
          <w:tcPr>
            <w:tcW w:w="707" w:type="pct"/>
            <w:vAlign w:val="center"/>
          </w:tcPr>
          <w:p w14:paraId="1626EA10"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Felipe Carrillo Puerto</w:t>
            </w:r>
          </w:p>
        </w:tc>
        <w:tc>
          <w:tcPr>
            <w:tcW w:w="676" w:type="pct"/>
            <w:vAlign w:val="center"/>
          </w:tcPr>
          <w:p w14:paraId="6DEE1BA9"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62A816E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6583AD8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752" w:type="pct"/>
            <w:vAlign w:val="center"/>
          </w:tcPr>
          <w:p w14:paraId="07A404E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5C0218B6" w14:textId="77777777" w:rsidTr="00E860BD">
        <w:trPr>
          <w:jc w:val="center"/>
        </w:trPr>
        <w:tc>
          <w:tcPr>
            <w:tcW w:w="446" w:type="pct"/>
            <w:vAlign w:val="center"/>
          </w:tcPr>
          <w:p w14:paraId="426D2F3F"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8</w:t>
            </w:r>
          </w:p>
        </w:tc>
        <w:tc>
          <w:tcPr>
            <w:tcW w:w="916" w:type="pct"/>
            <w:vAlign w:val="center"/>
          </w:tcPr>
          <w:p w14:paraId="71BA6A9C"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Primaria Chichen Itzá</w:t>
            </w:r>
          </w:p>
        </w:tc>
        <w:tc>
          <w:tcPr>
            <w:tcW w:w="707" w:type="pct"/>
            <w:vAlign w:val="center"/>
          </w:tcPr>
          <w:p w14:paraId="1798E400"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5F6F9B41"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57A402D9"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4A0E30C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1D72E684"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068CA15D" w14:textId="77777777" w:rsidTr="00E860BD">
        <w:trPr>
          <w:jc w:val="center"/>
        </w:trPr>
        <w:tc>
          <w:tcPr>
            <w:tcW w:w="446" w:type="pct"/>
            <w:vAlign w:val="center"/>
          </w:tcPr>
          <w:p w14:paraId="577AF840"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9</w:t>
            </w:r>
          </w:p>
        </w:tc>
        <w:tc>
          <w:tcPr>
            <w:tcW w:w="916" w:type="pct"/>
            <w:vAlign w:val="center"/>
          </w:tcPr>
          <w:p w14:paraId="500A700E" w14:textId="77777777" w:rsidR="00C904DF" w:rsidRPr="00B71E71" w:rsidRDefault="00B37626" w:rsidP="00C904DF">
            <w:pPr>
              <w:ind w:right="323"/>
              <w:jc w:val="both"/>
              <w:rPr>
                <w:rFonts w:ascii="Arial" w:hAnsi="Arial" w:cs="Arial"/>
                <w:sz w:val="14"/>
                <w:szCs w:val="16"/>
              </w:rPr>
            </w:pPr>
            <w:r w:rsidRPr="00B71E71">
              <w:rPr>
                <w:rFonts w:ascii="Arial" w:hAnsi="Arial" w:cs="Arial"/>
                <w:sz w:val="14"/>
                <w:szCs w:val="16"/>
              </w:rPr>
              <w:t xml:space="preserve">Primaria </w:t>
            </w:r>
          </w:p>
          <w:p w14:paraId="23928BF0" w14:textId="2F26DD15" w:rsidR="00B37626" w:rsidRPr="00B71E71" w:rsidRDefault="00C904DF" w:rsidP="00C904DF">
            <w:pPr>
              <w:ind w:right="323"/>
              <w:jc w:val="both"/>
              <w:rPr>
                <w:rFonts w:ascii="Arial" w:hAnsi="Arial" w:cs="Arial"/>
                <w:sz w:val="14"/>
                <w:szCs w:val="16"/>
              </w:rPr>
            </w:pPr>
            <w:r w:rsidRPr="00B71E71">
              <w:rPr>
                <w:rFonts w:ascii="Arial" w:hAnsi="Arial" w:cs="Arial"/>
                <w:sz w:val="14"/>
                <w:szCs w:val="16"/>
              </w:rPr>
              <w:t xml:space="preserve">José Gonzalo López </w:t>
            </w:r>
            <w:r w:rsidR="00B37626" w:rsidRPr="00B71E71">
              <w:rPr>
                <w:rFonts w:ascii="Arial" w:hAnsi="Arial" w:cs="Arial"/>
                <w:sz w:val="14"/>
                <w:szCs w:val="16"/>
              </w:rPr>
              <w:t>Esquivel</w:t>
            </w:r>
          </w:p>
        </w:tc>
        <w:tc>
          <w:tcPr>
            <w:tcW w:w="707" w:type="pct"/>
            <w:vAlign w:val="center"/>
          </w:tcPr>
          <w:p w14:paraId="480F441D"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Solidaridad</w:t>
            </w:r>
          </w:p>
        </w:tc>
        <w:tc>
          <w:tcPr>
            <w:tcW w:w="676" w:type="pct"/>
            <w:vAlign w:val="center"/>
          </w:tcPr>
          <w:p w14:paraId="0CB4E2C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126CC8C2"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676" w:type="pct"/>
            <w:vAlign w:val="center"/>
          </w:tcPr>
          <w:p w14:paraId="725E737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2C81B1B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2BB6D175" w14:textId="77777777" w:rsidTr="00E860BD">
        <w:trPr>
          <w:jc w:val="center"/>
        </w:trPr>
        <w:tc>
          <w:tcPr>
            <w:tcW w:w="446" w:type="pct"/>
            <w:vAlign w:val="center"/>
          </w:tcPr>
          <w:p w14:paraId="5C17305E"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10</w:t>
            </w:r>
          </w:p>
        </w:tc>
        <w:tc>
          <w:tcPr>
            <w:tcW w:w="916" w:type="pct"/>
            <w:vAlign w:val="center"/>
          </w:tcPr>
          <w:p w14:paraId="00A78036"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Primaria Cadetes de la Patria</w:t>
            </w:r>
          </w:p>
        </w:tc>
        <w:tc>
          <w:tcPr>
            <w:tcW w:w="707" w:type="pct"/>
            <w:vAlign w:val="center"/>
          </w:tcPr>
          <w:p w14:paraId="34EE46F9"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34259081"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828" w:type="pct"/>
            <w:vAlign w:val="center"/>
          </w:tcPr>
          <w:p w14:paraId="2025863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676" w:type="pct"/>
            <w:vAlign w:val="center"/>
          </w:tcPr>
          <w:p w14:paraId="5A9B741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18C07E3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7D9DC2BD" w14:textId="77777777" w:rsidTr="00E860BD">
        <w:trPr>
          <w:jc w:val="center"/>
        </w:trPr>
        <w:tc>
          <w:tcPr>
            <w:tcW w:w="446" w:type="pct"/>
            <w:vAlign w:val="center"/>
          </w:tcPr>
          <w:p w14:paraId="1F8E484D"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11</w:t>
            </w:r>
          </w:p>
        </w:tc>
        <w:tc>
          <w:tcPr>
            <w:tcW w:w="916" w:type="pct"/>
            <w:vAlign w:val="center"/>
          </w:tcPr>
          <w:p w14:paraId="307880CC"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Secundaria David Alfaro Siqueiros</w:t>
            </w:r>
          </w:p>
        </w:tc>
        <w:tc>
          <w:tcPr>
            <w:tcW w:w="707" w:type="pct"/>
            <w:vAlign w:val="center"/>
          </w:tcPr>
          <w:p w14:paraId="19F1EF3F"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Othón P. Blanco</w:t>
            </w:r>
          </w:p>
        </w:tc>
        <w:tc>
          <w:tcPr>
            <w:tcW w:w="676" w:type="pct"/>
            <w:vAlign w:val="center"/>
          </w:tcPr>
          <w:p w14:paraId="71741542"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20</w:t>
            </w:r>
          </w:p>
        </w:tc>
        <w:tc>
          <w:tcPr>
            <w:tcW w:w="828" w:type="pct"/>
            <w:vAlign w:val="center"/>
          </w:tcPr>
          <w:p w14:paraId="0D6068D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676" w:type="pct"/>
            <w:vAlign w:val="center"/>
          </w:tcPr>
          <w:p w14:paraId="46A3785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6</w:t>
            </w:r>
          </w:p>
        </w:tc>
        <w:tc>
          <w:tcPr>
            <w:tcW w:w="752" w:type="pct"/>
            <w:vAlign w:val="center"/>
          </w:tcPr>
          <w:p w14:paraId="084C9932"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09727313" w14:textId="77777777" w:rsidTr="00E860BD">
        <w:trPr>
          <w:jc w:val="center"/>
        </w:trPr>
        <w:tc>
          <w:tcPr>
            <w:tcW w:w="446" w:type="pct"/>
            <w:vAlign w:val="center"/>
          </w:tcPr>
          <w:p w14:paraId="2844D9FA"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12</w:t>
            </w:r>
          </w:p>
        </w:tc>
        <w:tc>
          <w:tcPr>
            <w:tcW w:w="916" w:type="pct"/>
            <w:vAlign w:val="center"/>
          </w:tcPr>
          <w:p w14:paraId="746B1579"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Secundaria Edmundo Villalba</w:t>
            </w:r>
          </w:p>
        </w:tc>
        <w:tc>
          <w:tcPr>
            <w:tcW w:w="707" w:type="pct"/>
            <w:vAlign w:val="center"/>
          </w:tcPr>
          <w:p w14:paraId="4B23B200"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Solidaridad</w:t>
            </w:r>
          </w:p>
        </w:tc>
        <w:tc>
          <w:tcPr>
            <w:tcW w:w="676" w:type="pct"/>
            <w:vAlign w:val="center"/>
          </w:tcPr>
          <w:p w14:paraId="33708B55"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12</w:t>
            </w:r>
          </w:p>
        </w:tc>
        <w:tc>
          <w:tcPr>
            <w:tcW w:w="828" w:type="pct"/>
            <w:vAlign w:val="center"/>
          </w:tcPr>
          <w:p w14:paraId="7F9E13D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6E6C28B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5</w:t>
            </w:r>
          </w:p>
        </w:tc>
        <w:tc>
          <w:tcPr>
            <w:tcW w:w="752" w:type="pct"/>
            <w:vAlign w:val="center"/>
          </w:tcPr>
          <w:p w14:paraId="46641B2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5571984B" w14:textId="77777777" w:rsidTr="00E860BD">
        <w:trPr>
          <w:jc w:val="center"/>
        </w:trPr>
        <w:tc>
          <w:tcPr>
            <w:tcW w:w="446" w:type="pct"/>
            <w:vAlign w:val="center"/>
          </w:tcPr>
          <w:p w14:paraId="06B55375"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13</w:t>
            </w:r>
          </w:p>
        </w:tc>
        <w:tc>
          <w:tcPr>
            <w:tcW w:w="916" w:type="pct"/>
            <w:vAlign w:val="center"/>
          </w:tcPr>
          <w:p w14:paraId="754F61C7"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Secundaria Andrés Quintana Roo</w:t>
            </w:r>
          </w:p>
        </w:tc>
        <w:tc>
          <w:tcPr>
            <w:tcW w:w="707" w:type="pct"/>
            <w:vAlign w:val="center"/>
          </w:tcPr>
          <w:p w14:paraId="01670AEE"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José María Morelos</w:t>
            </w:r>
          </w:p>
        </w:tc>
        <w:tc>
          <w:tcPr>
            <w:tcW w:w="676" w:type="pct"/>
            <w:vAlign w:val="center"/>
          </w:tcPr>
          <w:p w14:paraId="691AF4D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16</w:t>
            </w:r>
          </w:p>
        </w:tc>
        <w:tc>
          <w:tcPr>
            <w:tcW w:w="828" w:type="pct"/>
            <w:vAlign w:val="center"/>
          </w:tcPr>
          <w:p w14:paraId="4A2FFF0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676" w:type="pct"/>
            <w:vAlign w:val="center"/>
          </w:tcPr>
          <w:p w14:paraId="2E5683F5"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752" w:type="pct"/>
            <w:vAlign w:val="center"/>
          </w:tcPr>
          <w:p w14:paraId="4811297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4634E1E3" w14:textId="77777777" w:rsidTr="00E860BD">
        <w:trPr>
          <w:jc w:val="center"/>
        </w:trPr>
        <w:tc>
          <w:tcPr>
            <w:tcW w:w="446" w:type="pct"/>
            <w:vAlign w:val="center"/>
          </w:tcPr>
          <w:p w14:paraId="01EC6711"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14</w:t>
            </w:r>
          </w:p>
        </w:tc>
        <w:tc>
          <w:tcPr>
            <w:tcW w:w="916" w:type="pct"/>
            <w:vAlign w:val="center"/>
          </w:tcPr>
          <w:p w14:paraId="653AA747"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Secundaria Cecilio Chi</w:t>
            </w:r>
          </w:p>
        </w:tc>
        <w:tc>
          <w:tcPr>
            <w:tcW w:w="707" w:type="pct"/>
            <w:vAlign w:val="center"/>
          </w:tcPr>
          <w:p w14:paraId="1630402A"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541A4EEB"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12</w:t>
            </w:r>
          </w:p>
        </w:tc>
        <w:tc>
          <w:tcPr>
            <w:tcW w:w="828" w:type="pct"/>
            <w:vAlign w:val="center"/>
          </w:tcPr>
          <w:p w14:paraId="1052680A"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676" w:type="pct"/>
            <w:vAlign w:val="center"/>
          </w:tcPr>
          <w:p w14:paraId="446DF2D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490B0112"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66B1B912" w14:textId="77777777" w:rsidTr="00E860BD">
        <w:trPr>
          <w:jc w:val="center"/>
        </w:trPr>
        <w:tc>
          <w:tcPr>
            <w:tcW w:w="446" w:type="pct"/>
            <w:vAlign w:val="center"/>
          </w:tcPr>
          <w:p w14:paraId="75CA8CD7"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15</w:t>
            </w:r>
          </w:p>
        </w:tc>
        <w:tc>
          <w:tcPr>
            <w:tcW w:w="916" w:type="pct"/>
            <w:vAlign w:val="center"/>
          </w:tcPr>
          <w:p w14:paraId="768A09F7"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Secundaria Nassim Joaquín Ibarra</w:t>
            </w:r>
          </w:p>
        </w:tc>
        <w:tc>
          <w:tcPr>
            <w:tcW w:w="707" w:type="pct"/>
            <w:vAlign w:val="center"/>
          </w:tcPr>
          <w:p w14:paraId="28AD3E4B"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193B9CF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17</w:t>
            </w:r>
          </w:p>
        </w:tc>
        <w:tc>
          <w:tcPr>
            <w:tcW w:w="828" w:type="pct"/>
            <w:vAlign w:val="center"/>
          </w:tcPr>
          <w:p w14:paraId="1F0066ED"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6D794D5D"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752" w:type="pct"/>
            <w:vAlign w:val="center"/>
          </w:tcPr>
          <w:p w14:paraId="6199DC9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6249515D" w14:textId="77777777" w:rsidTr="00E860BD">
        <w:trPr>
          <w:jc w:val="center"/>
        </w:trPr>
        <w:tc>
          <w:tcPr>
            <w:tcW w:w="446" w:type="pct"/>
            <w:vAlign w:val="center"/>
          </w:tcPr>
          <w:p w14:paraId="4B15C44D"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16</w:t>
            </w:r>
          </w:p>
        </w:tc>
        <w:tc>
          <w:tcPr>
            <w:tcW w:w="916" w:type="pct"/>
            <w:vAlign w:val="center"/>
          </w:tcPr>
          <w:p w14:paraId="1D1892DE"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Eva Sámano de López Mateos</w:t>
            </w:r>
          </w:p>
        </w:tc>
        <w:tc>
          <w:tcPr>
            <w:tcW w:w="707" w:type="pct"/>
            <w:vAlign w:val="center"/>
          </w:tcPr>
          <w:p w14:paraId="52C720C5"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Othón P. Blanco</w:t>
            </w:r>
          </w:p>
        </w:tc>
        <w:tc>
          <w:tcPr>
            <w:tcW w:w="676" w:type="pct"/>
            <w:vAlign w:val="center"/>
          </w:tcPr>
          <w:p w14:paraId="3C41026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8</w:t>
            </w:r>
          </w:p>
        </w:tc>
        <w:tc>
          <w:tcPr>
            <w:tcW w:w="828" w:type="pct"/>
            <w:vAlign w:val="center"/>
          </w:tcPr>
          <w:p w14:paraId="2506054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w:t>
            </w:r>
          </w:p>
        </w:tc>
        <w:tc>
          <w:tcPr>
            <w:tcW w:w="676" w:type="pct"/>
            <w:vAlign w:val="center"/>
          </w:tcPr>
          <w:p w14:paraId="7305692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31A000B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49F77566" w14:textId="77777777" w:rsidTr="00E860BD">
        <w:trPr>
          <w:jc w:val="center"/>
        </w:trPr>
        <w:tc>
          <w:tcPr>
            <w:tcW w:w="446" w:type="pct"/>
            <w:vAlign w:val="center"/>
          </w:tcPr>
          <w:p w14:paraId="31C33C8B"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17</w:t>
            </w:r>
          </w:p>
        </w:tc>
        <w:tc>
          <w:tcPr>
            <w:tcW w:w="916" w:type="pct"/>
            <w:vAlign w:val="center"/>
          </w:tcPr>
          <w:p w14:paraId="29F67F95"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Telebachillerato Avante</w:t>
            </w:r>
          </w:p>
        </w:tc>
        <w:tc>
          <w:tcPr>
            <w:tcW w:w="707" w:type="pct"/>
            <w:vAlign w:val="center"/>
          </w:tcPr>
          <w:p w14:paraId="70893DDC"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Benito Juárez</w:t>
            </w:r>
          </w:p>
        </w:tc>
        <w:tc>
          <w:tcPr>
            <w:tcW w:w="676" w:type="pct"/>
            <w:vAlign w:val="center"/>
          </w:tcPr>
          <w:p w14:paraId="5C170CB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8</w:t>
            </w:r>
          </w:p>
        </w:tc>
        <w:tc>
          <w:tcPr>
            <w:tcW w:w="828" w:type="pct"/>
            <w:vAlign w:val="center"/>
          </w:tcPr>
          <w:p w14:paraId="7B50BD8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63848C9B"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6F13141C"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5F54E546" w14:textId="77777777" w:rsidTr="00E860BD">
        <w:trPr>
          <w:jc w:val="center"/>
        </w:trPr>
        <w:tc>
          <w:tcPr>
            <w:tcW w:w="446" w:type="pct"/>
            <w:vAlign w:val="center"/>
          </w:tcPr>
          <w:p w14:paraId="355FB461"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18</w:t>
            </w:r>
          </w:p>
        </w:tc>
        <w:tc>
          <w:tcPr>
            <w:tcW w:w="916" w:type="pct"/>
            <w:vAlign w:val="center"/>
          </w:tcPr>
          <w:p w14:paraId="3397BD6A"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Colegio de Bachilleres Plantel Chetumal II</w:t>
            </w:r>
          </w:p>
        </w:tc>
        <w:tc>
          <w:tcPr>
            <w:tcW w:w="707" w:type="pct"/>
            <w:vAlign w:val="center"/>
          </w:tcPr>
          <w:p w14:paraId="5F4A4C9E"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Othón P. Blanco</w:t>
            </w:r>
          </w:p>
        </w:tc>
        <w:tc>
          <w:tcPr>
            <w:tcW w:w="676" w:type="pct"/>
            <w:vAlign w:val="center"/>
          </w:tcPr>
          <w:p w14:paraId="406A43A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20</w:t>
            </w:r>
          </w:p>
        </w:tc>
        <w:tc>
          <w:tcPr>
            <w:tcW w:w="828" w:type="pct"/>
            <w:vAlign w:val="center"/>
          </w:tcPr>
          <w:p w14:paraId="47B354D5"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45CA5B6D"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c>
          <w:tcPr>
            <w:tcW w:w="752" w:type="pct"/>
            <w:vAlign w:val="center"/>
          </w:tcPr>
          <w:p w14:paraId="7F223B96"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787419" w:rsidRPr="00B71E71" w14:paraId="3718F74C" w14:textId="77777777" w:rsidTr="00E860BD">
        <w:trPr>
          <w:jc w:val="center"/>
        </w:trPr>
        <w:tc>
          <w:tcPr>
            <w:tcW w:w="446" w:type="pct"/>
            <w:vAlign w:val="center"/>
          </w:tcPr>
          <w:p w14:paraId="56EC8AF7" w14:textId="77777777"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19</w:t>
            </w:r>
          </w:p>
        </w:tc>
        <w:tc>
          <w:tcPr>
            <w:tcW w:w="916" w:type="pct"/>
            <w:vAlign w:val="center"/>
          </w:tcPr>
          <w:p w14:paraId="4B9C0C15"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CONALEP Cancún 1</w:t>
            </w:r>
          </w:p>
        </w:tc>
        <w:tc>
          <w:tcPr>
            <w:tcW w:w="707" w:type="pct"/>
            <w:vAlign w:val="center"/>
          </w:tcPr>
          <w:p w14:paraId="3C88601D" w14:textId="35AAB0C9" w:rsidR="00B37626" w:rsidRPr="00B71E71" w:rsidRDefault="006B5599" w:rsidP="00C904DF">
            <w:pPr>
              <w:ind w:right="323"/>
              <w:jc w:val="both"/>
              <w:rPr>
                <w:rFonts w:ascii="Arial" w:hAnsi="Arial" w:cs="Arial"/>
                <w:sz w:val="14"/>
                <w:szCs w:val="16"/>
              </w:rPr>
            </w:pPr>
            <w:r w:rsidRPr="00B71E71">
              <w:rPr>
                <w:rFonts w:ascii="Arial" w:hAnsi="Arial" w:cs="Arial"/>
                <w:sz w:val="14"/>
                <w:szCs w:val="16"/>
              </w:rPr>
              <w:t xml:space="preserve">Benito </w:t>
            </w:r>
            <w:r w:rsidR="00B37626" w:rsidRPr="00B71E71">
              <w:rPr>
                <w:rFonts w:ascii="Arial" w:hAnsi="Arial" w:cs="Arial"/>
                <w:sz w:val="14"/>
                <w:szCs w:val="16"/>
              </w:rPr>
              <w:t>Juárez</w:t>
            </w:r>
          </w:p>
        </w:tc>
        <w:tc>
          <w:tcPr>
            <w:tcW w:w="676" w:type="pct"/>
            <w:vAlign w:val="center"/>
          </w:tcPr>
          <w:p w14:paraId="56DC143F"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12</w:t>
            </w:r>
          </w:p>
        </w:tc>
        <w:tc>
          <w:tcPr>
            <w:tcW w:w="828" w:type="pct"/>
            <w:vAlign w:val="center"/>
          </w:tcPr>
          <w:p w14:paraId="54019B5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5CB03184"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6E686C8B"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w:t>
            </w:r>
          </w:p>
        </w:tc>
      </w:tr>
      <w:tr w:rsidR="00787419" w:rsidRPr="00B71E71" w14:paraId="1426FEEB" w14:textId="77777777" w:rsidTr="00E860BD">
        <w:trPr>
          <w:jc w:val="center"/>
        </w:trPr>
        <w:tc>
          <w:tcPr>
            <w:tcW w:w="446" w:type="pct"/>
            <w:vAlign w:val="center"/>
          </w:tcPr>
          <w:p w14:paraId="0725977C" w14:textId="71910BF8" w:rsidR="00B37626" w:rsidRPr="00B71E71" w:rsidRDefault="00B37626" w:rsidP="00E860BD">
            <w:pPr>
              <w:ind w:right="323"/>
              <w:jc w:val="center"/>
              <w:rPr>
                <w:rFonts w:ascii="Arial" w:hAnsi="Arial" w:cs="Arial"/>
                <w:sz w:val="14"/>
                <w:szCs w:val="16"/>
              </w:rPr>
            </w:pPr>
            <w:r w:rsidRPr="00B71E71">
              <w:rPr>
                <w:rFonts w:ascii="Arial" w:hAnsi="Arial" w:cs="Arial"/>
                <w:sz w:val="14"/>
                <w:szCs w:val="16"/>
              </w:rPr>
              <w:t>20</w:t>
            </w:r>
          </w:p>
        </w:tc>
        <w:tc>
          <w:tcPr>
            <w:tcW w:w="916" w:type="pct"/>
            <w:vAlign w:val="center"/>
          </w:tcPr>
          <w:p w14:paraId="4831325C"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CECyTE Leona Vicario</w:t>
            </w:r>
          </w:p>
        </w:tc>
        <w:tc>
          <w:tcPr>
            <w:tcW w:w="707" w:type="pct"/>
            <w:vAlign w:val="center"/>
          </w:tcPr>
          <w:p w14:paraId="2265C3BF" w14:textId="77777777" w:rsidR="00B37626" w:rsidRPr="00B71E71" w:rsidRDefault="00B37626" w:rsidP="00C904DF">
            <w:pPr>
              <w:ind w:right="323"/>
              <w:jc w:val="both"/>
              <w:rPr>
                <w:rFonts w:ascii="Arial" w:hAnsi="Arial" w:cs="Arial"/>
                <w:sz w:val="14"/>
                <w:szCs w:val="16"/>
              </w:rPr>
            </w:pPr>
            <w:r w:rsidRPr="00B71E71">
              <w:rPr>
                <w:rFonts w:ascii="Arial" w:hAnsi="Arial" w:cs="Arial"/>
                <w:sz w:val="14"/>
                <w:szCs w:val="16"/>
              </w:rPr>
              <w:t>Puerto Morelos</w:t>
            </w:r>
          </w:p>
        </w:tc>
        <w:tc>
          <w:tcPr>
            <w:tcW w:w="676" w:type="pct"/>
            <w:vAlign w:val="center"/>
          </w:tcPr>
          <w:p w14:paraId="3513457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15</w:t>
            </w:r>
          </w:p>
        </w:tc>
        <w:tc>
          <w:tcPr>
            <w:tcW w:w="828" w:type="pct"/>
            <w:vAlign w:val="center"/>
          </w:tcPr>
          <w:p w14:paraId="3F5BA55E"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c>
          <w:tcPr>
            <w:tcW w:w="676" w:type="pct"/>
            <w:vAlign w:val="center"/>
          </w:tcPr>
          <w:p w14:paraId="39E3CC2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2</w:t>
            </w:r>
          </w:p>
        </w:tc>
        <w:tc>
          <w:tcPr>
            <w:tcW w:w="752" w:type="pct"/>
            <w:vAlign w:val="center"/>
          </w:tcPr>
          <w:p w14:paraId="731BFF88"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0</w:t>
            </w:r>
          </w:p>
        </w:tc>
      </w:tr>
      <w:tr w:rsidR="00995B0A" w:rsidRPr="00B71E71" w14:paraId="4AAA72A6" w14:textId="77777777" w:rsidTr="00910C86">
        <w:trPr>
          <w:jc w:val="center"/>
        </w:trPr>
        <w:tc>
          <w:tcPr>
            <w:tcW w:w="2069" w:type="pct"/>
            <w:gridSpan w:val="3"/>
            <w:vAlign w:val="center"/>
          </w:tcPr>
          <w:p w14:paraId="370E3040"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Subtotal de muestras</w:t>
            </w:r>
          </w:p>
        </w:tc>
        <w:tc>
          <w:tcPr>
            <w:tcW w:w="676" w:type="pct"/>
            <w:vAlign w:val="center"/>
          </w:tcPr>
          <w:p w14:paraId="365DC78A"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140</w:t>
            </w:r>
          </w:p>
        </w:tc>
        <w:tc>
          <w:tcPr>
            <w:tcW w:w="828" w:type="pct"/>
            <w:vAlign w:val="center"/>
          </w:tcPr>
          <w:p w14:paraId="46BCCD21"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37</w:t>
            </w:r>
          </w:p>
        </w:tc>
        <w:tc>
          <w:tcPr>
            <w:tcW w:w="676" w:type="pct"/>
            <w:vAlign w:val="center"/>
          </w:tcPr>
          <w:p w14:paraId="5416363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43</w:t>
            </w:r>
          </w:p>
        </w:tc>
        <w:tc>
          <w:tcPr>
            <w:tcW w:w="752" w:type="pct"/>
            <w:vAlign w:val="center"/>
          </w:tcPr>
          <w:p w14:paraId="732AC3E7" w14:textId="77777777" w:rsidR="00B37626" w:rsidRPr="00B71E71" w:rsidRDefault="00B37626" w:rsidP="00C904DF">
            <w:pPr>
              <w:ind w:right="323"/>
              <w:jc w:val="center"/>
              <w:rPr>
                <w:rFonts w:ascii="Arial" w:hAnsi="Arial" w:cs="Arial"/>
                <w:sz w:val="14"/>
                <w:szCs w:val="16"/>
              </w:rPr>
            </w:pPr>
            <w:r w:rsidRPr="00B71E71">
              <w:rPr>
                <w:rFonts w:ascii="Arial" w:hAnsi="Arial" w:cs="Arial"/>
                <w:sz w:val="14"/>
                <w:szCs w:val="16"/>
              </w:rPr>
              <w:t>11</w:t>
            </w:r>
          </w:p>
        </w:tc>
      </w:tr>
      <w:tr w:rsidR="00B37626" w:rsidRPr="00B71E71" w14:paraId="63453A4B" w14:textId="77777777" w:rsidTr="00910C86">
        <w:trPr>
          <w:jc w:val="center"/>
        </w:trPr>
        <w:tc>
          <w:tcPr>
            <w:tcW w:w="2069" w:type="pct"/>
            <w:gridSpan w:val="3"/>
            <w:tcBorders>
              <w:bottom w:val="single" w:sz="4" w:space="0" w:color="auto"/>
            </w:tcBorders>
            <w:vAlign w:val="center"/>
          </w:tcPr>
          <w:p w14:paraId="07FD1C5B" w14:textId="77777777" w:rsidR="00B37626" w:rsidRPr="001B6816" w:rsidRDefault="00B37626" w:rsidP="00C904DF">
            <w:pPr>
              <w:ind w:right="323"/>
              <w:jc w:val="center"/>
              <w:rPr>
                <w:rFonts w:ascii="Arial" w:hAnsi="Arial" w:cs="Arial"/>
                <w:b/>
                <w:sz w:val="14"/>
                <w:szCs w:val="16"/>
              </w:rPr>
            </w:pPr>
            <w:r w:rsidRPr="001B6816">
              <w:rPr>
                <w:rFonts w:ascii="Arial" w:hAnsi="Arial" w:cs="Arial"/>
                <w:b/>
                <w:sz w:val="14"/>
                <w:szCs w:val="16"/>
              </w:rPr>
              <w:t>Total de muestras</w:t>
            </w:r>
          </w:p>
        </w:tc>
        <w:tc>
          <w:tcPr>
            <w:tcW w:w="2931" w:type="pct"/>
            <w:gridSpan w:val="4"/>
            <w:tcBorders>
              <w:bottom w:val="single" w:sz="4" w:space="0" w:color="auto"/>
            </w:tcBorders>
            <w:vAlign w:val="center"/>
          </w:tcPr>
          <w:p w14:paraId="14357E91" w14:textId="77777777" w:rsidR="00B37626" w:rsidRPr="001B6816" w:rsidRDefault="00B37626" w:rsidP="00C904DF">
            <w:pPr>
              <w:ind w:right="323"/>
              <w:jc w:val="center"/>
              <w:rPr>
                <w:rFonts w:ascii="Arial" w:hAnsi="Arial" w:cs="Arial"/>
                <w:b/>
                <w:sz w:val="14"/>
                <w:szCs w:val="16"/>
              </w:rPr>
            </w:pPr>
            <w:r w:rsidRPr="001B6816">
              <w:rPr>
                <w:rFonts w:ascii="Arial" w:hAnsi="Arial" w:cs="Arial"/>
                <w:b/>
                <w:sz w:val="14"/>
                <w:szCs w:val="16"/>
              </w:rPr>
              <w:t>231</w:t>
            </w:r>
          </w:p>
        </w:tc>
      </w:tr>
      <w:tr w:rsidR="00B37626" w:rsidRPr="00B71E71" w14:paraId="5D523587" w14:textId="77777777" w:rsidTr="00A25FF2">
        <w:trPr>
          <w:jc w:val="center"/>
        </w:trPr>
        <w:tc>
          <w:tcPr>
            <w:tcW w:w="5000" w:type="pct"/>
            <w:gridSpan w:val="7"/>
            <w:tcBorders>
              <w:left w:val="nil"/>
              <w:bottom w:val="nil"/>
              <w:right w:val="nil"/>
            </w:tcBorders>
          </w:tcPr>
          <w:p w14:paraId="71DA433B" w14:textId="5E6F9E03" w:rsidR="00B37626" w:rsidRPr="00B71E71" w:rsidRDefault="00B37626" w:rsidP="00072C07">
            <w:pPr>
              <w:jc w:val="both"/>
              <w:rPr>
                <w:rFonts w:ascii="Arial" w:hAnsi="Arial" w:cs="Arial"/>
                <w:sz w:val="14"/>
                <w:szCs w:val="16"/>
              </w:rPr>
            </w:pPr>
            <w:r w:rsidRPr="00B71E71">
              <w:rPr>
                <w:rFonts w:ascii="Arial" w:hAnsi="Arial" w:cs="Arial"/>
                <w:sz w:val="14"/>
                <w:szCs w:val="16"/>
              </w:rPr>
              <w:t>Fuente: Elaborado por la ASEQROO con base en información proporcionada por la SEQ durante</w:t>
            </w:r>
            <w:r w:rsidR="0028532A">
              <w:rPr>
                <w:rFonts w:ascii="Arial" w:hAnsi="Arial" w:cs="Arial"/>
                <w:sz w:val="14"/>
                <w:szCs w:val="16"/>
              </w:rPr>
              <w:t xml:space="preserve"> la Reunión de Trabajo celebrada el </w:t>
            </w:r>
            <w:r w:rsidRPr="00B71E71">
              <w:rPr>
                <w:rFonts w:ascii="Arial" w:hAnsi="Arial" w:cs="Arial"/>
                <w:sz w:val="14"/>
                <w:szCs w:val="16"/>
              </w:rPr>
              <w:t xml:space="preserve">25 de enero de 2021 en la Sala de Juntas de la ASEQROO. </w:t>
            </w:r>
          </w:p>
        </w:tc>
      </w:tr>
    </w:tbl>
    <w:p w14:paraId="35DC6911" w14:textId="77777777" w:rsidR="00B37626" w:rsidRPr="00B37626" w:rsidRDefault="00B37626" w:rsidP="00B37626">
      <w:pPr>
        <w:spacing w:after="0"/>
        <w:ind w:right="323"/>
        <w:jc w:val="both"/>
        <w:rPr>
          <w:rFonts w:ascii="Arial" w:hAnsi="Arial" w:cs="Arial"/>
          <w:sz w:val="24"/>
        </w:rPr>
      </w:pPr>
    </w:p>
    <w:p w14:paraId="14CCED2B" w14:textId="3A26ABDA" w:rsidR="00A868F5" w:rsidRDefault="00B71E71" w:rsidP="00910C86">
      <w:pPr>
        <w:spacing w:after="0"/>
        <w:ind w:right="49"/>
        <w:jc w:val="both"/>
        <w:rPr>
          <w:rFonts w:ascii="Arial" w:hAnsi="Arial" w:cs="Arial"/>
          <w:sz w:val="24"/>
        </w:rPr>
      </w:pPr>
      <w:r w:rsidRPr="00A868F5">
        <w:rPr>
          <w:rFonts w:ascii="Arial" w:hAnsi="Arial" w:cs="Arial"/>
          <w:sz w:val="24"/>
        </w:rPr>
        <w:t>Asimismo, el ente proporcionó evidencia fotográfica de la aplicación de las encuestas y listas de asistencia.</w:t>
      </w:r>
    </w:p>
    <w:p w14:paraId="789BA05C" w14:textId="77777777" w:rsidR="00B71E71" w:rsidRPr="00A868F5" w:rsidRDefault="00B71E71" w:rsidP="00910C86">
      <w:pPr>
        <w:spacing w:after="0"/>
        <w:ind w:right="49"/>
        <w:jc w:val="both"/>
        <w:rPr>
          <w:rFonts w:ascii="Arial" w:hAnsi="Arial" w:cs="Arial"/>
          <w:sz w:val="24"/>
        </w:rPr>
      </w:pPr>
    </w:p>
    <w:p w14:paraId="648D39B3" w14:textId="48D08833" w:rsidR="00A868F5" w:rsidRDefault="00A868F5" w:rsidP="00910C86">
      <w:pPr>
        <w:spacing w:after="0"/>
        <w:ind w:right="49"/>
        <w:jc w:val="both"/>
        <w:rPr>
          <w:rFonts w:ascii="Arial" w:hAnsi="Arial" w:cs="Arial"/>
          <w:sz w:val="24"/>
        </w:rPr>
      </w:pPr>
      <w:r w:rsidRPr="00A868F5">
        <w:rPr>
          <w:rFonts w:ascii="Arial" w:hAnsi="Arial" w:cs="Arial"/>
          <w:sz w:val="24"/>
        </w:rPr>
        <w:t xml:space="preserve">Por otra parte, el ente hizo entrega de material fotográfico </w:t>
      </w:r>
      <w:r w:rsidR="00F41543">
        <w:rPr>
          <w:rFonts w:ascii="Arial" w:hAnsi="Arial" w:cs="Arial"/>
          <w:sz w:val="24"/>
        </w:rPr>
        <w:t>correspondientes a la impartición de</w:t>
      </w:r>
      <w:r w:rsidRPr="00A868F5">
        <w:rPr>
          <w:rFonts w:ascii="Arial" w:hAnsi="Arial" w:cs="Arial"/>
          <w:sz w:val="24"/>
        </w:rPr>
        <w:t xml:space="preserve"> los talleres “Forma</w:t>
      </w:r>
      <w:r w:rsidRPr="00A868F5">
        <w:rPr>
          <w:rFonts w:ascii="Arial" w:hAnsi="Arial" w:cs="Arial"/>
          <w:sz w:val="24"/>
        </w:rPr>
        <w:lastRenderedPageBreak/>
        <w:t>ción de madres y padres de familia”; “Habilidades sociales y emocionales en niñas, niños y jóvenes”; así como “Formación de figuras educativas con enfoque en Derechos Humanos”. Aunado a los anterior, la SEQ proporcionó el material (presentaciones en formato PDF y Power Point) utilizado por el expositor en dichos talleres.</w:t>
      </w:r>
    </w:p>
    <w:p w14:paraId="6CDA05A0" w14:textId="6D92575B" w:rsidR="00262D7C" w:rsidRDefault="00262D7C" w:rsidP="00910C86">
      <w:pPr>
        <w:spacing w:after="0"/>
        <w:ind w:right="49"/>
        <w:jc w:val="both"/>
        <w:rPr>
          <w:rFonts w:ascii="Arial" w:hAnsi="Arial" w:cs="Arial"/>
          <w:sz w:val="24"/>
        </w:rPr>
      </w:pPr>
    </w:p>
    <w:p w14:paraId="459E41F7" w14:textId="66013C55" w:rsidR="009D3D17" w:rsidRDefault="009D3D17" w:rsidP="00910C86">
      <w:pPr>
        <w:spacing w:after="0"/>
        <w:ind w:right="49"/>
        <w:jc w:val="both"/>
        <w:rPr>
          <w:rFonts w:ascii="Arial" w:hAnsi="Arial" w:cs="Arial"/>
          <w:sz w:val="24"/>
        </w:rPr>
      </w:pPr>
      <w:r>
        <w:rPr>
          <w:rFonts w:ascii="Arial" w:hAnsi="Arial" w:cs="Arial"/>
          <w:sz w:val="24"/>
        </w:rPr>
        <w:t>También hizo</w:t>
      </w:r>
      <w:r w:rsidR="00262D7C">
        <w:rPr>
          <w:rFonts w:ascii="Arial" w:hAnsi="Arial" w:cs="Arial"/>
          <w:sz w:val="24"/>
        </w:rPr>
        <w:t xml:space="preserve"> </w:t>
      </w:r>
      <w:r w:rsidR="00262D7C" w:rsidRPr="00A868F5">
        <w:rPr>
          <w:rFonts w:ascii="Arial" w:hAnsi="Arial" w:cs="Arial"/>
          <w:sz w:val="24"/>
        </w:rPr>
        <w:t xml:space="preserve">entrega de </w:t>
      </w:r>
      <w:r>
        <w:rPr>
          <w:rFonts w:ascii="Arial" w:hAnsi="Arial" w:cs="Arial"/>
          <w:sz w:val="24"/>
        </w:rPr>
        <w:t xml:space="preserve">2 ejemplares impresos y </w:t>
      </w:r>
      <w:r w:rsidR="00262D7C" w:rsidRPr="00A868F5">
        <w:rPr>
          <w:rFonts w:ascii="Arial" w:hAnsi="Arial" w:cs="Arial"/>
          <w:sz w:val="24"/>
        </w:rPr>
        <w:t xml:space="preserve">material fotográfico </w:t>
      </w:r>
      <w:r>
        <w:rPr>
          <w:rFonts w:ascii="Arial" w:hAnsi="Arial" w:cs="Arial"/>
          <w:sz w:val="24"/>
        </w:rPr>
        <w:t>correspondiente</w:t>
      </w:r>
      <w:r w:rsidR="00A04D9F">
        <w:rPr>
          <w:rFonts w:ascii="Arial" w:hAnsi="Arial" w:cs="Arial"/>
          <w:sz w:val="24"/>
        </w:rPr>
        <w:t>s</w:t>
      </w:r>
      <w:r>
        <w:rPr>
          <w:rFonts w:ascii="Arial" w:hAnsi="Arial" w:cs="Arial"/>
          <w:sz w:val="24"/>
        </w:rPr>
        <w:t xml:space="preserve"> al</w:t>
      </w:r>
      <w:r w:rsidR="00262D7C" w:rsidRPr="00A868F5">
        <w:rPr>
          <w:rFonts w:ascii="Arial" w:hAnsi="Arial" w:cs="Arial"/>
          <w:sz w:val="24"/>
        </w:rPr>
        <w:t xml:space="preserve"> Manual para atender casos de violencia contra las mujeres en Instituciones de Educación Superior del Esta</w:t>
      </w:r>
      <w:r w:rsidR="001B6816">
        <w:rPr>
          <w:rFonts w:ascii="Arial" w:hAnsi="Arial" w:cs="Arial"/>
          <w:sz w:val="24"/>
        </w:rPr>
        <w:t>do de Quintana Roo, mencionando que los manuales se entregaron al realizar las mesas de trabajo,</w:t>
      </w:r>
      <w:r w:rsidR="00262D7C">
        <w:rPr>
          <w:rFonts w:ascii="Arial" w:hAnsi="Arial" w:cs="Arial"/>
          <w:sz w:val="24"/>
        </w:rPr>
        <w:t xml:space="preserve"> sin embargo, </w:t>
      </w:r>
      <w:r w:rsidR="00262D7C" w:rsidRPr="00A868F5">
        <w:rPr>
          <w:rFonts w:ascii="Arial" w:hAnsi="Arial" w:cs="Arial"/>
          <w:sz w:val="24"/>
        </w:rPr>
        <w:t xml:space="preserve">no es posible determinar </w:t>
      </w:r>
      <w:r>
        <w:rPr>
          <w:rFonts w:ascii="Arial" w:hAnsi="Arial" w:cs="Arial"/>
          <w:sz w:val="24"/>
        </w:rPr>
        <w:t>en las fotografías la impresión de</w:t>
      </w:r>
      <w:r w:rsidR="00262D7C">
        <w:rPr>
          <w:rFonts w:ascii="Arial" w:hAnsi="Arial" w:cs="Arial"/>
          <w:sz w:val="24"/>
        </w:rPr>
        <w:t xml:space="preserve"> </w:t>
      </w:r>
      <w:r>
        <w:rPr>
          <w:rFonts w:ascii="Arial" w:hAnsi="Arial" w:cs="Arial"/>
          <w:sz w:val="24"/>
        </w:rPr>
        <w:t xml:space="preserve">los </w:t>
      </w:r>
      <w:r w:rsidR="00262D7C">
        <w:rPr>
          <w:rFonts w:ascii="Arial" w:hAnsi="Arial" w:cs="Arial"/>
          <w:sz w:val="24"/>
        </w:rPr>
        <w:t xml:space="preserve">100 ejemplares, aunado a </w:t>
      </w:r>
      <w:r>
        <w:rPr>
          <w:rFonts w:ascii="Arial" w:hAnsi="Arial" w:cs="Arial"/>
          <w:sz w:val="24"/>
        </w:rPr>
        <w:t>lo anterior,</w:t>
      </w:r>
      <w:r w:rsidR="00262D7C">
        <w:rPr>
          <w:rFonts w:ascii="Arial" w:hAnsi="Arial" w:cs="Arial"/>
          <w:sz w:val="24"/>
        </w:rPr>
        <w:t xml:space="preserve"> no</w:t>
      </w:r>
      <w:r w:rsidR="00262D7C" w:rsidRPr="00A868F5">
        <w:rPr>
          <w:rFonts w:ascii="Arial" w:hAnsi="Arial" w:cs="Arial"/>
          <w:sz w:val="24"/>
        </w:rPr>
        <w:t xml:space="preserve"> entregó evidencia de la entrega de dichos manuales. </w:t>
      </w:r>
    </w:p>
    <w:p w14:paraId="564562F6" w14:textId="77777777" w:rsidR="009D3D17" w:rsidRDefault="009D3D17" w:rsidP="00910C86">
      <w:pPr>
        <w:spacing w:after="0"/>
        <w:ind w:right="49"/>
        <w:jc w:val="both"/>
        <w:rPr>
          <w:rFonts w:ascii="Arial" w:hAnsi="Arial" w:cs="Arial"/>
          <w:sz w:val="24"/>
        </w:rPr>
      </w:pPr>
    </w:p>
    <w:p w14:paraId="222E1E32" w14:textId="78D587FB" w:rsidR="00262D7C" w:rsidRDefault="00262D7C" w:rsidP="00910C86">
      <w:pPr>
        <w:spacing w:after="0"/>
        <w:ind w:right="49"/>
        <w:jc w:val="both"/>
        <w:rPr>
          <w:rFonts w:ascii="Arial" w:hAnsi="Arial" w:cs="Arial"/>
          <w:sz w:val="24"/>
        </w:rPr>
      </w:pPr>
      <w:r w:rsidRPr="00A868F5">
        <w:rPr>
          <w:rFonts w:ascii="Arial" w:hAnsi="Arial" w:cs="Arial"/>
          <w:sz w:val="24"/>
        </w:rPr>
        <w:lastRenderedPageBreak/>
        <w:t>Por otro lado, se entregaron fotografías y listas de asistencia del curso-taller “La seguridad escolar con perspectiva de género y derechos humanos en las Instituciones de Educación Superior”, y de la Reunión de Trabajo “Reglamentos escolares con enfoque de derechos humanos y perspectiva de género”. No obstante, dich</w:t>
      </w:r>
      <w:r>
        <w:rPr>
          <w:rFonts w:ascii="Arial" w:hAnsi="Arial" w:cs="Arial"/>
          <w:sz w:val="24"/>
        </w:rPr>
        <w:t>as listas no cuentan con fecha.</w:t>
      </w:r>
    </w:p>
    <w:p w14:paraId="32CE950E" w14:textId="3929F683" w:rsidR="009D3D17" w:rsidRDefault="009D3D17" w:rsidP="00910C86">
      <w:pPr>
        <w:spacing w:after="0"/>
        <w:ind w:right="49"/>
        <w:jc w:val="both"/>
        <w:rPr>
          <w:rFonts w:ascii="Arial" w:hAnsi="Arial" w:cs="Arial"/>
          <w:sz w:val="24"/>
        </w:rPr>
      </w:pPr>
    </w:p>
    <w:p w14:paraId="79801F7B" w14:textId="61992DC2" w:rsidR="009D3D17" w:rsidRPr="00A868F5" w:rsidRDefault="009D3D17" w:rsidP="009D3D17">
      <w:pPr>
        <w:spacing w:after="0"/>
        <w:ind w:right="-93"/>
        <w:jc w:val="both"/>
        <w:rPr>
          <w:rFonts w:ascii="Arial" w:hAnsi="Arial" w:cs="Arial"/>
          <w:sz w:val="24"/>
        </w:rPr>
      </w:pPr>
      <w:r w:rsidRPr="00A868F5">
        <w:rPr>
          <w:rFonts w:ascii="Arial" w:hAnsi="Arial" w:cs="Arial"/>
          <w:sz w:val="24"/>
        </w:rPr>
        <w:t xml:space="preserve">En virtud de lo anterior, la Secretaría de Educación de Quintana Roo acuerda presentar, en un plazo de </w:t>
      </w:r>
      <w:r>
        <w:rPr>
          <w:rFonts w:ascii="Arial" w:hAnsi="Arial" w:cs="Arial"/>
          <w:sz w:val="24"/>
        </w:rPr>
        <w:t>3</w:t>
      </w:r>
      <w:r w:rsidRPr="00A868F5">
        <w:rPr>
          <w:rFonts w:ascii="Arial" w:hAnsi="Arial" w:cs="Arial"/>
          <w:sz w:val="24"/>
        </w:rPr>
        <w:t xml:space="preserve"> meses a la Auditoría Superior del Estado de Quintana Roo (ASEQROO), la </w:t>
      </w:r>
      <w:r>
        <w:rPr>
          <w:rFonts w:ascii="Arial" w:hAnsi="Arial" w:cs="Arial"/>
          <w:sz w:val="24"/>
        </w:rPr>
        <w:t xml:space="preserve">justificación y/o </w:t>
      </w:r>
      <w:r w:rsidRPr="00A868F5">
        <w:rPr>
          <w:rFonts w:ascii="Arial" w:hAnsi="Arial" w:cs="Arial"/>
          <w:sz w:val="24"/>
        </w:rPr>
        <w:t xml:space="preserve">evidencia </w:t>
      </w:r>
      <w:r>
        <w:rPr>
          <w:rFonts w:ascii="Arial" w:hAnsi="Arial" w:cs="Arial"/>
          <w:sz w:val="24"/>
        </w:rPr>
        <w:t>correspondiente a la</w:t>
      </w:r>
      <w:r w:rsidRPr="00A868F5">
        <w:rPr>
          <w:rFonts w:ascii="Arial" w:hAnsi="Arial" w:cs="Arial"/>
          <w:sz w:val="24"/>
        </w:rPr>
        <w:t xml:space="preserve"> entrega de los manuales</w:t>
      </w:r>
      <w:r w:rsidR="00A04D9F">
        <w:rPr>
          <w:rFonts w:ascii="Arial" w:hAnsi="Arial" w:cs="Arial"/>
          <w:sz w:val="24"/>
        </w:rPr>
        <w:t xml:space="preserve"> y las listas de asistencia sin fechas</w:t>
      </w:r>
      <w:r w:rsidRPr="00A868F5">
        <w:rPr>
          <w:rFonts w:ascii="Arial" w:hAnsi="Arial" w:cs="Arial"/>
          <w:bCs/>
          <w:sz w:val="24"/>
        </w:rPr>
        <w:t xml:space="preserve">, </w:t>
      </w:r>
      <w:r w:rsidRPr="00A868F5">
        <w:rPr>
          <w:rFonts w:ascii="Arial" w:hAnsi="Arial" w:cs="Arial"/>
          <w:sz w:val="24"/>
        </w:rPr>
        <w:t>quedando como fecha compromiso para la entrega de dicha información el 30 de abril de 2021.</w:t>
      </w:r>
    </w:p>
    <w:p w14:paraId="19E2D17D" w14:textId="77777777" w:rsidR="009D3D17" w:rsidRDefault="009D3D17" w:rsidP="00910C86">
      <w:pPr>
        <w:spacing w:after="0"/>
        <w:ind w:right="49"/>
        <w:jc w:val="both"/>
        <w:rPr>
          <w:rFonts w:ascii="Arial" w:hAnsi="Arial" w:cs="Arial"/>
          <w:sz w:val="24"/>
        </w:rPr>
      </w:pPr>
    </w:p>
    <w:p w14:paraId="1EA1664A" w14:textId="77777777" w:rsidR="009D3D17" w:rsidRPr="00A868F5" w:rsidRDefault="009D3D17" w:rsidP="009D3D17">
      <w:pPr>
        <w:spacing w:after="0"/>
        <w:ind w:right="323"/>
        <w:jc w:val="both"/>
        <w:rPr>
          <w:rFonts w:ascii="Arial" w:hAnsi="Arial" w:cs="Arial"/>
          <w:sz w:val="24"/>
        </w:rPr>
      </w:pPr>
      <w:r w:rsidRPr="00A868F5">
        <w:rPr>
          <w:rFonts w:ascii="Arial" w:hAnsi="Arial" w:cs="Arial"/>
          <w:sz w:val="24"/>
        </w:rPr>
        <w:t xml:space="preserve">Por lo antes expuesto, esta observación queda en </w:t>
      </w:r>
      <w:r w:rsidRPr="00A868F5">
        <w:rPr>
          <w:rFonts w:ascii="Arial" w:hAnsi="Arial" w:cs="Arial"/>
          <w:b/>
          <w:sz w:val="24"/>
        </w:rPr>
        <w:t>seguimiento</w:t>
      </w:r>
      <w:r w:rsidRPr="00A868F5">
        <w:rPr>
          <w:rFonts w:ascii="Arial" w:hAnsi="Arial" w:cs="Arial"/>
          <w:sz w:val="24"/>
        </w:rPr>
        <w:t>.</w:t>
      </w:r>
    </w:p>
    <w:p w14:paraId="6FCE80A7" w14:textId="178FF515" w:rsidR="00A868F5" w:rsidRDefault="00A868F5" w:rsidP="00910C86">
      <w:pPr>
        <w:spacing w:after="0"/>
        <w:ind w:right="49"/>
        <w:jc w:val="both"/>
        <w:rPr>
          <w:rFonts w:ascii="Arial" w:hAnsi="Arial" w:cs="Arial"/>
          <w:sz w:val="24"/>
        </w:rPr>
      </w:pPr>
    </w:p>
    <w:p w14:paraId="08B9D9BC" w14:textId="77777777" w:rsidR="009D3D17" w:rsidRDefault="009D3D17" w:rsidP="00910C86">
      <w:pPr>
        <w:spacing w:after="0"/>
        <w:ind w:right="49"/>
        <w:jc w:val="both"/>
        <w:rPr>
          <w:rFonts w:ascii="Arial" w:hAnsi="Arial" w:cs="Arial"/>
          <w:sz w:val="24"/>
        </w:rPr>
      </w:pPr>
    </w:p>
    <w:p w14:paraId="28952EA8" w14:textId="7B762DF9" w:rsidR="00A0510B" w:rsidRDefault="00B36C8D" w:rsidP="00910C86">
      <w:pPr>
        <w:pStyle w:val="Prrafodelista"/>
        <w:numPr>
          <w:ilvl w:val="0"/>
          <w:numId w:val="23"/>
        </w:numPr>
        <w:spacing w:after="0"/>
        <w:ind w:right="49"/>
        <w:jc w:val="both"/>
        <w:rPr>
          <w:rFonts w:ascii="Arial" w:hAnsi="Arial" w:cs="Arial"/>
          <w:bCs/>
          <w:sz w:val="24"/>
        </w:rPr>
      </w:pPr>
      <w:r>
        <w:rPr>
          <w:rFonts w:ascii="Arial" w:eastAsia="Times New Roman" w:hAnsi="Arial" w:cs="Arial"/>
          <w:sz w:val="24"/>
          <w:szCs w:val="24"/>
          <w:lang w:eastAsia="es-ES"/>
        </w:rPr>
        <w:t>Aclarar la inconsistencia relacionada con el objetivo específico número 3 y lo establecido en la Metodología descrita en el Proyecto.</w:t>
      </w:r>
    </w:p>
    <w:p w14:paraId="5A92DB3B" w14:textId="77777777" w:rsidR="00A0510B" w:rsidRDefault="00A0510B" w:rsidP="00910C86">
      <w:pPr>
        <w:spacing w:after="0"/>
        <w:ind w:right="49"/>
        <w:jc w:val="both"/>
        <w:rPr>
          <w:rFonts w:ascii="Arial" w:hAnsi="Arial" w:cs="Arial"/>
          <w:sz w:val="24"/>
        </w:rPr>
      </w:pPr>
    </w:p>
    <w:p w14:paraId="237B2D66" w14:textId="2DF0340A" w:rsidR="00995B0A" w:rsidRPr="00A868F5" w:rsidRDefault="00A95B1B" w:rsidP="00910C86">
      <w:pPr>
        <w:spacing w:after="0"/>
        <w:ind w:right="-93"/>
        <w:jc w:val="both"/>
        <w:rPr>
          <w:rFonts w:ascii="Arial" w:hAnsi="Arial" w:cs="Arial"/>
          <w:sz w:val="24"/>
        </w:rPr>
      </w:pPr>
      <w:r w:rsidRPr="00C904DF">
        <w:rPr>
          <w:rFonts w:ascii="Arial" w:hAnsi="Arial" w:cs="Arial"/>
          <w:sz w:val="24"/>
        </w:rPr>
        <w:t>Con motivo de la reunión de trabajo efectuada para la presentación de resultados finales de auditoría y observaciones preliminares realizada el 25 de enero de 2021, la</w:t>
      </w:r>
      <w:r>
        <w:rPr>
          <w:rFonts w:ascii="Arial" w:hAnsi="Arial" w:cs="Arial"/>
          <w:sz w:val="24"/>
        </w:rPr>
        <w:t xml:space="preserve"> Secretaría de Educación</w:t>
      </w:r>
      <w:r w:rsidRPr="00C904DF">
        <w:rPr>
          <w:rFonts w:ascii="Arial" w:hAnsi="Arial" w:cs="Arial"/>
          <w:sz w:val="24"/>
        </w:rPr>
        <w:t xml:space="preserve"> de Quintana Roo</w:t>
      </w:r>
      <w:r w:rsidR="000F2D49">
        <w:rPr>
          <w:rFonts w:ascii="Arial" w:hAnsi="Arial" w:cs="Arial"/>
          <w:sz w:val="24"/>
        </w:rPr>
        <w:t xml:space="preserve"> </w:t>
      </w:r>
      <w:r w:rsidR="000F2D49" w:rsidRPr="006D0E37">
        <w:rPr>
          <w:rFonts w:ascii="Arial" w:hAnsi="Arial" w:cs="Arial"/>
          <w:sz w:val="24"/>
        </w:rPr>
        <w:t xml:space="preserve">mencionó que la metodología del </w:t>
      </w:r>
      <w:r w:rsidR="00812A2F" w:rsidRPr="006D0E37">
        <w:rPr>
          <w:rFonts w:ascii="Arial" w:hAnsi="Arial" w:cs="Arial"/>
          <w:sz w:val="24"/>
        </w:rPr>
        <w:t xml:space="preserve">proyecto que aparece en el anexo técnico, difiere del proyecto original enviado a la </w:t>
      </w:r>
      <w:r w:rsidR="00277700" w:rsidRPr="006D0E37">
        <w:rPr>
          <w:rFonts w:ascii="Arial" w:hAnsi="Arial" w:cs="Arial"/>
          <w:sz w:val="24"/>
        </w:rPr>
        <w:t>CONAVIM y</w:t>
      </w:r>
      <w:r w:rsidR="003D130E" w:rsidRPr="006D0E37">
        <w:rPr>
          <w:rFonts w:ascii="Arial" w:hAnsi="Arial" w:cs="Arial"/>
          <w:sz w:val="24"/>
        </w:rPr>
        <w:t xml:space="preserve"> explica </w:t>
      </w:r>
      <w:r w:rsidR="006D0E37" w:rsidRPr="006D0E37">
        <w:rPr>
          <w:rFonts w:ascii="Arial" w:hAnsi="Arial" w:cs="Arial"/>
          <w:sz w:val="24"/>
        </w:rPr>
        <w:t>por</w:t>
      </w:r>
      <w:r w:rsidR="003D130E" w:rsidRPr="006D0E37">
        <w:rPr>
          <w:rFonts w:ascii="Arial" w:hAnsi="Arial" w:cs="Arial"/>
          <w:sz w:val="24"/>
        </w:rPr>
        <w:t>qué</w:t>
      </w:r>
      <w:r w:rsidR="00812A2F" w:rsidRPr="006D0E37">
        <w:rPr>
          <w:rFonts w:ascii="Arial" w:hAnsi="Arial" w:cs="Arial"/>
          <w:sz w:val="24"/>
        </w:rPr>
        <w:t xml:space="preserve"> </w:t>
      </w:r>
      <w:r w:rsidR="007E76B8" w:rsidRPr="006D0E37">
        <w:rPr>
          <w:rFonts w:ascii="Arial" w:hAnsi="Arial" w:cs="Arial"/>
          <w:sz w:val="24"/>
        </w:rPr>
        <w:t xml:space="preserve">la información remitida </w:t>
      </w:r>
      <w:r w:rsidR="00812A2F" w:rsidRPr="006D0E37">
        <w:rPr>
          <w:rFonts w:ascii="Arial" w:hAnsi="Arial" w:cs="Arial"/>
          <w:sz w:val="24"/>
        </w:rPr>
        <w:t>es en alcan</w:t>
      </w:r>
      <w:r w:rsidR="007E76B8" w:rsidRPr="006D0E37">
        <w:rPr>
          <w:rFonts w:ascii="Arial" w:hAnsi="Arial" w:cs="Arial"/>
          <w:sz w:val="24"/>
        </w:rPr>
        <w:t>ce a todo el proyecto original. Además puntualiza que e</w:t>
      </w:r>
      <w:r w:rsidR="00812A2F" w:rsidRPr="006D0E37">
        <w:rPr>
          <w:rFonts w:ascii="Arial" w:hAnsi="Arial" w:cs="Arial"/>
          <w:sz w:val="24"/>
        </w:rPr>
        <w:t>l objetivo específico 3 contribuye al alcance de las metas del objetivo general del proyecto; y</w:t>
      </w:r>
      <w:r w:rsidR="00277700" w:rsidRPr="006D0E37">
        <w:rPr>
          <w:rFonts w:ascii="Arial" w:hAnsi="Arial" w:cs="Arial"/>
          <w:sz w:val="24"/>
        </w:rPr>
        <w:t xml:space="preserve"> que</w:t>
      </w:r>
      <w:r w:rsidR="00812A2F" w:rsidRPr="006D0E37">
        <w:rPr>
          <w:rFonts w:ascii="Arial" w:hAnsi="Arial" w:cs="Arial"/>
          <w:sz w:val="24"/>
        </w:rPr>
        <w:t xml:space="preserve"> este indica a que ni</w:t>
      </w:r>
      <w:r w:rsidR="00277700" w:rsidRPr="006D0E37">
        <w:rPr>
          <w:rFonts w:ascii="Arial" w:hAnsi="Arial" w:cs="Arial"/>
          <w:sz w:val="24"/>
        </w:rPr>
        <w:t>vel educativo se iba a orientar</w:t>
      </w:r>
      <w:r w:rsidR="005248C7">
        <w:rPr>
          <w:rFonts w:ascii="Arial" w:hAnsi="Arial" w:cs="Arial"/>
          <w:sz w:val="24"/>
        </w:rPr>
        <w:t>; asi</w:t>
      </w:r>
      <w:r w:rsidR="00277700" w:rsidRPr="006D0E37">
        <w:rPr>
          <w:rFonts w:ascii="Arial" w:hAnsi="Arial" w:cs="Arial"/>
          <w:sz w:val="24"/>
        </w:rPr>
        <w:t>mismo</w:t>
      </w:r>
      <w:r w:rsidR="00DF73A3" w:rsidRPr="006D0E37">
        <w:rPr>
          <w:rFonts w:ascii="Arial" w:hAnsi="Arial" w:cs="Arial"/>
          <w:sz w:val="24"/>
        </w:rPr>
        <w:t>,</w:t>
      </w:r>
      <w:r w:rsidR="00812A2F" w:rsidRPr="006D0E37">
        <w:rPr>
          <w:rFonts w:ascii="Arial" w:hAnsi="Arial" w:cs="Arial"/>
          <w:sz w:val="24"/>
        </w:rPr>
        <w:t xml:space="preserve"> proporcionó como evidencia</w:t>
      </w:r>
      <w:r w:rsidRPr="006D0E37">
        <w:rPr>
          <w:rFonts w:ascii="Arial" w:hAnsi="Arial" w:cs="Arial"/>
          <w:sz w:val="24"/>
        </w:rPr>
        <w:t xml:space="preserve"> el ofici</w:t>
      </w:r>
      <w:r w:rsidRPr="00C904DF">
        <w:rPr>
          <w:rFonts w:ascii="Arial" w:hAnsi="Arial" w:cs="Arial"/>
          <w:sz w:val="24"/>
        </w:rPr>
        <w:t>o</w:t>
      </w:r>
      <w:r>
        <w:rPr>
          <w:rFonts w:ascii="Arial" w:hAnsi="Arial" w:cs="Arial"/>
          <w:sz w:val="24"/>
        </w:rPr>
        <w:t xml:space="preserve"> </w:t>
      </w:r>
      <w:r w:rsidRPr="00B37626">
        <w:rPr>
          <w:rFonts w:ascii="Arial" w:hAnsi="Arial" w:cs="Arial"/>
          <w:sz w:val="24"/>
        </w:rPr>
        <w:t>SEQ/DS/ST/008/2021</w:t>
      </w:r>
      <w:r>
        <w:rPr>
          <w:rFonts w:ascii="Arial" w:hAnsi="Arial" w:cs="Arial"/>
          <w:sz w:val="24"/>
        </w:rPr>
        <w:t>,</w:t>
      </w:r>
      <w:r w:rsidRPr="00B37626">
        <w:rPr>
          <w:rFonts w:ascii="Arial" w:hAnsi="Arial" w:cs="Arial"/>
          <w:sz w:val="24"/>
        </w:rPr>
        <w:t xml:space="preserve"> </w:t>
      </w:r>
      <w:r w:rsidR="00A04D9F">
        <w:rPr>
          <w:rFonts w:ascii="Arial" w:hAnsi="Arial" w:cs="Arial"/>
          <w:sz w:val="24"/>
        </w:rPr>
        <w:t xml:space="preserve">en </w:t>
      </w:r>
      <w:r w:rsidRPr="00B37626">
        <w:rPr>
          <w:rFonts w:ascii="Arial" w:hAnsi="Arial" w:cs="Arial"/>
          <w:sz w:val="24"/>
        </w:rPr>
        <w:t>el cual menciona</w:t>
      </w:r>
      <w:r>
        <w:rPr>
          <w:rFonts w:ascii="Arial" w:hAnsi="Arial" w:cs="Arial"/>
          <w:sz w:val="24"/>
        </w:rPr>
        <w:t xml:space="preserve"> </w:t>
      </w:r>
      <w:r w:rsidR="001B6816">
        <w:rPr>
          <w:rFonts w:ascii="Arial" w:hAnsi="Arial" w:cs="Arial"/>
          <w:sz w:val="24"/>
        </w:rPr>
        <w:t>lo siguiente:</w:t>
      </w:r>
      <w:r w:rsidR="00995B0A" w:rsidRPr="00A868F5">
        <w:rPr>
          <w:rFonts w:ascii="Arial" w:hAnsi="Arial" w:cs="Arial"/>
          <w:sz w:val="24"/>
        </w:rPr>
        <w:t xml:space="preserve"> “el Manual fue elaborado con la retroalimentación de las Instituciones de Educación Superior (IES), la </w:t>
      </w:r>
      <w:r w:rsidR="00995B0A" w:rsidRPr="00A868F5">
        <w:rPr>
          <w:rFonts w:ascii="Arial" w:hAnsi="Arial" w:cs="Arial"/>
          <w:sz w:val="24"/>
        </w:rPr>
        <w:lastRenderedPageBreak/>
        <w:t>entrega del documento final a cada IES participante en las mesas de trabajo sienta las bases para que desarrollen su respectiva regl</w:t>
      </w:r>
      <w:r w:rsidR="0042495E">
        <w:rPr>
          <w:rFonts w:ascii="Arial" w:hAnsi="Arial" w:cs="Arial"/>
          <w:sz w:val="24"/>
        </w:rPr>
        <w:t xml:space="preserve">amentación interna al respecto y que </w:t>
      </w:r>
      <w:r w:rsidR="00995B0A" w:rsidRPr="00A868F5">
        <w:rPr>
          <w:rFonts w:ascii="Arial" w:hAnsi="Arial" w:cs="Arial"/>
          <w:sz w:val="24"/>
        </w:rPr>
        <w:t>la suspensión de clases presenciales en 2020 derivada de</w:t>
      </w:r>
      <w:r w:rsidR="00D36ACA">
        <w:rPr>
          <w:rFonts w:ascii="Arial" w:hAnsi="Arial" w:cs="Arial"/>
          <w:sz w:val="24"/>
        </w:rPr>
        <w:t xml:space="preserve"> la pandemia por el virus SARS-</w:t>
      </w:r>
      <w:r w:rsidR="00995B0A" w:rsidRPr="00A868F5">
        <w:rPr>
          <w:rFonts w:ascii="Arial" w:hAnsi="Arial" w:cs="Arial"/>
          <w:sz w:val="24"/>
        </w:rPr>
        <w:t>C</w:t>
      </w:r>
      <w:r w:rsidR="00D36ACA">
        <w:rPr>
          <w:rFonts w:ascii="Arial" w:hAnsi="Arial" w:cs="Arial"/>
          <w:sz w:val="24"/>
        </w:rPr>
        <w:t>o</w:t>
      </w:r>
      <w:r w:rsidR="00995B0A" w:rsidRPr="00A868F5">
        <w:rPr>
          <w:rFonts w:ascii="Arial" w:hAnsi="Arial" w:cs="Arial"/>
          <w:sz w:val="24"/>
        </w:rPr>
        <w:t>V</w:t>
      </w:r>
      <w:r w:rsidR="00D36ACA">
        <w:rPr>
          <w:rFonts w:ascii="Arial" w:hAnsi="Arial" w:cs="Arial"/>
          <w:sz w:val="24"/>
        </w:rPr>
        <w:t>-2</w:t>
      </w:r>
      <w:r w:rsidR="00995B0A" w:rsidRPr="00A868F5">
        <w:rPr>
          <w:rFonts w:ascii="Arial" w:hAnsi="Arial" w:cs="Arial"/>
          <w:sz w:val="24"/>
        </w:rPr>
        <w:t xml:space="preserve"> no ha permitido avanzar de la manera esperada. Cabe agregar que, derivada de esta experiencia y de las recomendaciones realizadas en el Manual, la Secretaría de Educación elaboró la </w:t>
      </w:r>
      <w:r w:rsidR="00995B0A" w:rsidRPr="00A868F5">
        <w:rPr>
          <w:rFonts w:ascii="Arial" w:hAnsi="Arial" w:cs="Arial"/>
          <w:i/>
          <w:iCs/>
          <w:sz w:val="24"/>
        </w:rPr>
        <w:t>Guía Práctica para la detección y canalización en casos de violencia sexual contra estudiantes de educación básica y media superior</w:t>
      </w:r>
      <w:r w:rsidR="00995B0A" w:rsidRPr="00A868F5">
        <w:rPr>
          <w:rFonts w:ascii="Arial" w:hAnsi="Arial" w:cs="Arial"/>
          <w:sz w:val="24"/>
        </w:rPr>
        <w:t xml:space="preserve"> con el objeto de proporcionar una ruta crítica para la atención adecuada de las víctimas al interior de cualquier centro educativo. Finalmente es importante aclarar que las Instituciones Formadoras de Docentes son Instituciones de Educación Superior, están reguladas a nivel estatal por la Subsecretaría de Educación Media Superior y Superior y a nivel federal por la Subsecretaría de Educación Superior de la Se</w:t>
      </w:r>
      <w:r w:rsidR="000F2D49">
        <w:rPr>
          <w:rFonts w:ascii="Arial" w:hAnsi="Arial" w:cs="Arial"/>
          <w:sz w:val="24"/>
        </w:rPr>
        <w:t>cretaría de Educación Pública”.</w:t>
      </w:r>
    </w:p>
    <w:p w14:paraId="4F5A4EAC" w14:textId="748E8E45" w:rsidR="00995B0A" w:rsidRPr="00A868F5" w:rsidRDefault="00995B0A" w:rsidP="00995B0A">
      <w:pPr>
        <w:spacing w:after="0"/>
        <w:ind w:right="323"/>
        <w:jc w:val="both"/>
        <w:rPr>
          <w:rFonts w:ascii="Arial" w:hAnsi="Arial" w:cs="Arial"/>
          <w:sz w:val="24"/>
        </w:rPr>
      </w:pPr>
    </w:p>
    <w:p w14:paraId="56890635" w14:textId="6793A182" w:rsidR="00995B0A" w:rsidRDefault="00995B0A" w:rsidP="00995B0A">
      <w:pPr>
        <w:spacing w:after="0"/>
        <w:ind w:right="323"/>
        <w:jc w:val="both"/>
        <w:rPr>
          <w:rFonts w:ascii="Arial" w:hAnsi="Arial" w:cs="Arial"/>
          <w:sz w:val="24"/>
        </w:rPr>
      </w:pPr>
      <w:r w:rsidRPr="00A868F5">
        <w:rPr>
          <w:rFonts w:ascii="Arial" w:hAnsi="Arial" w:cs="Arial"/>
          <w:sz w:val="24"/>
        </w:rPr>
        <w:t xml:space="preserve">Por lo antes expuesto, esta observación queda </w:t>
      </w:r>
      <w:r w:rsidR="000F2D49" w:rsidRPr="005D66A6">
        <w:rPr>
          <w:rFonts w:ascii="Arial" w:hAnsi="Arial" w:cs="Arial"/>
          <w:b/>
          <w:sz w:val="24"/>
        </w:rPr>
        <w:t>atendida</w:t>
      </w:r>
      <w:r w:rsidR="000F2D49">
        <w:rPr>
          <w:rFonts w:ascii="Arial" w:hAnsi="Arial" w:cs="Arial"/>
          <w:sz w:val="24"/>
        </w:rPr>
        <w:t>.</w:t>
      </w:r>
    </w:p>
    <w:p w14:paraId="25A7D8A9" w14:textId="75245041" w:rsidR="000F2D49" w:rsidRDefault="000F2D49" w:rsidP="00995B0A">
      <w:pPr>
        <w:spacing w:after="0"/>
        <w:ind w:right="323"/>
        <w:jc w:val="both"/>
        <w:rPr>
          <w:rFonts w:ascii="Arial" w:hAnsi="Arial" w:cs="Arial"/>
          <w:sz w:val="24"/>
        </w:rPr>
      </w:pPr>
    </w:p>
    <w:p w14:paraId="0D27B218" w14:textId="4750BEEE" w:rsidR="00004D22" w:rsidRDefault="00004D22" w:rsidP="00995B0A">
      <w:pPr>
        <w:spacing w:after="0"/>
        <w:ind w:right="323"/>
        <w:jc w:val="both"/>
        <w:rPr>
          <w:rFonts w:ascii="Arial" w:hAnsi="Arial" w:cs="Arial"/>
          <w:sz w:val="24"/>
        </w:rPr>
      </w:pPr>
    </w:p>
    <w:p w14:paraId="7FB99529" w14:textId="7DE892AE" w:rsidR="00004D22" w:rsidRDefault="00004D22" w:rsidP="00995B0A">
      <w:pPr>
        <w:spacing w:after="0"/>
        <w:ind w:right="323"/>
        <w:jc w:val="both"/>
        <w:rPr>
          <w:rFonts w:ascii="Arial" w:hAnsi="Arial" w:cs="Arial"/>
          <w:sz w:val="24"/>
        </w:rPr>
      </w:pPr>
    </w:p>
    <w:p w14:paraId="5E501DDC" w14:textId="3B565817" w:rsidR="00004D22" w:rsidRDefault="00004D22" w:rsidP="00995B0A">
      <w:pPr>
        <w:spacing w:after="0"/>
        <w:ind w:right="323"/>
        <w:jc w:val="both"/>
        <w:rPr>
          <w:rFonts w:ascii="Arial" w:hAnsi="Arial" w:cs="Arial"/>
          <w:sz w:val="24"/>
        </w:rPr>
      </w:pPr>
    </w:p>
    <w:p w14:paraId="7A7E31E9" w14:textId="2B0EDD84" w:rsidR="00004D22" w:rsidRDefault="00004D22" w:rsidP="00995B0A">
      <w:pPr>
        <w:spacing w:after="0"/>
        <w:ind w:right="323"/>
        <w:jc w:val="both"/>
        <w:rPr>
          <w:rFonts w:ascii="Arial" w:hAnsi="Arial" w:cs="Arial"/>
          <w:sz w:val="24"/>
        </w:rPr>
      </w:pPr>
    </w:p>
    <w:p w14:paraId="7454C9AC" w14:textId="3EDA8C78" w:rsidR="00004D22" w:rsidRDefault="00004D22" w:rsidP="00995B0A">
      <w:pPr>
        <w:spacing w:after="0"/>
        <w:ind w:right="323"/>
        <w:jc w:val="both"/>
        <w:rPr>
          <w:rFonts w:ascii="Arial" w:hAnsi="Arial" w:cs="Arial"/>
          <w:sz w:val="24"/>
        </w:rPr>
      </w:pPr>
    </w:p>
    <w:p w14:paraId="614B9A47" w14:textId="2D5753B2" w:rsidR="00004D22" w:rsidRDefault="00004D22" w:rsidP="00995B0A">
      <w:pPr>
        <w:spacing w:after="0"/>
        <w:ind w:right="323"/>
        <w:jc w:val="both"/>
        <w:rPr>
          <w:rFonts w:ascii="Arial" w:hAnsi="Arial" w:cs="Arial"/>
          <w:sz w:val="24"/>
        </w:rPr>
      </w:pPr>
    </w:p>
    <w:p w14:paraId="0A32AF4E" w14:textId="03CD2C0C" w:rsidR="00004D22" w:rsidRDefault="00004D22" w:rsidP="00995B0A">
      <w:pPr>
        <w:spacing w:after="0"/>
        <w:ind w:right="323"/>
        <w:jc w:val="both"/>
        <w:rPr>
          <w:rFonts w:ascii="Arial" w:hAnsi="Arial" w:cs="Arial"/>
          <w:sz w:val="24"/>
        </w:rPr>
      </w:pPr>
    </w:p>
    <w:p w14:paraId="711F85B9" w14:textId="77777777" w:rsidR="00004D22" w:rsidRPr="00A868F5" w:rsidRDefault="00004D22" w:rsidP="00995B0A">
      <w:pPr>
        <w:spacing w:after="0"/>
        <w:ind w:right="323"/>
        <w:jc w:val="both"/>
        <w:rPr>
          <w:rFonts w:ascii="Arial" w:hAnsi="Arial" w:cs="Arial"/>
          <w:sz w:val="24"/>
        </w:rPr>
      </w:pPr>
    </w:p>
    <w:p w14:paraId="2871940E" w14:textId="0F98989E" w:rsidR="00AD5FEC" w:rsidRDefault="00AD5FEC" w:rsidP="003A0A30">
      <w:pPr>
        <w:spacing w:after="0"/>
        <w:jc w:val="both"/>
        <w:rPr>
          <w:rFonts w:ascii="Arial" w:hAnsi="Arial"/>
          <w:sz w:val="24"/>
        </w:rPr>
      </w:pPr>
    </w:p>
    <w:p w14:paraId="40925169" w14:textId="7E0D667A" w:rsidR="003A0A30" w:rsidRPr="003A0A30" w:rsidRDefault="00691943" w:rsidP="003A0A30">
      <w:pPr>
        <w:spacing w:after="0"/>
        <w:jc w:val="both"/>
        <w:rPr>
          <w:rFonts w:ascii="Arial" w:eastAsia="Times New Roman" w:hAnsi="Arial" w:cs="Arial"/>
          <w:b/>
          <w:sz w:val="24"/>
          <w:szCs w:val="20"/>
          <w:lang w:eastAsia="es-ES"/>
        </w:rPr>
      </w:pPr>
      <w:r>
        <w:rPr>
          <w:rFonts w:ascii="Arial" w:eastAsia="Times New Roman" w:hAnsi="Arial" w:cs="Arial"/>
          <w:b/>
          <w:sz w:val="24"/>
          <w:szCs w:val="20"/>
          <w:lang w:eastAsia="es-ES"/>
        </w:rPr>
        <w:t>PROYECTO “ESCUELAS POR LA VIDA Y LA PAZ”</w:t>
      </w:r>
      <w:r w:rsidR="003A0A30" w:rsidRPr="003A0A30">
        <w:rPr>
          <w:rFonts w:ascii="Arial" w:eastAsia="Times New Roman" w:hAnsi="Arial" w:cs="Arial"/>
          <w:b/>
          <w:sz w:val="24"/>
          <w:szCs w:val="20"/>
          <w:lang w:eastAsia="es-ES"/>
        </w:rPr>
        <w:t xml:space="preserve"> / </w:t>
      </w:r>
      <w:r>
        <w:rPr>
          <w:rFonts w:ascii="Arial" w:eastAsia="Times New Roman" w:hAnsi="Arial" w:cs="Arial"/>
          <w:b/>
          <w:sz w:val="24"/>
          <w:szCs w:val="20"/>
          <w:lang w:eastAsia="es-ES"/>
        </w:rPr>
        <w:t>PERFIL DEL PERSONAL ENCARGADO DE IMPLEMENTAR EL PROYECTO</w:t>
      </w:r>
    </w:p>
    <w:p w14:paraId="21DE9555" w14:textId="77777777" w:rsidR="007C1F7D" w:rsidRPr="007C1F7D" w:rsidRDefault="007C1F7D" w:rsidP="00D12477">
      <w:pPr>
        <w:spacing w:after="0"/>
        <w:jc w:val="both"/>
        <w:rPr>
          <w:rFonts w:ascii="Arial" w:eastAsia="Times New Roman" w:hAnsi="Arial" w:cs="Arial"/>
          <w:b/>
          <w:sz w:val="24"/>
          <w:szCs w:val="20"/>
          <w:lang w:eastAsia="es-ES"/>
        </w:rPr>
      </w:pPr>
    </w:p>
    <w:p w14:paraId="7B41A734" w14:textId="15B561F5" w:rsidR="00DE5444" w:rsidRDefault="003A5FC3" w:rsidP="009D7328">
      <w:pPr>
        <w:spacing w:after="0"/>
        <w:jc w:val="both"/>
        <w:rPr>
          <w:rFonts w:ascii="Arial" w:eastAsia="Times New Roman" w:hAnsi="Arial" w:cs="Arial"/>
          <w:b/>
          <w:sz w:val="24"/>
          <w:szCs w:val="20"/>
          <w:lang w:eastAsia="es-ES"/>
        </w:rPr>
      </w:pPr>
      <w:r>
        <w:rPr>
          <w:rFonts w:ascii="Arial" w:eastAsia="Times New Roman" w:hAnsi="Arial" w:cs="Arial"/>
          <w:b/>
          <w:sz w:val="24"/>
          <w:szCs w:val="20"/>
          <w:lang w:eastAsia="es-ES"/>
        </w:rPr>
        <w:t>Resultado Número 2 sin</w:t>
      </w:r>
      <w:r w:rsidR="009D7328" w:rsidRPr="009D7328">
        <w:rPr>
          <w:rFonts w:ascii="Arial" w:eastAsia="Times New Roman" w:hAnsi="Arial" w:cs="Arial"/>
          <w:b/>
          <w:sz w:val="24"/>
          <w:szCs w:val="20"/>
          <w:lang w:eastAsia="es-ES"/>
        </w:rPr>
        <w:t xml:space="preserve"> Observación</w:t>
      </w:r>
    </w:p>
    <w:p w14:paraId="166DC0F0" w14:textId="283FC2F5" w:rsidR="00DE5444" w:rsidRDefault="00DE5444" w:rsidP="009D7328">
      <w:pPr>
        <w:spacing w:after="0"/>
        <w:jc w:val="both"/>
        <w:rPr>
          <w:rFonts w:ascii="Arial" w:eastAsia="Times New Roman" w:hAnsi="Arial" w:cs="Arial"/>
          <w:b/>
          <w:sz w:val="24"/>
          <w:szCs w:val="20"/>
          <w:lang w:eastAsia="es-ES"/>
        </w:rPr>
      </w:pPr>
    </w:p>
    <w:p w14:paraId="2BF77296" w14:textId="55821A8E" w:rsidR="009D7328" w:rsidRPr="00DE5444" w:rsidRDefault="009D7328" w:rsidP="009D7328">
      <w:pPr>
        <w:spacing w:after="0"/>
        <w:jc w:val="both"/>
        <w:rPr>
          <w:rFonts w:ascii="Arial" w:eastAsia="Times New Roman" w:hAnsi="Arial" w:cs="Arial"/>
          <w:b/>
          <w:sz w:val="24"/>
          <w:szCs w:val="20"/>
          <w:lang w:eastAsia="es-ES"/>
        </w:rPr>
      </w:pPr>
      <w:r w:rsidRPr="009D7328">
        <w:rPr>
          <w:rFonts w:ascii="Arial" w:hAnsi="Arial" w:cs="Arial"/>
          <w:sz w:val="24"/>
        </w:rPr>
        <w:lastRenderedPageBreak/>
        <w:t>Los recursos económicos de que dispongan el Estado y los Municipios se administrarán con eficiencia, eficacia, economía, transparencia y honradez para satisfacer los objetivos a los que estén destinados</w:t>
      </w:r>
      <w:r w:rsidRPr="009D7328">
        <w:rPr>
          <w:rFonts w:ascii="Arial" w:hAnsi="Arial" w:cs="Arial"/>
          <w:sz w:val="24"/>
          <w:vertAlign w:val="superscript"/>
        </w:rPr>
        <w:footnoteReference w:id="35"/>
      </w:r>
      <w:r w:rsidRPr="009D7328">
        <w:rPr>
          <w:rFonts w:ascii="Arial" w:hAnsi="Arial" w:cs="Arial"/>
          <w:sz w:val="24"/>
        </w:rPr>
        <w:t>.</w:t>
      </w:r>
    </w:p>
    <w:p w14:paraId="08B21E06" w14:textId="37D54400" w:rsidR="009D7328" w:rsidRPr="009D7328" w:rsidRDefault="009D7328" w:rsidP="009D7328">
      <w:pPr>
        <w:spacing w:after="0"/>
        <w:jc w:val="both"/>
        <w:rPr>
          <w:rFonts w:ascii="Arial" w:hAnsi="Arial" w:cs="Arial"/>
          <w:sz w:val="24"/>
        </w:rPr>
      </w:pPr>
    </w:p>
    <w:p w14:paraId="1F054DFA" w14:textId="5A0FC7A9" w:rsidR="002F1476" w:rsidRDefault="002F1476" w:rsidP="002F1476">
      <w:pPr>
        <w:spacing w:after="0"/>
        <w:jc w:val="both"/>
        <w:rPr>
          <w:rFonts w:ascii="Arial" w:eastAsiaTheme="minorHAnsi" w:hAnsi="Arial" w:cs="Arial"/>
          <w:sz w:val="24"/>
          <w:szCs w:val="24"/>
        </w:rPr>
      </w:pPr>
      <w:r w:rsidRPr="002F1476">
        <w:rPr>
          <w:rFonts w:ascii="Arial" w:eastAsiaTheme="minorHAnsi" w:hAnsi="Arial" w:cs="Arial"/>
          <w:sz w:val="24"/>
          <w:szCs w:val="24"/>
        </w:rPr>
        <w:t>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14:paraId="2A6B85B9" w14:textId="77777777" w:rsidR="002F1476" w:rsidRPr="002F1476" w:rsidRDefault="002F1476" w:rsidP="002F1476">
      <w:pPr>
        <w:spacing w:after="0"/>
        <w:jc w:val="both"/>
        <w:rPr>
          <w:rFonts w:ascii="Arial" w:eastAsiaTheme="minorHAnsi" w:hAnsi="Arial" w:cs="Arial"/>
          <w:sz w:val="24"/>
          <w:szCs w:val="24"/>
        </w:rPr>
      </w:pPr>
    </w:p>
    <w:p w14:paraId="298D386D" w14:textId="77777777" w:rsidR="002F1476" w:rsidRPr="002F1476" w:rsidRDefault="002F1476" w:rsidP="002F1476">
      <w:pPr>
        <w:spacing w:after="0"/>
        <w:jc w:val="both"/>
        <w:rPr>
          <w:rFonts w:ascii="Arial" w:eastAsiaTheme="minorHAnsi" w:hAnsi="Arial" w:cs="Arial"/>
          <w:sz w:val="24"/>
          <w:szCs w:val="24"/>
        </w:rPr>
      </w:pPr>
      <w:r w:rsidRPr="002F1476">
        <w:rPr>
          <w:rFonts w:ascii="Arial" w:eastAsiaTheme="minorHAnsi" w:hAnsi="Arial" w:cs="Arial"/>
          <w:sz w:val="24"/>
          <w:szCs w:val="24"/>
        </w:rPr>
        <w:t>Con el fin de promover y procurar la igualdad en la vida civil de mujeres y hombres, será objetivo de la Política Nacional erradicar las distintas modalidades de violencia de género</w:t>
      </w:r>
      <w:r w:rsidRPr="004D2D43">
        <w:rPr>
          <w:rFonts w:ascii="Arial" w:eastAsiaTheme="minorHAnsi" w:hAnsi="Arial" w:cs="Arial"/>
          <w:sz w:val="24"/>
          <w:vertAlign w:val="superscript"/>
        </w:rPr>
        <w:footnoteReference w:id="36"/>
      </w:r>
      <w:r w:rsidRPr="002F1476">
        <w:rPr>
          <w:rFonts w:ascii="Arial" w:eastAsiaTheme="minorHAnsi" w:hAnsi="Arial" w:cs="Arial"/>
          <w:sz w:val="24"/>
          <w:szCs w:val="24"/>
        </w:rPr>
        <w:t>.</w:t>
      </w:r>
    </w:p>
    <w:p w14:paraId="16CA885E" w14:textId="77777777" w:rsidR="002F1476" w:rsidRDefault="002F1476" w:rsidP="002F1476">
      <w:pPr>
        <w:spacing w:after="0"/>
        <w:jc w:val="both"/>
        <w:rPr>
          <w:rFonts w:ascii="Arial" w:eastAsiaTheme="minorHAnsi" w:hAnsi="Arial" w:cs="Arial"/>
          <w:bCs/>
          <w:sz w:val="24"/>
          <w:szCs w:val="24"/>
        </w:rPr>
      </w:pPr>
    </w:p>
    <w:p w14:paraId="29BA87D0" w14:textId="446259AD" w:rsidR="002F1476" w:rsidRDefault="002F1476" w:rsidP="002F1476">
      <w:pPr>
        <w:spacing w:after="0"/>
        <w:jc w:val="both"/>
        <w:rPr>
          <w:rFonts w:ascii="Arial" w:eastAsiaTheme="minorHAnsi" w:hAnsi="Arial" w:cs="Arial"/>
          <w:bCs/>
          <w:sz w:val="24"/>
          <w:szCs w:val="24"/>
        </w:rPr>
      </w:pPr>
      <w:r w:rsidRPr="002F1476">
        <w:rPr>
          <w:rFonts w:ascii="Arial" w:eastAsiaTheme="minorHAnsi" w:hAnsi="Arial" w:cs="Arial"/>
          <w:bCs/>
          <w:sz w:val="24"/>
          <w:szCs w:val="24"/>
        </w:rPr>
        <w:lastRenderedPageBreak/>
        <w:t>Corresponde a las entidades federativas promover, en coordinación con el Gobierno Federal, programas y proyectos de atención, educación, capacitación, investigación y cultura de los derechos humanos de las víctimas</w:t>
      </w:r>
      <w:r w:rsidRPr="004D2D43">
        <w:rPr>
          <w:rFonts w:ascii="Arial" w:eastAsiaTheme="minorHAnsi" w:hAnsi="Arial" w:cs="Arial"/>
          <w:sz w:val="24"/>
          <w:vertAlign w:val="superscript"/>
        </w:rPr>
        <w:footnoteReference w:id="37"/>
      </w:r>
      <w:r w:rsidRPr="002F1476">
        <w:rPr>
          <w:rFonts w:ascii="Arial" w:eastAsiaTheme="minorHAnsi" w:hAnsi="Arial" w:cs="Arial"/>
          <w:bCs/>
          <w:sz w:val="24"/>
          <w:szCs w:val="24"/>
        </w:rPr>
        <w:t>.</w:t>
      </w:r>
    </w:p>
    <w:p w14:paraId="0C172C79" w14:textId="77777777" w:rsidR="002F1476" w:rsidRPr="002F1476" w:rsidRDefault="002F1476" w:rsidP="002F1476">
      <w:pPr>
        <w:spacing w:after="0"/>
        <w:jc w:val="both"/>
        <w:rPr>
          <w:rFonts w:ascii="Arial" w:eastAsiaTheme="minorHAnsi" w:hAnsi="Arial" w:cs="Arial"/>
          <w:bCs/>
          <w:sz w:val="24"/>
          <w:szCs w:val="24"/>
        </w:rPr>
      </w:pPr>
    </w:p>
    <w:p w14:paraId="73F904B6" w14:textId="528A9163" w:rsidR="002F1476" w:rsidRDefault="002F1476" w:rsidP="002F1476">
      <w:pPr>
        <w:spacing w:after="0"/>
        <w:jc w:val="both"/>
        <w:rPr>
          <w:rFonts w:ascii="Arial" w:eastAsiaTheme="minorHAnsi" w:hAnsi="Arial" w:cs="Arial"/>
          <w:sz w:val="24"/>
          <w:szCs w:val="24"/>
        </w:rPr>
      </w:pPr>
      <w:r w:rsidRPr="002F1476">
        <w:rPr>
          <w:rFonts w:ascii="Arial" w:eastAsiaTheme="minorHAnsi" w:hAnsi="Arial" w:cs="Arial"/>
          <w:sz w:val="24"/>
          <w:szCs w:val="24"/>
        </w:rPr>
        <w:t>El Estado y los municipios, en el ámbito de sus respectivas competencias, deben garantizar a las mujeres la erradicación de la violencia en la comunidad, a través de: La reeducación libre de estereotipos y la información de alerta sobre el estado de riesgo que enfrentan las mujeres en una sociedad desigual y discriminatoria</w:t>
      </w:r>
      <w:r w:rsidRPr="007D2AF7">
        <w:rPr>
          <w:rFonts w:ascii="Arial" w:eastAsiaTheme="minorHAnsi" w:hAnsi="Arial" w:cs="Arial"/>
          <w:vertAlign w:val="superscript"/>
        </w:rPr>
        <w:footnoteReference w:id="38"/>
      </w:r>
      <w:r w:rsidRPr="002F1476">
        <w:rPr>
          <w:rFonts w:ascii="Arial" w:eastAsiaTheme="minorHAnsi" w:hAnsi="Arial" w:cs="Arial"/>
          <w:sz w:val="24"/>
          <w:szCs w:val="24"/>
        </w:rPr>
        <w:t>.</w:t>
      </w:r>
    </w:p>
    <w:p w14:paraId="28F85AC8" w14:textId="77777777" w:rsidR="003202A9" w:rsidRPr="002F1476" w:rsidRDefault="003202A9" w:rsidP="002F1476">
      <w:pPr>
        <w:spacing w:after="0"/>
        <w:jc w:val="both"/>
        <w:rPr>
          <w:rFonts w:ascii="Arial" w:eastAsiaTheme="minorHAnsi" w:hAnsi="Arial" w:cs="Arial"/>
          <w:sz w:val="24"/>
          <w:szCs w:val="24"/>
        </w:rPr>
      </w:pPr>
    </w:p>
    <w:p w14:paraId="3336A544" w14:textId="330680DD" w:rsidR="002F1476" w:rsidRDefault="002F1476" w:rsidP="002F1476">
      <w:pPr>
        <w:spacing w:after="0"/>
        <w:jc w:val="both"/>
        <w:rPr>
          <w:rFonts w:ascii="Arial" w:eastAsiaTheme="minorHAnsi" w:hAnsi="Arial" w:cs="Arial"/>
          <w:sz w:val="24"/>
          <w:szCs w:val="24"/>
        </w:rPr>
      </w:pPr>
      <w:r w:rsidRPr="002F1476">
        <w:rPr>
          <w:rFonts w:ascii="Arial" w:eastAsiaTheme="minorHAnsi" w:hAnsi="Arial" w:cs="Arial"/>
          <w:bCs/>
          <w:sz w:val="24"/>
          <w:szCs w:val="24"/>
        </w:rPr>
        <w:t>Para dar cumplimiento a la Declaratoria de Alerta de Violencia de Género contra las Mujeres Estado de Quintana Roo,</w:t>
      </w:r>
      <w:r w:rsidRPr="002F1476">
        <w:rPr>
          <w:rFonts w:ascii="Arial" w:eastAsiaTheme="minorHAnsi" w:hAnsi="Arial" w:cs="Arial"/>
          <w:sz w:val="24"/>
          <w:szCs w:val="24"/>
        </w:rPr>
        <w:t xml:space="preserve"> en específico la Medida de Prevención 2: Establecer e impulsar una cultura de no violencia contra las mujeres </w:t>
      </w:r>
      <w:r w:rsidRPr="002F1476">
        <w:rPr>
          <w:rFonts w:ascii="Arial" w:eastAsiaTheme="minorHAnsi" w:hAnsi="Arial" w:cs="Arial"/>
          <w:sz w:val="24"/>
          <w:szCs w:val="24"/>
        </w:rPr>
        <w:lastRenderedPageBreak/>
        <w:t>en el sector educativo público</w:t>
      </w:r>
      <w:r w:rsidR="004D2D43">
        <w:rPr>
          <w:rFonts w:ascii="Arial" w:eastAsiaTheme="minorHAnsi" w:hAnsi="Arial" w:cs="Arial"/>
          <w:sz w:val="24"/>
          <w:szCs w:val="24"/>
        </w:rPr>
        <w:t xml:space="preserve"> y privado. Se llevó a cabo el Convenio de C</w:t>
      </w:r>
      <w:r w:rsidRPr="002F1476">
        <w:rPr>
          <w:rFonts w:ascii="Arial" w:eastAsiaTheme="minorHAnsi" w:hAnsi="Arial" w:cs="Arial"/>
          <w:sz w:val="24"/>
          <w:szCs w:val="24"/>
        </w:rPr>
        <w:t>oordinación</w:t>
      </w:r>
      <w:r w:rsidRPr="004D2D43">
        <w:rPr>
          <w:rFonts w:ascii="Arial" w:eastAsiaTheme="minorHAnsi" w:hAnsi="Arial" w:cs="Arial"/>
          <w:sz w:val="24"/>
          <w:vertAlign w:val="superscript"/>
        </w:rPr>
        <w:footnoteReference w:id="39"/>
      </w:r>
      <w:r w:rsidRPr="002F1476">
        <w:rPr>
          <w:rFonts w:ascii="Arial" w:eastAsiaTheme="minorHAnsi" w:hAnsi="Arial" w:cs="Arial"/>
          <w:sz w:val="24"/>
          <w:szCs w:val="24"/>
        </w:rPr>
        <w:t xml:space="preserve"> entre la Secretaría de Gobernación y el Gobierno del Estado de Quintana Roo, con el objeto del otorgamiento de subsidi</w:t>
      </w:r>
      <w:r w:rsidR="00FB6A6A">
        <w:rPr>
          <w:rFonts w:ascii="Arial" w:eastAsiaTheme="minorHAnsi" w:hAnsi="Arial" w:cs="Arial"/>
          <w:sz w:val="24"/>
          <w:szCs w:val="24"/>
        </w:rPr>
        <w:t>os para el P</w:t>
      </w:r>
      <w:r w:rsidRPr="002F1476">
        <w:rPr>
          <w:rFonts w:ascii="Arial" w:eastAsiaTheme="minorHAnsi" w:hAnsi="Arial" w:cs="Arial"/>
          <w:sz w:val="24"/>
          <w:szCs w:val="24"/>
        </w:rPr>
        <w:t>royecto "Escuelas por la vida y la paz" en adelante “El Proyecto”.</w:t>
      </w:r>
    </w:p>
    <w:p w14:paraId="057F20FA" w14:textId="77777777" w:rsidR="002F1476" w:rsidRPr="002F1476" w:rsidRDefault="002F1476" w:rsidP="002F1476">
      <w:pPr>
        <w:spacing w:after="0"/>
        <w:jc w:val="both"/>
        <w:rPr>
          <w:rFonts w:ascii="Arial" w:eastAsiaTheme="minorHAnsi" w:hAnsi="Arial" w:cs="Arial"/>
          <w:sz w:val="24"/>
          <w:szCs w:val="24"/>
        </w:rPr>
      </w:pPr>
    </w:p>
    <w:p w14:paraId="526EF1F3" w14:textId="7E589C91" w:rsidR="002F1476" w:rsidRPr="002F1476" w:rsidRDefault="002F1476" w:rsidP="002F1476">
      <w:pPr>
        <w:spacing w:after="0"/>
        <w:jc w:val="both"/>
        <w:rPr>
          <w:rFonts w:ascii="Arial" w:eastAsiaTheme="minorHAnsi" w:hAnsi="Arial" w:cs="Arial"/>
          <w:sz w:val="24"/>
          <w:szCs w:val="24"/>
        </w:rPr>
      </w:pPr>
      <w:r w:rsidRPr="002F1476">
        <w:rPr>
          <w:rFonts w:ascii="Arial" w:eastAsiaTheme="minorHAnsi" w:hAnsi="Arial" w:cs="Arial"/>
          <w:sz w:val="24"/>
          <w:szCs w:val="24"/>
        </w:rPr>
        <w:t>Para acceder a recursos destinados a acciones de coadyuvancia para las Declaratorias de Alerta de Violencia de Género Contra las Mujeres, el Estado deberá incluir el perfil de la o las persona(s)</w:t>
      </w:r>
      <w:r w:rsidR="007D2AF7">
        <w:rPr>
          <w:rFonts w:ascii="Arial" w:eastAsiaTheme="minorHAnsi" w:hAnsi="Arial" w:cs="Arial"/>
          <w:sz w:val="24"/>
          <w:szCs w:val="24"/>
        </w:rPr>
        <w:t xml:space="preserve"> físicas o morales que realizarán el P</w:t>
      </w:r>
      <w:r w:rsidRPr="002F1476">
        <w:rPr>
          <w:rFonts w:ascii="Arial" w:eastAsiaTheme="minorHAnsi" w:hAnsi="Arial" w:cs="Arial"/>
          <w:sz w:val="24"/>
          <w:szCs w:val="24"/>
        </w:rPr>
        <w:t>royecto, distintas a aquellas que sean servidoras públicas y acreditar su experiencia en materia de derechos humanos y perspectiva de género, así como en los temas relacionados con el Proyecto a implementar</w:t>
      </w:r>
      <w:r w:rsidRPr="004D2D43">
        <w:rPr>
          <w:rFonts w:ascii="Arial" w:eastAsiaTheme="minorHAnsi" w:hAnsi="Arial" w:cs="Arial"/>
          <w:sz w:val="24"/>
          <w:vertAlign w:val="superscript"/>
        </w:rPr>
        <w:footnoteReference w:id="40"/>
      </w:r>
      <w:r w:rsidRPr="002F1476">
        <w:rPr>
          <w:rFonts w:ascii="Arial" w:eastAsiaTheme="minorHAnsi" w:hAnsi="Arial" w:cs="Arial"/>
          <w:sz w:val="24"/>
          <w:szCs w:val="24"/>
        </w:rPr>
        <w:t>.</w:t>
      </w:r>
    </w:p>
    <w:p w14:paraId="0E8672D1" w14:textId="77777777" w:rsidR="002F1476" w:rsidRDefault="002F1476" w:rsidP="002F1476">
      <w:pPr>
        <w:spacing w:after="0"/>
        <w:jc w:val="both"/>
        <w:rPr>
          <w:rFonts w:ascii="Arial" w:eastAsiaTheme="minorHAnsi" w:hAnsi="Arial" w:cs="Arial"/>
          <w:bCs/>
          <w:sz w:val="24"/>
          <w:szCs w:val="24"/>
        </w:rPr>
      </w:pPr>
    </w:p>
    <w:p w14:paraId="0544E5BA" w14:textId="69955284" w:rsidR="002F1476" w:rsidRDefault="002F1476" w:rsidP="002F1476">
      <w:pPr>
        <w:spacing w:after="0"/>
        <w:jc w:val="both"/>
        <w:rPr>
          <w:rFonts w:ascii="Arial" w:eastAsiaTheme="minorHAnsi" w:hAnsi="Arial" w:cs="Arial"/>
          <w:sz w:val="24"/>
          <w:szCs w:val="24"/>
        </w:rPr>
      </w:pPr>
      <w:r w:rsidRPr="002F1476">
        <w:rPr>
          <w:rFonts w:ascii="Arial" w:eastAsiaTheme="minorHAnsi" w:hAnsi="Arial" w:cs="Arial"/>
          <w:bCs/>
          <w:sz w:val="24"/>
          <w:szCs w:val="24"/>
        </w:rPr>
        <w:t>Al respecto, la</w:t>
      </w:r>
      <w:r w:rsidRPr="002F1476">
        <w:rPr>
          <w:rFonts w:ascii="Arial" w:eastAsiaTheme="minorHAnsi" w:hAnsi="Arial" w:cs="Arial"/>
          <w:sz w:val="24"/>
          <w:szCs w:val="24"/>
        </w:rPr>
        <w:t xml:space="preserve"> Secretaría de Educación de Quintana Roo realizó la entrega de información mediante oficio No. SEQ/DS/390/2020 de fecha 30 de septiembre de 2020, misma que fue analizada obteniéndose lo siguiente:</w:t>
      </w:r>
    </w:p>
    <w:p w14:paraId="208B7EFA" w14:textId="77777777" w:rsidR="002F1476" w:rsidRPr="002F1476" w:rsidRDefault="002F1476" w:rsidP="002F1476">
      <w:pPr>
        <w:spacing w:after="0"/>
        <w:jc w:val="both"/>
        <w:rPr>
          <w:rFonts w:ascii="Arial" w:eastAsiaTheme="minorHAnsi" w:hAnsi="Arial" w:cs="Arial"/>
          <w:sz w:val="24"/>
          <w:szCs w:val="24"/>
        </w:rPr>
      </w:pPr>
    </w:p>
    <w:p w14:paraId="7CECDCE8" w14:textId="31942205" w:rsidR="002F1476" w:rsidRDefault="002F1476" w:rsidP="002F1476">
      <w:pPr>
        <w:spacing w:after="0"/>
        <w:jc w:val="both"/>
        <w:rPr>
          <w:rFonts w:ascii="Arial" w:eastAsiaTheme="minorHAnsi" w:hAnsi="Arial" w:cs="Arial"/>
          <w:bCs/>
          <w:sz w:val="24"/>
          <w:szCs w:val="24"/>
        </w:rPr>
      </w:pPr>
      <w:r w:rsidRPr="002F1476">
        <w:rPr>
          <w:rFonts w:ascii="Arial" w:eastAsiaTheme="minorHAnsi" w:hAnsi="Arial" w:cs="Arial"/>
          <w:bCs/>
          <w:sz w:val="24"/>
          <w:szCs w:val="24"/>
        </w:rPr>
        <w:t>De acuerdo con el Ente, las personas que estuvieron a cargo de la implementación de</w:t>
      </w:r>
      <w:r>
        <w:rPr>
          <w:rFonts w:ascii="Arial" w:eastAsiaTheme="minorHAnsi" w:hAnsi="Arial" w:cs="Arial"/>
          <w:bCs/>
          <w:sz w:val="24"/>
          <w:szCs w:val="24"/>
        </w:rPr>
        <w:t>l Proyecto son:</w:t>
      </w:r>
    </w:p>
    <w:p w14:paraId="1AE9E845" w14:textId="77777777" w:rsidR="002F1476" w:rsidRPr="002F1476" w:rsidRDefault="002F1476" w:rsidP="002F1476">
      <w:pPr>
        <w:spacing w:after="0"/>
        <w:jc w:val="both"/>
        <w:rPr>
          <w:rFonts w:ascii="Arial" w:eastAsiaTheme="minorHAnsi" w:hAnsi="Arial" w:cs="Arial"/>
          <w:bCs/>
          <w:sz w:val="24"/>
          <w:szCs w:val="24"/>
        </w:rPr>
      </w:pPr>
    </w:p>
    <w:p w14:paraId="5845A35C" w14:textId="77777777" w:rsidR="002F1476" w:rsidRPr="002F1476" w:rsidRDefault="002F1476" w:rsidP="00833C05">
      <w:pPr>
        <w:pStyle w:val="Prrafodelista"/>
        <w:numPr>
          <w:ilvl w:val="0"/>
          <w:numId w:val="15"/>
        </w:numPr>
        <w:spacing w:after="0"/>
        <w:jc w:val="both"/>
        <w:rPr>
          <w:rFonts w:ascii="Arial" w:hAnsi="Arial" w:cs="Arial"/>
          <w:bCs/>
          <w:sz w:val="24"/>
          <w:szCs w:val="24"/>
          <w:lang w:val="es-MX"/>
        </w:rPr>
      </w:pPr>
      <w:r w:rsidRPr="002F1476">
        <w:rPr>
          <w:rFonts w:ascii="Arial" w:hAnsi="Arial" w:cs="Arial"/>
          <w:bCs/>
          <w:sz w:val="24"/>
          <w:szCs w:val="24"/>
          <w:lang w:val="es-MX"/>
        </w:rPr>
        <w:t>Roberto Domínguez Cano</w:t>
      </w:r>
    </w:p>
    <w:p w14:paraId="0298E8F3" w14:textId="77777777" w:rsidR="002F1476" w:rsidRPr="002F1476" w:rsidRDefault="002F1476" w:rsidP="00833C05">
      <w:pPr>
        <w:pStyle w:val="Prrafodelista"/>
        <w:numPr>
          <w:ilvl w:val="0"/>
          <w:numId w:val="15"/>
        </w:numPr>
        <w:spacing w:after="0"/>
        <w:jc w:val="both"/>
        <w:rPr>
          <w:rFonts w:ascii="Arial" w:hAnsi="Arial" w:cs="Arial"/>
          <w:bCs/>
          <w:sz w:val="24"/>
          <w:szCs w:val="24"/>
          <w:lang w:val="es-MX"/>
        </w:rPr>
      </w:pPr>
      <w:r w:rsidRPr="002F1476">
        <w:rPr>
          <w:rFonts w:ascii="Arial" w:hAnsi="Arial" w:cs="Arial"/>
          <w:bCs/>
          <w:sz w:val="24"/>
          <w:szCs w:val="24"/>
          <w:lang w:val="es-MX"/>
        </w:rPr>
        <w:t>Centro de Enseñanza y Promoción de Derechos Humanos y Cultura de Paz S.C.</w:t>
      </w:r>
    </w:p>
    <w:p w14:paraId="3F2D74AA" w14:textId="77777777" w:rsidR="002F1476" w:rsidRPr="002F1476" w:rsidRDefault="002F1476" w:rsidP="005A3A01">
      <w:pPr>
        <w:pStyle w:val="Prrafodelista"/>
        <w:spacing w:after="0"/>
        <w:jc w:val="both"/>
        <w:rPr>
          <w:rFonts w:ascii="Arial" w:hAnsi="Arial" w:cs="Arial"/>
          <w:bCs/>
          <w:sz w:val="24"/>
          <w:szCs w:val="24"/>
          <w:lang w:val="es-MX"/>
        </w:rPr>
      </w:pPr>
    </w:p>
    <w:p w14:paraId="2C7568C4" w14:textId="5CE95C66" w:rsidR="005A3A01" w:rsidRDefault="002F1476" w:rsidP="005A3A01">
      <w:pPr>
        <w:spacing w:after="0"/>
        <w:jc w:val="both"/>
        <w:rPr>
          <w:rFonts w:ascii="Arial" w:eastAsiaTheme="minorHAnsi" w:hAnsi="Arial" w:cs="Arial"/>
          <w:sz w:val="24"/>
          <w:szCs w:val="24"/>
        </w:rPr>
      </w:pPr>
      <w:r w:rsidRPr="005A3A01">
        <w:rPr>
          <w:rFonts w:ascii="Arial" w:eastAsiaTheme="minorHAnsi" w:hAnsi="Arial" w:cs="Arial"/>
          <w:sz w:val="24"/>
          <w:szCs w:val="24"/>
        </w:rPr>
        <w:t>Los cuales debieron cumplir con los siguientes requisitos:</w:t>
      </w:r>
    </w:p>
    <w:p w14:paraId="7F8A8EE4" w14:textId="77777777" w:rsidR="005A3A01" w:rsidRPr="005A3A01" w:rsidRDefault="005A3A01" w:rsidP="005A3A01">
      <w:pPr>
        <w:spacing w:after="0"/>
        <w:jc w:val="both"/>
        <w:rPr>
          <w:rFonts w:ascii="Arial" w:eastAsiaTheme="minorHAnsi" w:hAnsi="Arial" w:cs="Arial"/>
          <w:sz w:val="24"/>
          <w:szCs w:val="24"/>
        </w:rPr>
      </w:pPr>
    </w:p>
    <w:p w14:paraId="5D5455A7" w14:textId="77777777" w:rsidR="002F1476" w:rsidRPr="002F1476" w:rsidRDefault="002F1476" w:rsidP="00833C05">
      <w:pPr>
        <w:pStyle w:val="Prrafodelista"/>
        <w:numPr>
          <w:ilvl w:val="0"/>
          <w:numId w:val="16"/>
        </w:numPr>
        <w:spacing w:after="0"/>
        <w:jc w:val="both"/>
        <w:rPr>
          <w:rFonts w:ascii="Arial" w:hAnsi="Arial" w:cs="Arial"/>
          <w:sz w:val="24"/>
          <w:szCs w:val="24"/>
          <w:lang w:val="es-MX"/>
        </w:rPr>
      </w:pPr>
      <w:r w:rsidRPr="002F1476">
        <w:rPr>
          <w:rFonts w:ascii="Arial" w:hAnsi="Arial" w:cs="Arial"/>
          <w:sz w:val="24"/>
          <w:szCs w:val="24"/>
          <w:lang w:val="es-MX"/>
        </w:rPr>
        <w:lastRenderedPageBreak/>
        <w:t>Persona física o moral con estudios especializados reconocidos ante la Secretaría de Educación Pública o similar en materia de Intervención a la Violencia Familiar y de Género.</w:t>
      </w:r>
    </w:p>
    <w:p w14:paraId="0766D105" w14:textId="77777777" w:rsidR="002F1476" w:rsidRPr="002F1476" w:rsidRDefault="002F1476" w:rsidP="00833C05">
      <w:pPr>
        <w:pStyle w:val="Prrafodelista"/>
        <w:numPr>
          <w:ilvl w:val="0"/>
          <w:numId w:val="16"/>
        </w:numPr>
        <w:spacing w:after="0"/>
        <w:jc w:val="both"/>
        <w:rPr>
          <w:rFonts w:ascii="Arial" w:hAnsi="Arial" w:cs="Arial"/>
          <w:sz w:val="24"/>
          <w:szCs w:val="24"/>
          <w:lang w:val="es-MX"/>
        </w:rPr>
      </w:pPr>
      <w:r w:rsidRPr="002F1476">
        <w:rPr>
          <w:rFonts w:ascii="Arial" w:hAnsi="Arial" w:cs="Arial"/>
          <w:sz w:val="24"/>
          <w:szCs w:val="24"/>
          <w:lang w:val="es-MX"/>
        </w:rPr>
        <w:t>Consultora en mercadotecnia con experiencia previa de manejo de campañas en institución gubernamental o similar. Experiencia mínima de 1 año.</w:t>
      </w:r>
    </w:p>
    <w:p w14:paraId="0E6D6F22" w14:textId="77777777" w:rsidR="002F1476" w:rsidRPr="002F1476" w:rsidRDefault="002F1476" w:rsidP="00833C05">
      <w:pPr>
        <w:pStyle w:val="Prrafodelista"/>
        <w:numPr>
          <w:ilvl w:val="0"/>
          <w:numId w:val="16"/>
        </w:numPr>
        <w:spacing w:after="0"/>
        <w:jc w:val="both"/>
        <w:rPr>
          <w:rFonts w:ascii="Arial" w:hAnsi="Arial" w:cs="Arial"/>
          <w:sz w:val="24"/>
          <w:szCs w:val="24"/>
          <w:lang w:val="es-MX"/>
        </w:rPr>
      </w:pPr>
      <w:r w:rsidRPr="002F1476">
        <w:rPr>
          <w:rFonts w:ascii="Arial" w:hAnsi="Arial" w:cs="Arial"/>
          <w:sz w:val="24"/>
          <w:szCs w:val="24"/>
          <w:lang w:val="es-MX"/>
        </w:rPr>
        <w:t>Persona física o moral con registro y experticia comprobable en materia de reeducación a víctimas y agresores de la violencia.</w:t>
      </w:r>
    </w:p>
    <w:p w14:paraId="174D1550" w14:textId="77777777" w:rsidR="002F1476" w:rsidRPr="002F1476" w:rsidRDefault="002F1476" w:rsidP="00833C05">
      <w:pPr>
        <w:pStyle w:val="Prrafodelista"/>
        <w:numPr>
          <w:ilvl w:val="0"/>
          <w:numId w:val="16"/>
        </w:numPr>
        <w:spacing w:after="0"/>
        <w:jc w:val="both"/>
        <w:rPr>
          <w:rFonts w:ascii="Arial" w:hAnsi="Arial" w:cs="Arial"/>
          <w:sz w:val="24"/>
          <w:szCs w:val="24"/>
          <w:lang w:val="es-MX"/>
        </w:rPr>
      </w:pPr>
      <w:r w:rsidRPr="002F1476">
        <w:rPr>
          <w:rFonts w:ascii="Arial" w:hAnsi="Arial" w:cs="Arial"/>
          <w:sz w:val="24"/>
          <w:szCs w:val="24"/>
        </w:rPr>
        <w:t>Conocimientos en derechos humanos y enfoque de género.</w:t>
      </w:r>
    </w:p>
    <w:p w14:paraId="03376D1E" w14:textId="77777777" w:rsidR="002F1476" w:rsidRPr="002F1476" w:rsidRDefault="002F1476" w:rsidP="00833C05">
      <w:pPr>
        <w:pStyle w:val="Prrafodelista"/>
        <w:numPr>
          <w:ilvl w:val="0"/>
          <w:numId w:val="16"/>
        </w:numPr>
        <w:spacing w:after="0"/>
        <w:jc w:val="both"/>
        <w:rPr>
          <w:rFonts w:ascii="Arial" w:hAnsi="Arial" w:cs="Arial"/>
          <w:sz w:val="24"/>
          <w:szCs w:val="24"/>
          <w:lang w:val="es-MX"/>
        </w:rPr>
      </w:pPr>
      <w:r w:rsidRPr="002F1476">
        <w:rPr>
          <w:rFonts w:ascii="Arial" w:hAnsi="Arial" w:cs="Arial"/>
          <w:sz w:val="24"/>
          <w:szCs w:val="24"/>
          <w:lang w:val="es-MX"/>
        </w:rPr>
        <w:t>Currículum vitae.</w:t>
      </w:r>
    </w:p>
    <w:p w14:paraId="0061BD38" w14:textId="77777777" w:rsidR="002F1476" w:rsidRPr="002F1476" w:rsidRDefault="002F1476" w:rsidP="005A3A01">
      <w:pPr>
        <w:pStyle w:val="Prrafodelista"/>
        <w:spacing w:after="0"/>
        <w:jc w:val="both"/>
        <w:rPr>
          <w:rFonts w:ascii="Arial" w:hAnsi="Arial" w:cs="Arial"/>
          <w:sz w:val="24"/>
          <w:szCs w:val="24"/>
          <w:lang w:val="es-MX"/>
        </w:rPr>
      </w:pPr>
    </w:p>
    <w:p w14:paraId="40A4ABFE" w14:textId="77777777" w:rsidR="002F1476" w:rsidRPr="005A3A01" w:rsidRDefault="002F1476" w:rsidP="005A3A01">
      <w:pPr>
        <w:spacing w:after="0"/>
        <w:jc w:val="both"/>
        <w:rPr>
          <w:rFonts w:ascii="Arial" w:eastAsiaTheme="minorHAnsi" w:hAnsi="Arial" w:cs="Arial"/>
          <w:sz w:val="24"/>
          <w:szCs w:val="24"/>
        </w:rPr>
      </w:pPr>
      <w:r w:rsidRPr="005A3A01">
        <w:rPr>
          <w:rFonts w:ascii="Arial" w:eastAsiaTheme="minorHAnsi" w:hAnsi="Arial" w:cs="Arial"/>
          <w:sz w:val="24"/>
          <w:szCs w:val="24"/>
        </w:rPr>
        <w:t>Los resultados del cumplimiento de los requisitos del perfil de las personas a cargo de la implementación del Proyecto, se muestran en la Tabla siguiente:</w:t>
      </w:r>
    </w:p>
    <w:p w14:paraId="64F4684D" w14:textId="4A6CCE43" w:rsidR="00B36D85" w:rsidRPr="00B36D85" w:rsidRDefault="00B36D85" w:rsidP="00B36D85">
      <w:pPr>
        <w:pStyle w:val="Prrafodelista"/>
        <w:spacing w:after="0"/>
        <w:rPr>
          <w:rFonts w:ascii="Arial" w:hAnsi="Arial" w:cs="Arial"/>
          <w:b/>
          <w:sz w:val="24"/>
          <w:szCs w:val="24"/>
          <w:lang w:val="es-MX"/>
        </w:rPr>
      </w:pPr>
    </w:p>
    <w:tbl>
      <w:tblPr>
        <w:tblStyle w:val="Tablaconcuadrcula"/>
        <w:tblW w:w="5000" w:type="pct"/>
        <w:jc w:val="center"/>
        <w:tblLayout w:type="fixed"/>
        <w:tblLook w:val="04A0" w:firstRow="1" w:lastRow="0" w:firstColumn="1" w:lastColumn="0" w:noHBand="0" w:noVBand="1"/>
      </w:tblPr>
      <w:tblGrid>
        <w:gridCol w:w="1269"/>
        <w:gridCol w:w="1561"/>
        <w:gridCol w:w="3109"/>
        <w:gridCol w:w="2889"/>
      </w:tblGrid>
      <w:tr w:rsidR="00B36D85" w:rsidRPr="00B36D85" w14:paraId="22D0BE6B" w14:textId="77777777" w:rsidTr="00B36D85">
        <w:trPr>
          <w:trHeight w:val="217"/>
          <w:tblHeader/>
          <w:jc w:val="center"/>
        </w:trPr>
        <w:tc>
          <w:tcPr>
            <w:tcW w:w="5000" w:type="pct"/>
            <w:gridSpan w:val="4"/>
            <w:shd w:val="clear" w:color="auto" w:fill="DBE5F1" w:themeFill="accent1" w:themeFillTint="33"/>
            <w:vAlign w:val="center"/>
          </w:tcPr>
          <w:p w14:paraId="36602DFB" w14:textId="0423899C" w:rsidR="00B36D85" w:rsidRPr="00B36D85" w:rsidRDefault="00B36D85" w:rsidP="00910C86">
            <w:pPr>
              <w:spacing w:line="276" w:lineRule="auto"/>
              <w:jc w:val="both"/>
              <w:rPr>
                <w:rFonts w:ascii="Arial" w:hAnsi="Arial" w:cs="Arial"/>
                <w:b/>
                <w:bCs/>
                <w:sz w:val="16"/>
                <w:szCs w:val="24"/>
              </w:rPr>
            </w:pPr>
            <w:r w:rsidRPr="00B36D85">
              <w:rPr>
                <w:rFonts w:ascii="Arial" w:hAnsi="Arial" w:cs="Arial"/>
                <w:b/>
                <w:bCs/>
                <w:sz w:val="16"/>
                <w:szCs w:val="24"/>
              </w:rPr>
              <w:lastRenderedPageBreak/>
              <w:t>Tabla 1</w:t>
            </w:r>
            <w:r w:rsidR="00E860BD">
              <w:rPr>
                <w:rFonts w:ascii="Arial" w:hAnsi="Arial" w:cs="Arial"/>
                <w:b/>
                <w:bCs/>
                <w:sz w:val="16"/>
                <w:szCs w:val="24"/>
              </w:rPr>
              <w:t>2</w:t>
            </w:r>
            <w:r w:rsidRPr="00B36D85">
              <w:rPr>
                <w:rFonts w:ascii="Arial" w:hAnsi="Arial" w:cs="Arial"/>
                <w:b/>
                <w:bCs/>
                <w:sz w:val="16"/>
                <w:szCs w:val="24"/>
              </w:rPr>
              <w:t>. Análisis de la evidencia respecto al cumplimiento del perfil de las personas encargadas de la implementación del Proyecto</w:t>
            </w:r>
          </w:p>
        </w:tc>
      </w:tr>
      <w:tr w:rsidR="00B36D85" w:rsidRPr="00B36D85" w14:paraId="118CABCA" w14:textId="77777777" w:rsidTr="00D3195D">
        <w:trPr>
          <w:trHeight w:val="217"/>
          <w:tblHeader/>
          <w:jc w:val="center"/>
        </w:trPr>
        <w:tc>
          <w:tcPr>
            <w:tcW w:w="1603" w:type="pct"/>
            <w:gridSpan w:val="2"/>
            <w:shd w:val="clear" w:color="auto" w:fill="DBE5F1" w:themeFill="accent1" w:themeFillTint="33"/>
            <w:vAlign w:val="center"/>
          </w:tcPr>
          <w:p w14:paraId="0F523F72" w14:textId="77777777" w:rsidR="00B36D85" w:rsidRPr="00B36D85" w:rsidRDefault="00B36D85" w:rsidP="00460610">
            <w:pPr>
              <w:spacing w:line="276" w:lineRule="auto"/>
              <w:jc w:val="center"/>
              <w:rPr>
                <w:rFonts w:ascii="Arial" w:eastAsiaTheme="minorHAnsi" w:hAnsi="Arial" w:cs="Arial"/>
                <w:b/>
                <w:bCs/>
                <w:sz w:val="16"/>
                <w:szCs w:val="24"/>
              </w:rPr>
            </w:pPr>
            <w:r w:rsidRPr="00B36D85">
              <w:rPr>
                <w:rFonts w:ascii="Arial" w:eastAsiaTheme="minorHAnsi" w:hAnsi="Arial" w:cs="Arial"/>
                <w:b/>
                <w:bCs/>
                <w:sz w:val="16"/>
                <w:szCs w:val="24"/>
              </w:rPr>
              <w:t>Requisitos de Perfil</w:t>
            </w:r>
            <w:r w:rsidRPr="004D2D43">
              <w:rPr>
                <w:rFonts w:ascii="Arial" w:eastAsiaTheme="minorHAnsi" w:hAnsi="Arial" w:cs="Arial"/>
                <w:sz w:val="16"/>
                <w:vertAlign w:val="superscript"/>
              </w:rPr>
              <w:footnoteReference w:id="41"/>
            </w:r>
          </w:p>
        </w:tc>
        <w:tc>
          <w:tcPr>
            <w:tcW w:w="1761" w:type="pct"/>
            <w:shd w:val="clear" w:color="auto" w:fill="DBE5F1" w:themeFill="accent1" w:themeFillTint="33"/>
            <w:vAlign w:val="center"/>
          </w:tcPr>
          <w:p w14:paraId="6158BA59" w14:textId="77777777" w:rsidR="00B36D85" w:rsidRPr="00B36D85" w:rsidRDefault="00B36D85" w:rsidP="00460610">
            <w:pPr>
              <w:spacing w:line="276" w:lineRule="auto"/>
              <w:jc w:val="center"/>
              <w:rPr>
                <w:rFonts w:ascii="Arial" w:eastAsiaTheme="minorHAnsi" w:hAnsi="Arial" w:cs="Arial"/>
                <w:b/>
                <w:bCs/>
                <w:sz w:val="16"/>
                <w:szCs w:val="24"/>
              </w:rPr>
            </w:pPr>
            <w:r w:rsidRPr="00B36D85">
              <w:rPr>
                <w:rFonts w:ascii="Arial" w:eastAsiaTheme="minorHAnsi" w:hAnsi="Arial" w:cs="Arial"/>
                <w:b/>
                <w:bCs/>
                <w:sz w:val="16"/>
                <w:szCs w:val="24"/>
              </w:rPr>
              <w:t>Roberto Carlos Domínguez Cano</w:t>
            </w:r>
          </w:p>
        </w:tc>
        <w:tc>
          <w:tcPr>
            <w:tcW w:w="1636" w:type="pct"/>
            <w:shd w:val="clear" w:color="auto" w:fill="DBE5F1" w:themeFill="accent1" w:themeFillTint="33"/>
            <w:vAlign w:val="center"/>
          </w:tcPr>
          <w:p w14:paraId="23F1E28B" w14:textId="77777777" w:rsidR="00B36D85" w:rsidRPr="00B36D85" w:rsidRDefault="00B36D85" w:rsidP="00460610">
            <w:pPr>
              <w:spacing w:line="276" w:lineRule="auto"/>
              <w:jc w:val="center"/>
              <w:rPr>
                <w:rFonts w:ascii="Arial" w:eastAsiaTheme="minorHAnsi" w:hAnsi="Arial" w:cs="Arial"/>
                <w:b/>
                <w:bCs/>
                <w:sz w:val="16"/>
                <w:szCs w:val="24"/>
              </w:rPr>
            </w:pPr>
            <w:r w:rsidRPr="00B36D85">
              <w:rPr>
                <w:rFonts w:ascii="Arial" w:eastAsiaTheme="minorHAnsi" w:hAnsi="Arial" w:cs="Arial"/>
                <w:b/>
                <w:bCs/>
                <w:sz w:val="16"/>
                <w:szCs w:val="24"/>
              </w:rPr>
              <w:t>CEPDH</w:t>
            </w:r>
            <w:r w:rsidRPr="004D2D43">
              <w:rPr>
                <w:rFonts w:ascii="Arial" w:eastAsiaTheme="minorHAnsi" w:hAnsi="Arial" w:cs="Arial"/>
                <w:sz w:val="16"/>
                <w:vertAlign w:val="superscript"/>
              </w:rPr>
              <w:footnoteReference w:id="42"/>
            </w:r>
          </w:p>
        </w:tc>
      </w:tr>
      <w:tr w:rsidR="00D3195D" w:rsidRPr="00B36D85" w14:paraId="40130145" w14:textId="77777777" w:rsidTr="00D3195D">
        <w:trPr>
          <w:trHeight w:val="1841"/>
          <w:jc w:val="center"/>
        </w:trPr>
        <w:tc>
          <w:tcPr>
            <w:tcW w:w="719" w:type="pct"/>
            <w:vMerge w:val="restart"/>
            <w:shd w:val="clear" w:color="auto" w:fill="FFFFFF" w:themeFill="background1"/>
            <w:vAlign w:val="center"/>
          </w:tcPr>
          <w:p w14:paraId="5CA72E30" w14:textId="77777777" w:rsidR="00B36D85" w:rsidRPr="00B36D85" w:rsidRDefault="00B36D85" w:rsidP="00460610">
            <w:pPr>
              <w:spacing w:line="276" w:lineRule="auto"/>
              <w:jc w:val="both"/>
              <w:rPr>
                <w:rFonts w:ascii="Arial" w:eastAsiaTheme="minorHAnsi" w:hAnsi="Arial" w:cs="Arial"/>
                <w:i/>
                <w:sz w:val="16"/>
                <w:szCs w:val="24"/>
              </w:rPr>
            </w:pPr>
            <w:r w:rsidRPr="00B36D85">
              <w:rPr>
                <w:rFonts w:ascii="Arial" w:eastAsiaTheme="minorHAnsi" w:hAnsi="Arial" w:cs="Arial"/>
                <w:i/>
                <w:sz w:val="16"/>
                <w:szCs w:val="24"/>
              </w:rPr>
              <w:t>Persona:</w:t>
            </w:r>
          </w:p>
        </w:tc>
        <w:tc>
          <w:tcPr>
            <w:tcW w:w="884" w:type="pct"/>
            <w:shd w:val="clear" w:color="auto" w:fill="FFFFFF" w:themeFill="background1"/>
            <w:vAlign w:val="center"/>
          </w:tcPr>
          <w:p w14:paraId="14A3BE0F" w14:textId="77777777" w:rsidR="00B36D85" w:rsidRPr="00B36D85" w:rsidRDefault="00B36D85" w:rsidP="00460610">
            <w:pPr>
              <w:spacing w:line="276" w:lineRule="auto"/>
              <w:jc w:val="both"/>
              <w:rPr>
                <w:rFonts w:ascii="Arial" w:eastAsiaTheme="minorHAnsi" w:hAnsi="Arial" w:cs="Arial"/>
                <w:bCs/>
                <w:i/>
                <w:sz w:val="16"/>
                <w:szCs w:val="24"/>
              </w:rPr>
            </w:pPr>
            <w:r w:rsidRPr="00B36D85">
              <w:rPr>
                <w:rFonts w:ascii="Arial" w:eastAsiaTheme="minorHAnsi" w:hAnsi="Arial" w:cs="Arial"/>
                <w:bCs/>
                <w:i/>
                <w:sz w:val="16"/>
                <w:szCs w:val="24"/>
              </w:rPr>
              <w:t>Física</w:t>
            </w:r>
          </w:p>
        </w:tc>
        <w:tc>
          <w:tcPr>
            <w:tcW w:w="1761" w:type="pct"/>
            <w:shd w:val="clear" w:color="auto" w:fill="FFFFFF" w:themeFill="background1"/>
            <w:vAlign w:val="center"/>
          </w:tcPr>
          <w:p w14:paraId="68BEF806" w14:textId="5F08C8C5" w:rsidR="00B36D85" w:rsidRPr="00B36D85" w:rsidRDefault="00B36D85" w:rsidP="001B6816">
            <w:pPr>
              <w:spacing w:line="276" w:lineRule="auto"/>
              <w:jc w:val="both"/>
              <w:rPr>
                <w:rFonts w:ascii="Arial" w:eastAsiaTheme="minorHAnsi" w:hAnsi="Arial" w:cs="Arial"/>
                <w:sz w:val="16"/>
                <w:szCs w:val="24"/>
              </w:rPr>
            </w:pPr>
            <w:r w:rsidRPr="00B36D85">
              <w:rPr>
                <w:rFonts w:ascii="Arial" w:eastAsiaTheme="minorHAnsi" w:hAnsi="Arial" w:cs="Arial"/>
                <w:sz w:val="16"/>
                <w:szCs w:val="24"/>
              </w:rPr>
              <w:t>La SEQ entregó factura fiscal número HON 00000</w:t>
            </w:r>
            <w:r w:rsidR="001B6816">
              <w:rPr>
                <w:rFonts w:ascii="Arial" w:eastAsiaTheme="minorHAnsi" w:hAnsi="Arial" w:cs="Arial"/>
                <w:sz w:val="16"/>
                <w:szCs w:val="24"/>
              </w:rPr>
              <w:t xml:space="preserve">00006, la cual contiene el RFC </w:t>
            </w:r>
            <w:r w:rsidRPr="00B36D85">
              <w:rPr>
                <w:rFonts w:ascii="Arial" w:eastAsiaTheme="minorHAnsi" w:hAnsi="Arial" w:cs="Arial"/>
                <w:sz w:val="16"/>
                <w:szCs w:val="24"/>
              </w:rPr>
              <w:t xml:space="preserve">de la persona </w:t>
            </w:r>
            <w:r w:rsidR="001B6816">
              <w:rPr>
                <w:rFonts w:ascii="Arial" w:eastAsiaTheme="minorHAnsi" w:hAnsi="Arial" w:cs="Arial"/>
                <w:sz w:val="16"/>
                <w:szCs w:val="24"/>
              </w:rPr>
              <w:t xml:space="preserve">física </w:t>
            </w:r>
            <w:r w:rsidRPr="00B36D85">
              <w:rPr>
                <w:rFonts w:ascii="Arial" w:eastAsiaTheme="minorHAnsi" w:hAnsi="Arial" w:cs="Arial"/>
                <w:sz w:val="16"/>
                <w:szCs w:val="24"/>
              </w:rPr>
              <w:t>Roberto Domínguez Cano.</w:t>
            </w:r>
          </w:p>
        </w:tc>
        <w:tc>
          <w:tcPr>
            <w:tcW w:w="1636" w:type="pct"/>
            <w:shd w:val="clear" w:color="auto" w:fill="FFFFFF" w:themeFill="background1"/>
            <w:vAlign w:val="center"/>
          </w:tcPr>
          <w:p w14:paraId="013DEF53" w14:textId="77777777" w:rsidR="00B36D85" w:rsidRPr="00B36D85" w:rsidRDefault="00B36D85" w:rsidP="00460610">
            <w:pPr>
              <w:pStyle w:val="Prrafodelista"/>
              <w:spacing w:line="276" w:lineRule="auto"/>
              <w:jc w:val="both"/>
              <w:rPr>
                <w:rFonts w:ascii="Arial" w:hAnsi="Arial" w:cs="Arial"/>
                <w:sz w:val="16"/>
                <w:szCs w:val="24"/>
                <w:lang w:val="es-MX"/>
              </w:rPr>
            </w:pPr>
          </w:p>
        </w:tc>
      </w:tr>
      <w:tr w:rsidR="00D3195D" w:rsidRPr="00B36D85" w14:paraId="3FCE6FAA" w14:textId="77777777" w:rsidTr="00D3195D">
        <w:trPr>
          <w:trHeight w:val="351"/>
          <w:jc w:val="center"/>
        </w:trPr>
        <w:tc>
          <w:tcPr>
            <w:tcW w:w="719" w:type="pct"/>
            <w:vMerge/>
            <w:shd w:val="clear" w:color="auto" w:fill="FBD4B4" w:themeFill="accent6" w:themeFillTint="66"/>
            <w:vAlign w:val="center"/>
          </w:tcPr>
          <w:p w14:paraId="34247DCC" w14:textId="77777777" w:rsidR="00B36D85" w:rsidRPr="00B36D85" w:rsidRDefault="00B36D85" w:rsidP="00460610">
            <w:pPr>
              <w:pStyle w:val="Prrafodelista"/>
              <w:spacing w:line="276" w:lineRule="auto"/>
              <w:jc w:val="both"/>
              <w:rPr>
                <w:rFonts w:ascii="Arial" w:hAnsi="Arial" w:cs="Arial"/>
                <w:i/>
                <w:sz w:val="16"/>
                <w:szCs w:val="24"/>
                <w:lang w:val="es-MX"/>
              </w:rPr>
            </w:pPr>
          </w:p>
        </w:tc>
        <w:tc>
          <w:tcPr>
            <w:tcW w:w="884" w:type="pct"/>
            <w:shd w:val="clear" w:color="auto" w:fill="FFFFFF" w:themeFill="background1"/>
            <w:vAlign w:val="center"/>
          </w:tcPr>
          <w:p w14:paraId="76FAD638" w14:textId="77777777" w:rsidR="00B36D85" w:rsidRPr="00B36D85" w:rsidRDefault="00B36D85" w:rsidP="00460610">
            <w:pPr>
              <w:spacing w:line="276" w:lineRule="auto"/>
              <w:jc w:val="both"/>
              <w:rPr>
                <w:rFonts w:ascii="Arial" w:eastAsiaTheme="minorHAnsi" w:hAnsi="Arial" w:cs="Arial"/>
                <w:bCs/>
                <w:i/>
                <w:sz w:val="16"/>
                <w:szCs w:val="24"/>
              </w:rPr>
            </w:pPr>
            <w:r w:rsidRPr="00B36D85">
              <w:rPr>
                <w:rFonts w:ascii="Arial" w:eastAsiaTheme="minorHAnsi" w:hAnsi="Arial" w:cs="Arial"/>
                <w:bCs/>
                <w:i/>
                <w:sz w:val="16"/>
                <w:szCs w:val="24"/>
              </w:rPr>
              <w:t>Moral</w:t>
            </w:r>
          </w:p>
        </w:tc>
        <w:tc>
          <w:tcPr>
            <w:tcW w:w="1761" w:type="pct"/>
            <w:shd w:val="clear" w:color="auto" w:fill="FFFFFF" w:themeFill="background1"/>
            <w:vAlign w:val="center"/>
          </w:tcPr>
          <w:p w14:paraId="0FF91DC1" w14:textId="77777777" w:rsidR="00B36D85" w:rsidRPr="00B36D85" w:rsidRDefault="00B36D85" w:rsidP="00460610">
            <w:pPr>
              <w:pStyle w:val="Prrafodelista"/>
              <w:spacing w:line="276" w:lineRule="auto"/>
              <w:jc w:val="both"/>
              <w:rPr>
                <w:rFonts w:ascii="Arial" w:hAnsi="Arial" w:cs="Arial"/>
                <w:sz w:val="16"/>
                <w:szCs w:val="24"/>
                <w:lang w:val="es-MX"/>
              </w:rPr>
            </w:pPr>
          </w:p>
        </w:tc>
        <w:tc>
          <w:tcPr>
            <w:tcW w:w="1636" w:type="pct"/>
            <w:shd w:val="clear" w:color="auto" w:fill="FFFFFF" w:themeFill="background1"/>
            <w:vAlign w:val="center"/>
          </w:tcPr>
          <w:p w14:paraId="62F72EE2" w14:textId="6D276079" w:rsidR="00B36D85" w:rsidRPr="00B36D85" w:rsidRDefault="00B36D85" w:rsidP="001B6816">
            <w:pPr>
              <w:spacing w:line="276" w:lineRule="auto"/>
              <w:jc w:val="both"/>
              <w:rPr>
                <w:rFonts w:ascii="Arial" w:eastAsiaTheme="minorHAnsi" w:hAnsi="Arial" w:cs="Arial"/>
                <w:sz w:val="16"/>
                <w:szCs w:val="24"/>
              </w:rPr>
            </w:pPr>
            <w:r w:rsidRPr="00B36D85">
              <w:rPr>
                <w:rFonts w:ascii="Arial" w:eastAsiaTheme="minorHAnsi" w:hAnsi="Arial" w:cs="Arial"/>
                <w:sz w:val="16"/>
                <w:szCs w:val="24"/>
              </w:rPr>
              <w:t xml:space="preserve">La SEQ entregó el RFC </w:t>
            </w:r>
            <w:r w:rsidR="001B6816">
              <w:rPr>
                <w:rFonts w:ascii="Arial" w:eastAsiaTheme="minorHAnsi" w:hAnsi="Arial" w:cs="Arial"/>
                <w:sz w:val="16"/>
                <w:szCs w:val="24"/>
              </w:rPr>
              <w:t>correspondiente a la persona moral.</w:t>
            </w:r>
          </w:p>
        </w:tc>
      </w:tr>
      <w:tr w:rsidR="00B36D85" w:rsidRPr="00B36D85" w14:paraId="2D2B6104" w14:textId="77777777" w:rsidTr="00D3195D">
        <w:trPr>
          <w:trHeight w:val="900"/>
          <w:jc w:val="center"/>
        </w:trPr>
        <w:tc>
          <w:tcPr>
            <w:tcW w:w="1603" w:type="pct"/>
            <w:gridSpan w:val="2"/>
            <w:shd w:val="clear" w:color="auto" w:fill="F2F2F2" w:themeFill="background1" w:themeFillShade="F2"/>
            <w:vAlign w:val="center"/>
          </w:tcPr>
          <w:p w14:paraId="6D9EA53F" w14:textId="77777777" w:rsidR="00B36D85" w:rsidRPr="00B36D85" w:rsidRDefault="00B36D85" w:rsidP="00460610">
            <w:pPr>
              <w:spacing w:line="276" w:lineRule="auto"/>
              <w:jc w:val="both"/>
              <w:rPr>
                <w:rFonts w:ascii="Arial" w:eastAsiaTheme="minorHAnsi" w:hAnsi="Arial" w:cs="Arial"/>
                <w:bCs/>
                <w:i/>
                <w:sz w:val="16"/>
                <w:szCs w:val="24"/>
              </w:rPr>
            </w:pPr>
            <w:r w:rsidRPr="00B36D85">
              <w:rPr>
                <w:rFonts w:ascii="Arial" w:eastAsiaTheme="minorHAnsi" w:hAnsi="Arial" w:cs="Arial"/>
                <w:i/>
                <w:sz w:val="16"/>
                <w:szCs w:val="24"/>
              </w:rPr>
              <w:t>Especializado en materia de perspectiva de género y derechos humanos:</w:t>
            </w:r>
          </w:p>
        </w:tc>
        <w:tc>
          <w:tcPr>
            <w:tcW w:w="1761" w:type="pct"/>
            <w:shd w:val="clear" w:color="auto" w:fill="F2F2F2" w:themeFill="background1" w:themeFillShade="F2"/>
            <w:vAlign w:val="center"/>
          </w:tcPr>
          <w:p w14:paraId="7A364F94" w14:textId="77777777" w:rsidR="00B36D85" w:rsidRPr="00B36D85" w:rsidRDefault="00B36D85" w:rsidP="00460610">
            <w:pPr>
              <w:spacing w:line="276" w:lineRule="auto"/>
              <w:jc w:val="both"/>
              <w:rPr>
                <w:rFonts w:ascii="Arial" w:eastAsiaTheme="minorHAnsi" w:hAnsi="Arial" w:cs="Arial"/>
                <w:sz w:val="16"/>
                <w:szCs w:val="24"/>
              </w:rPr>
            </w:pPr>
            <w:r w:rsidRPr="00B36D85">
              <w:rPr>
                <w:rFonts w:ascii="Arial" w:eastAsiaTheme="minorHAnsi" w:hAnsi="Arial" w:cs="Arial"/>
                <w:sz w:val="16"/>
                <w:szCs w:val="24"/>
              </w:rPr>
              <w:t>De acuerdo con el currículum vitae, ha recibido diversas capacitaciones en Derechos Humanos (1 Diplomado, 4 Talleres, otras formaciones en derechos Humanos 2).</w:t>
            </w:r>
          </w:p>
        </w:tc>
        <w:tc>
          <w:tcPr>
            <w:tcW w:w="1636" w:type="pct"/>
            <w:shd w:val="clear" w:color="auto" w:fill="F2F2F2" w:themeFill="background1" w:themeFillShade="F2"/>
            <w:vAlign w:val="center"/>
          </w:tcPr>
          <w:p w14:paraId="1097DDF9" w14:textId="77777777" w:rsidR="00B36D85" w:rsidRPr="00B36D85" w:rsidRDefault="00B36D85" w:rsidP="00460610">
            <w:pPr>
              <w:spacing w:line="276" w:lineRule="auto"/>
              <w:jc w:val="both"/>
              <w:rPr>
                <w:rFonts w:ascii="Arial" w:eastAsiaTheme="minorHAnsi" w:hAnsi="Arial" w:cs="Arial"/>
                <w:sz w:val="16"/>
                <w:szCs w:val="24"/>
              </w:rPr>
            </w:pPr>
            <w:r w:rsidRPr="00B36D85">
              <w:rPr>
                <w:rFonts w:ascii="Arial" w:eastAsiaTheme="minorHAnsi" w:hAnsi="Arial" w:cs="Arial"/>
                <w:sz w:val="16"/>
                <w:szCs w:val="24"/>
              </w:rPr>
              <w:t>De acuerdo con el currículum vitae, diseña programas e imparte conferencias, cursos, diplomados y especialidades, y coordina equipos de trabajo para la enseñanza y promoción de los derechos humanos, elabora diagnósticos y programas de política pública con perspectiva de derechos humanos.</w:t>
            </w:r>
          </w:p>
        </w:tc>
      </w:tr>
      <w:tr w:rsidR="00D3195D" w:rsidRPr="00B36D85" w14:paraId="2DB82716" w14:textId="77777777" w:rsidTr="00D3195D">
        <w:trPr>
          <w:trHeight w:val="2100"/>
          <w:jc w:val="center"/>
        </w:trPr>
        <w:tc>
          <w:tcPr>
            <w:tcW w:w="719" w:type="pct"/>
            <w:vMerge w:val="restart"/>
            <w:shd w:val="clear" w:color="auto" w:fill="FFFFFF" w:themeFill="background1"/>
            <w:vAlign w:val="center"/>
          </w:tcPr>
          <w:p w14:paraId="74359BD5" w14:textId="77777777" w:rsidR="00B36D85" w:rsidRPr="00D3195D" w:rsidRDefault="00B36D85" w:rsidP="00460610">
            <w:pPr>
              <w:spacing w:line="276" w:lineRule="auto"/>
              <w:jc w:val="both"/>
              <w:rPr>
                <w:rFonts w:ascii="Arial" w:eastAsiaTheme="minorHAnsi" w:hAnsi="Arial" w:cs="Arial"/>
                <w:i/>
                <w:sz w:val="16"/>
                <w:szCs w:val="24"/>
              </w:rPr>
            </w:pPr>
            <w:r w:rsidRPr="00D3195D">
              <w:rPr>
                <w:rFonts w:ascii="Arial" w:eastAsiaTheme="minorHAnsi" w:hAnsi="Arial" w:cs="Arial"/>
                <w:i/>
                <w:sz w:val="16"/>
                <w:szCs w:val="24"/>
              </w:rPr>
              <w:t>Experiencia mínima de dos años en:</w:t>
            </w:r>
          </w:p>
        </w:tc>
        <w:tc>
          <w:tcPr>
            <w:tcW w:w="884" w:type="pct"/>
            <w:shd w:val="clear" w:color="auto" w:fill="FFFFFF" w:themeFill="background1"/>
            <w:vAlign w:val="center"/>
          </w:tcPr>
          <w:p w14:paraId="47A84239" w14:textId="77777777" w:rsidR="00B36D85" w:rsidRPr="00D3195D" w:rsidRDefault="00B36D85" w:rsidP="00460610">
            <w:pPr>
              <w:spacing w:line="276" w:lineRule="auto"/>
              <w:jc w:val="both"/>
              <w:rPr>
                <w:rFonts w:ascii="Arial" w:eastAsiaTheme="minorHAnsi" w:hAnsi="Arial" w:cs="Arial"/>
                <w:bCs/>
                <w:i/>
                <w:sz w:val="16"/>
                <w:szCs w:val="24"/>
              </w:rPr>
            </w:pPr>
            <w:r w:rsidRPr="00D3195D">
              <w:rPr>
                <w:rFonts w:ascii="Arial" w:eastAsiaTheme="minorHAnsi" w:hAnsi="Arial" w:cs="Arial"/>
                <w:i/>
                <w:sz w:val="16"/>
                <w:szCs w:val="24"/>
              </w:rPr>
              <w:t>Ejecución de acciones de consultoría, promoción y estudios en materia de perspectiva de género y derechos humanos</w:t>
            </w:r>
          </w:p>
        </w:tc>
        <w:tc>
          <w:tcPr>
            <w:tcW w:w="1761" w:type="pct"/>
            <w:shd w:val="clear" w:color="auto" w:fill="FFFFFF" w:themeFill="background1"/>
            <w:vAlign w:val="center"/>
          </w:tcPr>
          <w:p w14:paraId="1D016AB0"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cuenta con experiencia en acciones de consultoría promoción y estudio de los derechos humanos desde 2004 a la fecha.</w:t>
            </w:r>
          </w:p>
        </w:tc>
        <w:tc>
          <w:tcPr>
            <w:tcW w:w="1636" w:type="pct"/>
            <w:shd w:val="clear" w:color="auto" w:fill="FFFFFF" w:themeFill="background1"/>
            <w:vAlign w:val="center"/>
          </w:tcPr>
          <w:p w14:paraId="5A669D94"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cuenta con experiencia en ejecución de acciones de consultoría, promoción y estudios en materia de perspectiva de género y derechos humanos desde 2016.</w:t>
            </w:r>
          </w:p>
        </w:tc>
      </w:tr>
      <w:tr w:rsidR="00D3195D" w:rsidRPr="00B36D85" w14:paraId="7E57170E" w14:textId="77777777" w:rsidTr="00D3195D">
        <w:trPr>
          <w:trHeight w:val="445"/>
          <w:jc w:val="center"/>
        </w:trPr>
        <w:tc>
          <w:tcPr>
            <w:tcW w:w="719" w:type="pct"/>
            <w:vMerge/>
            <w:shd w:val="clear" w:color="auto" w:fill="CCC0D9" w:themeFill="accent4" w:themeFillTint="66"/>
            <w:vAlign w:val="center"/>
          </w:tcPr>
          <w:p w14:paraId="0CC03530" w14:textId="77777777" w:rsidR="00B36D85" w:rsidRPr="00B36D85" w:rsidRDefault="00B36D85" w:rsidP="00460610">
            <w:pPr>
              <w:pStyle w:val="Prrafodelista"/>
              <w:spacing w:line="276" w:lineRule="auto"/>
              <w:jc w:val="both"/>
              <w:rPr>
                <w:rFonts w:ascii="Arial" w:hAnsi="Arial" w:cs="Arial"/>
                <w:b/>
                <w:sz w:val="16"/>
                <w:szCs w:val="24"/>
                <w:lang w:val="es-MX"/>
              </w:rPr>
            </w:pPr>
          </w:p>
        </w:tc>
        <w:tc>
          <w:tcPr>
            <w:tcW w:w="884" w:type="pct"/>
            <w:shd w:val="clear" w:color="auto" w:fill="FFFFFF" w:themeFill="background1"/>
            <w:vAlign w:val="center"/>
          </w:tcPr>
          <w:p w14:paraId="44C51CC6" w14:textId="77777777" w:rsidR="00B36D85" w:rsidRPr="00D3195D" w:rsidRDefault="00B36D85" w:rsidP="00460610">
            <w:pPr>
              <w:spacing w:line="276" w:lineRule="auto"/>
              <w:jc w:val="both"/>
              <w:rPr>
                <w:rFonts w:ascii="Arial" w:eastAsiaTheme="minorHAnsi" w:hAnsi="Arial" w:cs="Arial"/>
                <w:bCs/>
                <w:i/>
                <w:sz w:val="16"/>
                <w:szCs w:val="24"/>
              </w:rPr>
            </w:pPr>
            <w:r w:rsidRPr="00D3195D">
              <w:rPr>
                <w:rFonts w:ascii="Arial" w:eastAsiaTheme="minorHAnsi" w:hAnsi="Arial" w:cs="Arial"/>
                <w:i/>
                <w:sz w:val="16"/>
                <w:szCs w:val="24"/>
              </w:rPr>
              <w:t>Aplicación de talleres en temas de derechos humanos y perspectiva de género en escuelas de educación básica</w:t>
            </w:r>
          </w:p>
        </w:tc>
        <w:tc>
          <w:tcPr>
            <w:tcW w:w="1761" w:type="pct"/>
            <w:shd w:val="clear" w:color="auto" w:fill="FFFFFF" w:themeFill="background1"/>
            <w:vAlign w:val="center"/>
          </w:tcPr>
          <w:p w14:paraId="58EDA375"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se ha desempeñado como docente desde 1996 en educación Media Superior, Superior y Posgrado en distintas instituciones educativas.</w:t>
            </w:r>
          </w:p>
          <w:p w14:paraId="2FA49CF1" w14:textId="77777777" w:rsidR="00B36D85" w:rsidRPr="00D3195D" w:rsidRDefault="00B36D85" w:rsidP="00460610">
            <w:pPr>
              <w:pStyle w:val="Prrafodelista"/>
              <w:spacing w:line="276" w:lineRule="auto"/>
              <w:jc w:val="both"/>
              <w:rPr>
                <w:rFonts w:ascii="Arial" w:hAnsi="Arial" w:cs="Arial"/>
                <w:sz w:val="16"/>
                <w:szCs w:val="24"/>
                <w:lang w:val="es-MX"/>
              </w:rPr>
            </w:pPr>
          </w:p>
          <w:p w14:paraId="5925906F"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Sin embargo, no específica que tenga experiencia mínima de dos años en aplicación de talleres en temas de derechos humanos y perspectiva de género en escuelas de educación básica.</w:t>
            </w:r>
          </w:p>
        </w:tc>
        <w:tc>
          <w:tcPr>
            <w:tcW w:w="1636" w:type="pct"/>
            <w:shd w:val="clear" w:color="auto" w:fill="FFFFFF" w:themeFill="background1"/>
            <w:vAlign w:val="center"/>
          </w:tcPr>
          <w:p w14:paraId="1122C5B9"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cuenta con experiencia en aplicación de talleres en temas de derechos humanos y perspectiva de género desde 2016.</w:t>
            </w:r>
          </w:p>
          <w:p w14:paraId="7E08040C" w14:textId="77777777" w:rsidR="00B36D85" w:rsidRPr="00D3195D" w:rsidRDefault="00B36D85" w:rsidP="00460610">
            <w:pPr>
              <w:pStyle w:val="Prrafodelista"/>
              <w:spacing w:line="276" w:lineRule="auto"/>
              <w:jc w:val="both"/>
              <w:rPr>
                <w:rFonts w:ascii="Arial" w:hAnsi="Arial" w:cs="Arial"/>
                <w:sz w:val="16"/>
                <w:szCs w:val="24"/>
                <w:lang w:val="es-MX"/>
              </w:rPr>
            </w:pPr>
          </w:p>
          <w:p w14:paraId="14904942"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Sin embargo, no especifica que el prestador de servicios es especialista en impartir educación en nivel básico.</w:t>
            </w:r>
          </w:p>
        </w:tc>
      </w:tr>
      <w:tr w:rsidR="00D3195D" w:rsidRPr="00B36D85" w14:paraId="2FDAB56E" w14:textId="77777777" w:rsidTr="00D3195D">
        <w:trPr>
          <w:trHeight w:val="3359"/>
          <w:jc w:val="center"/>
        </w:trPr>
        <w:tc>
          <w:tcPr>
            <w:tcW w:w="719" w:type="pct"/>
            <w:vMerge/>
            <w:shd w:val="clear" w:color="auto" w:fill="CCC0D9" w:themeFill="accent4" w:themeFillTint="66"/>
            <w:vAlign w:val="center"/>
          </w:tcPr>
          <w:p w14:paraId="6E1C691F" w14:textId="77777777" w:rsidR="00B36D85" w:rsidRPr="00B36D85" w:rsidRDefault="00B36D85" w:rsidP="00460610">
            <w:pPr>
              <w:pStyle w:val="Prrafodelista"/>
              <w:spacing w:line="276" w:lineRule="auto"/>
              <w:jc w:val="both"/>
              <w:rPr>
                <w:rFonts w:ascii="Arial" w:hAnsi="Arial" w:cs="Arial"/>
                <w:b/>
                <w:sz w:val="16"/>
                <w:szCs w:val="24"/>
                <w:lang w:val="es-MX"/>
              </w:rPr>
            </w:pPr>
          </w:p>
        </w:tc>
        <w:tc>
          <w:tcPr>
            <w:tcW w:w="884" w:type="pct"/>
            <w:shd w:val="clear" w:color="auto" w:fill="FFFFFF" w:themeFill="background1"/>
            <w:vAlign w:val="center"/>
          </w:tcPr>
          <w:p w14:paraId="52F9BFF9" w14:textId="77777777" w:rsidR="00B36D85" w:rsidRPr="00D3195D" w:rsidRDefault="00B36D85" w:rsidP="00460610">
            <w:pPr>
              <w:spacing w:line="276" w:lineRule="auto"/>
              <w:jc w:val="both"/>
              <w:rPr>
                <w:rFonts w:ascii="Arial" w:eastAsiaTheme="minorHAnsi" w:hAnsi="Arial" w:cs="Arial"/>
                <w:i/>
                <w:sz w:val="16"/>
                <w:szCs w:val="24"/>
              </w:rPr>
            </w:pPr>
            <w:r w:rsidRPr="00D3195D">
              <w:rPr>
                <w:rFonts w:ascii="Arial" w:eastAsiaTheme="minorHAnsi" w:hAnsi="Arial" w:cs="Arial"/>
                <w:i/>
                <w:sz w:val="16"/>
                <w:szCs w:val="24"/>
              </w:rPr>
              <w:t>Diseño, coordinación e impartición de cursos, talleres, conferencias y demás actividades de formación en materia de perspectiva de género y derechos humanos</w:t>
            </w:r>
          </w:p>
        </w:tc>
        <w:tc>
          <w:tcPr>
            <w:tcW w:w="1761" w:type="pct"/>
            <w:shd w:val="clear" w:color="auto" w:fill="FFFFFF" w:themeFill="background1"/>
            <w:vAlign w:val="center"/>
          </w:tcPr>
          <w:p w14:paraId="52469B15"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se desempeñó como Visitador y Director de Capacitación de la Comisión Estatal de los Derechos Humanos de Chihuahua durante 12 años; Instructor en Derechos Humanos, educación para la paz, masculinidades y responsabilidad social universitaria en el Centro Universitario de Desarrollo Docente de la Universidad Autónoma de Chihuahua; y docente en diplomados de derechos humanos y género de la Universidad Lasalle.</w:t>
            </w:r>
          </w:p>
        </w:tc>
        <w:tc>
          <w:tcPr>
            <w:tcW w:w="1636" w:type="pct"/>
            <w:shd w:val="clear" w:color="auto" w:fill="FFFFFF" w:themeFill="background1"/>
            <w:vAlign w:val="center"/>
          </w:tcPr>
          <w:p w14:paraId="79B8567B"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De acuerdo con el currículum vitae, cuenta con experiencia en diseño, coordinación e impartición de cursos, talleres, conferencias y demás actividades de formación en materia de perspectiva de género y derechos humanos.</w:t>
            </w:r>
          </w:p>
        </w:tc>
      </w:tr>
      <w:tr w:rsidR="00B36D85" w:rsidRPr="00B36D85" w14:paraId="7A370149" w14:textId="77777777" w:rsidTr="00460610">
        <w:trPr>
          <w:trHeight w:val="182"/>
          <w:jc w:val="center"/>
        </w:trPr>
        <w:tc>
          <w:tcPr>
            <w:tcW w:w="1603" w:type="pct"/>
            <w:gridSpan w:val="2"/>
            <w:tcBorders>
              <w:bottom w:val="single" w:sz="4" w:space="0" w:color="auto"/>
            </w:tcBorders>
            <w:shd w:val="clear" w:color="auto" w:fill="F2F2F2" w:themeFill="background1" w:themeFillShade="F2"/>
            <w:vAlign w:val="center"/>
          </w:tcPr>
          <w:p w14:paraId="746F0377" w14:textId="77777777" w:rsidR="00B36D85" w:rsidRPr="00D3195D" w:rsidRDefault="00B36D85" w:rsidP="00460610">
            <w:pPr>
              <w:spacing w:line="276" w:lineRule="auto"/>
              <w:jc w:val="both"/>
              <w:rPr>
                <w:rFonts w:ascii="Arial" w:eastAsiaTheme="minorHAnsi" w:hAnsi="Arial" w:cs="Arial"/>
                <w:bCs/>
                <w:i/>
                <w:sz w:val="16"/>
                <w:szCs w:val="24"/>
              </w:rPr>
            </w:pPr>
            <w:r w:rsidRPr="00D3195D">
              <w:rPr>
                <w:rFonts w:ascii="Arial" w:eastAsiaTheme="minorHAnsi" w:hAnsi="Arial" w:cs="Arial"/>
                <w:i/>
                <w:sz w:val="16"/>
                <w:szCs w:val="24"/>
              </w:rPr>
              <w:t>Presentar currículum vitae:</w:t>
            </w:r>
          </w:p>
        </w:tc>
        <w:tc>
          <w:tcPr>
            <w:tcW w:w="1761" w:type="pct"/>
            <w:tcBorders>
              <w:bottom w:val="single" w:sz="4" w:space="0" w:color="auto"/>
            </w:tcBorders>
            <w:shd w:val="clear" w:color="auto" w:fill="F2F2F2" w:themeFill="background1" w:themeFillShade="F2"/>
            <w:vAlign w:val="center"/>
          </w:tcPr>
          <w:p w14:paraId="61E4E982"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La SEQ entregó el currículum vitae en formato digital.</w:t>
            </w:r>
          </w:p>
        </w:tc>
        <w:tc>
          <w:tcPr>
            <w:tcW w:w="1636" w:type="pct"/>
            <w:tcBorders>
              <w:bottom w:val="single" w:sz="4" w:space="0" w:color="auto"/>
            </w:tcBorders>
            <w:shd w:val="clear" w:color="auto" w:fill="F2F2F2" w:themeFill="background1" w:themeFillShade="F2"/>
            <w:vAlign w:val="center"/>
          </w:tcPr>
          <w:p w14:paraId="25DF150B" w14:textId="77777777" w:rsidR="00B36D85" w:rsidRPr="00D3195D" w:rsidRDefault="00B36D85" w:rsidP="00460610">
            <w:pPr>
              <w:spacing w:line="276" w:lineRule="auto"/>
              <w:jc w:val="both"/>
              <w:rPr>
                <w:rFonts w:ascii="Arial" w:eastAsiaTheme="minorHAnsi" w:hAnsi="Arial" w:cs="Arial"/>
                <w:sz w:val="16"/>
                <w:szCs w:val="24"/>
              </w:rPr>
            </w:pPr>
            <w:r w:rsidRPr="00D3195D">
              <w:rPr>
                <w:rFonts w:ascii="Arial" w:eastAsiaTheme="minorHAnsi" w:hAnsi="Arial" w:cs="Arial"/>
                <w:sz w:val="16"/>
                <w:szCs w:val="24"/>
              </w:rPr>
              <w:t>La SEQ entregó el currículum vitae en formato digital.</w:t>
            </w:r>
          </w:p>
        </w:tc>
      </w:tr>
      <w:tr w:rsidR="00B36D85" w:rsidRPr="00B36D85" w14:paraId="5C50A769" w14:textId="77777777" w:rsidTr="002115E0">
        <w:trPr>
          <w:trHeight w:val="182"/>
          <w:jc w:val="center"/>
        </w:trPr>
        <w:tc>
          <w:tcPr>
            <w:tcW w:w="5000" w:type="pct"/>
            <w:gridSpan w:val="4"/>
            <w:tcBorders>
              <w:left w:val="nil"/>
              <w:bottom w:val="nil"/>
              <w:right w:val="nil"/>
            </w:tcBorders>
            <w:shd w:val="clear" w:color="auto" w:fill="FFFFFF" w:themeFill="background1"/>
            <w:vAlign w:val="center"/>
          </w:tcPr>
          <w:p w14:paraId="0C84C39A" w14:textId="6C348519" w:rsidR="00B36D85" w:rsidRPr="002115E0" w:rsidRDefault="00B36D85" w:rsidP="00460610">
            <w:pPr>
              <w:spacing w:line="276" w:lineRule="auto"/>
              <w:jc w:val="both"/>
              <w:rPr>
                <w:rFonts w:ascii="Arial" w:eastAsiaTheme="minorHAnsi" w:hAnsi="Arial" w:cs="Arial"/>
                <w:sz w:val="16"/>
                <w:szCs w:val="24"/>
              </w:rPr>
            </w:pPr>
            <w:r w:rsidRPr="006C5354">
              <w:rPr>
                <w:rFonts w:ascii="Arial" w:eastAsiaTheme="minorHAnsi" w:hAnsi="Arial" w:cs="Arial"/>
                <w:sz w:val="14"/>
                <w:szCs w:val="24"/>
              </w:rPr>
              <w:t>Fuente: Elaborado por la ASEQROO con base en el Convenio de Coordinación que celebran la Secretaría de Gobernación y el Estado de Quintana Roo, que tiene por objeto el oto</w:t>
            </w:r>
            <w:r w:rsidR="004B3146" w:rsidRPr="006C5354">
              <w:rPr>
                <w:rFonts w:ascii="Arial" w:eastAsiaTheme="minorHAnsi" w:hAnsi="Arial" w:cs="Arial"/>
                <w:sz w:val="14"/>
                <w:szCs w:val="24"/>
              </w:rPr>
              <w:t>rgamiento de subsidios para el P</w:t>
            </w:r>
            <w:r w:rsidRPr="006C5354">
              <w:rPr>
                <w:rFonts w:ascii="Arial" w:eastAsiaTheme="minorHAnsi" w:hAnsi="Arial" w:cs="Arial"/>
                <w:sz w:val="14"/>
                <w:szCs w:val="24"/>
              </w:rPr>
              <w:t xml:space="preserve">royecto </w:t>
            </w:r>
            <w:r w:rsidR="00072C07">
              <w:rPr>
                <w:rFonts w:ascii="Arial" w:eastAsiaTheme="minorHAnsi" w:hAnsi="Arial" w:cs="Arial"/>
                <w:sz w:val="14"/>
                <w:szCs w:val="24"/>
              </w:rPr>
              <w:t>“</w:t>
            </w:r>
            <w:r w:rsidRPr="006C5354">
              <w:rPr>
                <w:rFonts w:ascii="Arial" w:eastAsiaTheme="minorHAnsi" w:hAnsi="Arial" w:cs="Arial"/>
                <w:sz w:val="14"/>
                <w:szCs w:val="24"/>
              </w:rPr>
              <w:t>Escuelas por la vida y la paz</w:t>
            </w:r>
            <w:r w:rsidR="00072C07">
              <w:rPr>
                <w:rFonts w:ascii="Arial" w:eastAsiaTheme="minorHAnsi" w:hAnsi="Arial" w:cs="Arial"/>
                <w:sz w:val="14"/>
                <w:szCs w:val="24"/>
              </w:rPr>
              <w:t>”</w:t>
            </w:r>
            <w:r w:rsidRPr="006C5354">
              <w:rPr>
                <w:rFonts w:ascii="Arial" w:eastAsiaTheme="minorHAnsi" w:hAnsi="Arial" w:cs="Arial"/>
                <w:sz w:val="14"/>
                <w:szCs w:val="24"/>
              </w:rPr>
              <w:t xml:space="preserve"> y la información entregada mediante oficio número SEQ/DS/390/2020 de fecha 30 de septiembre de 2020.</w:t>
            </w:r>
          </w:p>
        </w:tc>
      </w:tr>
    </w:tbl>
    <w:p w14:paraId="52392F01" w14:textId="77777777" w:rsidR="00B36D85" w:rsidRPr="00B36D85" w:rsidRDefault="00B36D85" w:rsidP="00B36D85">
      <w:pPr>
        <w:spacing w:after="0"/>
        <w:jc w:val="both"/>
        <w:rPr>
          <w:rFonts w:ascii="Arial" w:eastAsiaTheme="minorHAnsi" w:hAnsi="Arial" w:cs="Arial"/>
          <w:sz w:val="24"/>
          <w:szCs w:val="24"/>
        </w:rPr>
      </w:pPr>
    </w:p>
    <w:p w14:paraId="76CD0A48" w14:textId="0BF5A28E" w:rsidR="00B36D85" w:rsidRPr="00B36D85" w:rsidRDefault="00B36D85" w:rsidP="00D3195D">
      <w:pPr>
        <w:spacing w:after="0"/>
        <w:jc w:val="both"/>
        <w:rPr>
          <w:rFonts w:ascii="Arial" w:eastAsiaTheme="minorHAnsi" w:hAnsi="Arial" w:cs="Arial"/>
          <w:sz w:val="24"/>
          <w:szCs w:val="24"/>
        </w:rPr>
      </w:pPr>
      <w:r w:rsidRPr="00B36D85">
        <w:rPr>
          <w:rFonts w:ascii="Arial" w:eastAsiaTheme="minorHAnsi" w:hAnsi="Arial" w:cs="Arial"/>
          <w:sz w:val="24"/>
          <w:szCs w:val="24"/>
        </w:rPr>
        <w:t>De acuerdo con la evidencia presentada</w:t>
      </w:r>
      <w:r w:rsidR="00D3195D">
        <w:rPr>
          <w:rFonts w:ascii="Arial" w:eastAsiaTheme="minorHAnsi" w:hAnsi="Arial" w:cs="Arial"/>
          <w:sz w:val="24"/>
          <w:szCs w:val="24"/>
        </w:rPr>
        <w:t>,</w:t>
      </w:r>
      <w:r w:rsidRPr="00B36D85">
        <w:rPr>
          <w:rFonts w:ascii="Arial" w:eastAsiaTheme="minorHAnsi" w:hAnsi="Arial" w:cs="Arial"/>
          <w:sz w:val="24"/>
          <w:szCs w:val="24"/>
        </w:rPr>
        <w:t xml:space="preserve"> se presume que las personas contrata</w:t>
      </w:r>
      <w:r w:rsidR="0096687B">
        <w:rPr>
          <w:rFonts w:ascii="Arial" w:eastAsiaTheme="minorHAnsi" w:hAnsi="Arial" w:cs="Arial"/>
          <w:sz w:val="24"/>
          <w:szCs w:val="24"/>
        </w:rPr>
        <w:t>das para la implementación del P</w:t>
      </w:r>
      <w:r w:rsidRPr="00B36D85">
        <w:rPr>
          <w:rFonts w:ascii="Arial" w:eastAsiaTheme="minorHAnsi" w:hAnsi="Arial" w:cs="Arial"/>
          <w:sz w:val="24"/>
          <w:szCs w:val="24"/>
        </w:rPr>
        <w:t>royecto cumplen con el perfil establecido en el numeral 9 del Convenio de Coordinación.</w:t>
      </w:r>
    </w:p>
    <w:p w14:paraId="43E4609E" w14:textId="69B44C54" w:rsidR="00DA2C4B" w:rsidRDefault="00DA2C4B" w:rsidP="001F11DC">
      <w:pPr>
        <w:pStyle w:val="Prrafodelista"/>
        <w:spacing w:after="0"/>
        <w:ind w:left="0"/>
        <w:rPr>
          <w:rFonts w:ascii="Arial" w:hAnsi="Arial" w:cs="Arial"/>
          <w:b/>
          <w:sz w:val="24"/>
          <w:szCs w:val="24"/>
        </w:rPr>
      </w:pPr>
    </w:p>
    <w:p w14:paraId="3EBDF896" w14:textId="7EC167B9" w:rsidR="00401C58" w:rsidRPr="008A278D" w:rsidRDefault="00401C58" w:rsidP="00D3195D">
      <w:pPr>
        <w:autoSpaceDE w:val="0"/>
        <w:autoSpaceDN w:val="0"/>
        <w:adjustRightInd w:val="0"/>
        <w:spacing w:after="0"/>
        <w:jc w:val="both"/>
        <w:rPr>
          <w:rFonts w:ascii="Arial" w:hAnsi="Arial" w:cs="Arial"/>
          <w:sz w:val="24"/>
        </w:rPr>
      </w:pPr>
    </w:p>
    <w:p w14:paraId="4D0C2CDA" w14:textId="617538D3" w:rsidR="00FE31BE" w:rsidRPr="00A93DFB" w:rsidRDefault="00B3210C" w:rsidP="00D12477">
      <w:pPr>
        <w:pStyle w:val="Ttulo2"/>
        <w:jc w:val="both"/>
      </w:pPr>
      <w:r>
        <w:t xml:space="preserve"> </w:t>
      </w:r>
      <w:bookmarkStart w:id="15" w:name="_Toc11839231"/>
      <w:r w:rsidR="00A93DFB" w:rsidRPr="00A93DFB">
        <w:t xml:space="preserve">IV. </w:t>
      </w:r>
      <w:r w:rsidRPr="00A93DFB">
        <w:t>COMENTARIOS DEL ENTE FISCALIZADO</w:t>
      </w:r>
      <w:bookmarkEnd w:id="15"/>
    </w:p>
    <w:p w14:paraId="672190D8" w14:textId="77777777" w:rsidR="00FE31BE" w:rsidRPr="00FE31BE" w:rsidRDefault="00FE31BE" w:rsidP="00D12477">
      <w:pPr>
        <w:spacing w:after="0"/>
        <w:jc w:val="both"/>
        <w:rPr>
          <w:rFonts w:cs="Arial"/>
        </w:rPr>
      </w:pPr>
    </w:p>
    <w:p w14:paraId="448ACDD9" w14:textId="720B8F4F" w:rsidR="005A2174" w:rsidRDefault="00FE31BE" w:rsidP="00D12477">
      <w:pPr>
        <w:spacing w:after="0"/>
        <w:jc w:val="both"/>
        <w:rPr>
          <w:rFonts w:ascii="Arial" w:hAnsi="Arial" w:cs="Arial"/>
          <w:sz w:val="24"/>
        </w:rPr>
      </w:pPr>
      <w:r w:rsidRPr="00072301">
        <w:rPr>
          <w:rFonts w:ascii="Arial" w:hAnsi="Arial" w:cs="Arial"/>
          <w:sz w:val="24"/>
        </w:rPr>
        <w:t>Es importante señalar que la documentación proporcionada por el ente fiscalizado para aclarar o justificar los re</w:t>
      </w:r>
      <w:r w:rsidRPr="00072301">
        <w:rPr>
          <w:rFonts w:ascii="Arial" w:hAnsi="Arial" w:cs="Arial"/>
          <w:sz w:val="24"/>
        </w:rPr>
        <w:lastRenderedPageBreak/>
        <w:t>sultados y las observaciones presentadas en las reuniones de t</w:t>
      </w:r>
      <w:r w:rsidR="001B2CD3">
        <w:rPr>
          <w:rFonts w:ascii="Arial" w:hAnsi="Arial" w:cs="Arial"/>
          <w:sz w:val="24"/>
        </w:rPr>
        <w:t>rabajo</w:t>
      </w:r>
      <w:r w:rsidRPr="00072301">
        <w:rPr>
          <w:rFonts w:ascii="Arial" w:hAnsi="Arial" w:cs="Arial"/>
          <w:sz w:val="24"/>
        </w:rPr>
        <w:t xml:space="preserve"> fue analizada con el fin de determinar la procedencia de eliminar, rectificar o ratificar los resultados y las observaciones preliminares determinados por la Auditoría Superior del Estado de Quintana Roo y que se presentó a esta entidad fiscalizadora para efectos de la elaboración de este Informe.</w:t>
      </w:r>
    </w:p>
    <w:p w14:paraId="4085BD3D" w14:textId="05C61A20" w:rsidR="00842C44" w:rsidRDefault="00842C44" w:rsidP="00D12477">
      <w:pPr>
        <w:spacing w:after="0"/>
        <w:jc w:val="both"/>
        <w:rPr>
          <w:rFonts w:ascii="Arial" w:hAnsi="Arial" w:cs="Arial"/>
          <w:sz w:val="24"/>
        </w:rPr>
      </w:pPr>
    </w:p>
    <w:p w14:paraId="706711B6" w14:textId="006B3C0E" w:rsidR="00AD6429" w:rsidRDefault="00AD6429" w:rsidP="00D12477">
      <w:pPr>
        <w:spacing w:after="0"/>
        <w:jc w:val="both"/>
        <w:rPr>
          <w:rFonts w:ascii="Arial" w:hAnsi="Arial" w:cs="Arial"/>
          <w:sz w:val="24"/>
        </w:rPr>
      </w:pPr>
    </w:p>
    <w:p w14:paraId="73AA4A2C" w14:textId="77777777" w:rsidR="00290176" w:rsidRPr="000B68CC" w:rsidRDefault="00290176" w:rsidP="00D12477">
      <w:pPr>
        <w:spacing w:after="0"/>
        <w:jc w:val="both"/>
        <w:rPr>
          <w:rFonts w:ascii="Arial" w:hAnsi="Arial" w:cs="Arial"/>
          <w:sz w:val="24"/>
        </w:rPr>
      </w:pPr>
    </w:p>
    <w:p w14:paraId="04F4E390" w14:textId="0E42BE24" w:rsidR="000A2B61" w:rsidRPr="00E138B3" w:rsidRDefault="00544CEE" w:rsidP="00D12477">
      <w:pPr>
        <w:pStyle w:val="Ttulo2"/>
        <w:jc w:val="both"/>
      </w:pPr>
      <w:bookmarkStart w:id="16" w:name="_Toc11839232"/>
      <w:r w:rsidRPr="00E138B3">
        <w:rPr>
          <w:bCs/>
        </w:rPr>
        <w:t>V</w:t>
      </w:r>
      <w:r w:rsidR="000F3E4C" w:rsidRPr="00E138B3">
        <w:rPr>
          <w:bCs/>
        </w:rPr>
        <w:t xml:space="preserve">. </w:t>
      </w:r>
      <w:r w:rsidR="000F3E4C" w:rsidRPr="00E138B3">
        <w:t xml:space="preserve"> TABLA DE JUSTIFICACIONES Y ACLARACIONES DE LOS RESULTADOS</w:t>
      </w:r>
      <w:bookmarkEnd w:id="16"/>
    </w:p>
    <w:p w14:paraId="41CAC8E7" w14:textId="77777777" w:rsidR="004B5B6F" w:rsidRPr="00800D6D" w:rsidRDefault="004B5B6F" w:rsidP="00D12477">
      <w:pPr>
        <w:spacing w:after="0"/>
        <w:jc w:val="both"/>
        <w:rPr>
          <w:rFonts w:ascii="Arial" w:hAnsi="Arial" w:cs="Arial"/>
        </w:rPr>
      </w:pPr>
    </w:p>
    <w:tbl>
      <w:tblPr>
        <w:tblW w:w="82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439"/>
        <w:gridCol w:w="1825"/>
      </w:tblGrid>
      <w:tr w:rsidR="00340BAF" w:rsidRPr="00A857BD" w14:paraId="79ED10EA" w14:textId="77777777" w:rsidTr="00D3195D">
        <w:trPr>
          <w:trHeight w:val="220"/>
          <w:jc w:val="center"/>
        </w:trPr>
        <w:tc>
          <w:tcPr>
            <w:tcW w:w="6439" w:type="dxa"/>
            <w:tcBorders>
              <w:bottom w:val="single" w:sz="4" w:space="0" w:color="BFBFBF" w:themeColor="background1" w:themeShade="BF"/>
            </w:tcBorders>
            <w:shd w:val="clear" w:color="000000" w:fill="D9D9D9"/>
            <w:noWrap/>
            <w:vAlign w:val="center"/>
            <w:hideMark/>
          </w:tcPr>
          <w:p w14:paraId="1B8A2B99" w14:textId="70A26E63" w:rsidR="00716BCC" w:rsidRPr="00A857BD" w:rsidRDefault="00340BAF" w:rsidP="00D3195D">
            <w:pPr>
              <w:spacing w:after="0"/>
              <w:jc w:val="center"/>
              <w:rPr>
                <w:rFonts w:ascii="Arial" w:hAnsi="Arial" w:cs="Arial"/>
                <w:b/>
                <w:bCs/>
                <w:sz w:val="20"/>
                <w:lang w:val="es-ES"/>
              </w:rPr>
            </w:pPr>
            <w:r w:rsidRPr="00A857BD">
              <w:rPr>
                <w:rFonts w:ascii="Arial" w:hAnsi="Arial" w:cs="Arial"/>
                <w:b/>
                <w:bCs/>
                <w:sz w:val="20"/>
                <w:lang w:val="es-ES"/>
              </w:rPr>
              <w:t>Concepto</w:t>
            </w:r>
          </w:p>
        </w:tc>
        <w:tc>
          <w:tcPr>
            <w:tcW w:w="1825" w:type="dxa"/>
            <w:tcBorders>
              <w:bottom w:val="single" w:sz="4" w:space="0" w:color="BFBFBF" w:themeColor="background1" w:themeShade="BF"/>
            </w:tcBorders>
            <w:shd w:val="clear" w:color="000000" w:fill="D9D9D9"/>
            <w:noWrap/>
            <w:vAlign w:val="center"/>
            <w:hideMark/>
          </w:tcPr>
          <w:p w14:paraId="1EB752B8" w14:textId="2A9E353F" w:rsidR="00716BCC" w:rsidRPr="00A857BD" w:rsidRDefault="00340BAF" w:rsidP="00D3195D">
            <w:pPr>
              <w:spacing w:after="0"/>
              <w:jc w:val="center"/>
              <w:rPr>
                <w:rFonts w:ascii="Arial" w:hAnsi="Arial" w:cs="Arial"/>
                <w:b/>
                <w:bCs/>
                <w:sz w:val="20"/>
                <w:lang w:val="es-ES"/>
              </w:rPr>
            </w:pPr>
            <w:r w:rsidRPr="00A857BD">
              <w:rPr>
                <w:rFonts w:ascii="Arial" w:hAnsi="Arial" w:cs="Arial"/>
                <w:b/>
                <w:bCs/>
                <w:sz w:val="20"/>
                <w:lang w:val="es-ES"/>
              </w:rPr>
              <w:t>Atención</w:t>
            </w:r>
          </w:p>
        </w:tc>
      </w:tr>
      <w:tr w:rsidR="00340BAF" w:rsidRPr="00A857BD" w14:paraId="528CDE90" w14:textId="77777777" w:rsidTr="00D3195D">
        <w:trPr>
          <w:trHeight w:val="220"/>
          <w:jc w:val="center"/>
        </w:trPr>
        <w:tc>
          <w:tcPr>
            <w:tcW w:w="6439" w:type="dxa"/>
            <w:tcBorders>
              <w:right w:val="nil"/>
            </w:tcBorders>
            <w:shd w:val="clear" w:color="000000" w:fill="D9D9D9"/>
            <w:noWrap/>
            <w:vAlign w:val="center"/>
          </w:tcPr>
          <w:p w14:paraId="16AEEA6E" w14:textId="2ECEF1BB" w:rsidR="005A2174" w:rsidRPr="00A857BD" w:rsidRDefault="006C44B7" w:rsidP="00D3195D">
            <w:pPr>
              <w:spacing w:after="0"/>
              <w:jc w:val="both"/>
              <w:rPr>
                <w:rFonts w:ascii="Arial" w:hAnsi="Arial" w:cs="Arial"/>
                <w:b/>
                <w:bCs/>
                <w:sz w:val="20"/>
                <w:lang w:val="es-ES"/>
              </w:rPr>
            </w:pPr>
            <w:r w:rsidRPr="006C44B7">
              <w:rPr>
                <w:rFonts w:ascii="Arial" w:hAnsi="Arial" w:cs="Arial"/>
                <w:b/>
                <w:bCs/>
                <w:sz w:val="20"/>
              </w:rPr>
              <w:t xml:space="preserve">Auditoría de Desempeño a </w:t>
            </w:r>
            <w:r w:rsidR="00D3195D">
              <w:rPr>
                <w:rFonts w:ascii="Arial" w:hAnsi="Arial" w:cs="Arial"/>
                <w:b/>
                <w:bCs/>
                <w:sz w:val="20"/>
              </w:rPr>
              <w:t>las acciones, programas y protocolos implementados en cumplimiento a la Declaratoria de Alerta de Violencia de Género contra las Mujeres para el Estado de Quintana Roo.</w:t>
            </w:r>
          </w:p>
        </w:tc>
        <w:tc>
          <w:tcPr>
            <w:tcW w:w="1825" w:type="dxa"/>
            <w:tcBorders>
              <w:left w:val="nil"/>
              <w:right w:val="nil"/>
            </w:tcBorders>
            <w:shd w:val="clear" w:color="000000" w:fill="D9D9D9"/>
            <w:noWrap/>
            <w:vAlign w:val="center"/>
          </w:tcPr>
          <w:p w14:paraId="4F643688" w14:textId="77777777" w:rsidR="00340BAF" w:rsidRPr="00A857BD" w:rsidRDefault="00340BAF" w:rsidP="00D12477">
            <w:pPr>
              <w:spacing w:after="0"/>
              <w:jc w:val="both"/>
              <w:rPr>
                <w:rFonts w:ascii="Arial" w:hAnsi="Arial" w:cs="Arial"/>
                <w:b/>
                <w:bCs/>
                <w:sz w:val="20"/>
                <w:lang w:val="es-ES"/>
              </w:rPr>
            </w:pPr>
          </w:p>
        </w:tc>
      </w:tr>
      <w:tr w:rsidR="00340BAF" w:rsidRPr="00A857BD" w14:paraId="69BDF03A" w14:textId="77777777" w:rsidTr="00D3195D">
        <w:trPr>
          <w:trHeight w:val="220"/>
          <w:jc w:val="center"/>
        </w:trPr>
        <w:tc>
          <w:tcPr>
            <w:tcW w:w="6439" w:type="dxa"/>
            <w:shd w:val="clear" w:color="auto" w:fill="auto"/>
            <w:vAlign w:val="center"/>
          </w:tcPr>
          <w:p w14:paraId="01432E61" w14:textId="64CFC438" w:rsidR="00340BAF" w:rsidRPr="00A857BD" w:rsidRDefault="00D3195D" w:rsidP="00832F0C">
            <w:pPr>
              <w:spacing w:after="0"/>
              <w:jc w:val="both"/>
              <w:rPr>
                <w:rFonts w:ascii="Arial" w:hAnsi="Arial" w:cs="Arial"/>
                <w:sz w:val="20"/>
                <w:lang w:val="es-ES"/>
              </w:rPr>
            </w:pPr>
            <w:r>
              <w:rPr>
                <w:rFonts w:ascii="Arial" w:hAnsi="Arial" w:cs="Arial"/>
                <w:sz w:val="20"/>
                <w:lang w:val="es-ES"/>
              </w:rPr>
              <w:t>Proyecto “Escuelas por la vida y la paz” / Cumplimiento del Proyecto</w:t>
            </w:r>
            <w:r w:rsidR="00340BAF" w:rsidRPr="00A857BD">
              <w:rPr>
                <w:rFonts w:ascii="Arial" w:hAnsi="Arial" w:cs="Arial"/>
                <w:sz w:val="20"/>
                <w:lang w:val="es-ES"/>
              </w:rPr>
              <w:t>.</w:t>
            </w:r>
          </w:p>
        </w:tc>
        <w:tc>
          <w:tcPr>
            <w:tcW w:w="1825" w:type="dxa"/>
            <w:shd w:val="clear" w:color="auto" w:fill="auto"/>
            <w:vAlign w:val="center"/>
          </w:tcPr>
          <w:p w14:paraId="09570094" w14:textId="4D66BBD5" w:rsidR="00340BAF" w:rsidRPr="000E4137" w:rsidRDefault="001A5878" w:rsidP="00DA2DCA">
            <w:pPr>
              <w:spacing w:after="0"/>
              <w:jc w:val="center"/>
              <w:rPr>
                <w:rFonts w:ascii="Arial" w:hAnsi="Arial" w:cs="Arial"/>
                <w:sz w:val="20"/>
                <w:lang w:val="es-ES"/>
              </w:rPr>
            </w:pPr>
            <w:r w:rsidRPr="000E4137">
              <w:rPr>
                <w:rFonts w:ascii="Arial" w:hAnsi="Arial" w:cs="Arial"/>
                <w:sz w:val="20"/>
                <w:lang w:val="es-ES"/>
              </w:rPr>
              <w:t>Seguimiento</w:t>
            </w:r>
          </w:p>
        </w:tc>
      </w:tr>
      <w:tr w:rsidR="00D3195D" w:rsidRPr="00A857BD" w14:paraId="7FCAC8A4" w14:textId="77777777" w:rsidTr="00D3195D">
        <w:trPr>
          <w:trHeight w:val="220"/>
          <w:jc w:val="center"/>
        </w:trPr>
        <w:tc>
          <w:tcPr>
            <w:tcW w:w="6439" w:type="dxa"/>
            <w:shd w:val="clear" w:color="auto" w:fill="auto"/>
            <w:vAlign w:val="center"/>
          </w:tcPr>
          <w:p w14:paraId="36B5CAD5" w14:textId="20BEA65E" w:rsidR="00D3195D" w:rsidRPr="00A857BD" w:rsidRDefault="00D3195D" w:rsidP="00D3195D">
            <w:pPr>
              <w:spacing w:after="0"/>
              <w:jc w:val="both"/>
              <w:rPr>
                <w:rFonts w:ascii="Arial" w:hAnsi="Arial" w:cs="Arial"/>
                <w:sz w:val="20"/>
                <w:lang w:val="es-ES"/>
              </w:rPr>
            </w:pPr>
            <w:r>
              <w:rPr>
                <w:rFonts w:ascii="Arial" w:hAnsi="Arial" w:cs="Arial"/>
                <w:sz w:val="20"/>
                <w:lang w:val="es-ES"/>
              </w:rPr>
              <w:t xml:space="preserve">Proyecto “Escuelas por la vida y la paz” / </w:t>
            </w:r>
            <w:r w:rsidR="00704A15">
              <w:rPr>
                <w:rFonts w:ascii="Arial" w:hAnsi="Arial" w:cs="Arial"/>
                <w:sz w:val="20"/>
                <w:lang w:val="es-ES"/>
              </w:rPr>
              <w:t>Perfil del personal encargado de implementar el Proyecto</w:t>
            </w:r>
            <w:r w:rsidRPr="00A857BD">
              <w:rPr>
                <w:rFonts w:ascii="Arial" w:hAnsi="Arial" w:cs="Arial"/>
                <w:sz w:val="20"/>
                <w:lang w:val="es-ES"/>
              </w:rPr>
              <w:t>.</w:t>
            </w:r>
          </w:p>
        </w:tc>
        <w:tc>
          <w:tcPr>
            <w:tcW w:w="1825" w:type="dxa"/>
            <w:shd w:val="clear" w:color="auto" w:fill="auto"/>
            <w:vAlign w:val="center"/>
          </w:tcPr>
          <w:p w14:paraId="773322CB" w14:textId="12A8AED8" w:rsidR="00D3195D" w:rsidRPr="000E4137" w:rsidRDefault="001A6AA5" w:rsidP="00D3195D">
            <w:pPr>
              <w:spacing w:after="0"/>
              <w:jc w:val="center"/>
              <w:rPr>
                <w:rFonts w:ascii="Arial" w:hAnsi="Arial" w:cs="Arial"/>
                <w:sz w:val="20"/>
                <w:lang w:val="es-ES"/>
              </w:rPr>
            </w:pPr>
            <w:r>
              <w:rPr>
                <w:rFonts w:ascii="Arial" w:hAnsi="Arial" w:cs="Arial"/>
                <w:sz w:val="20"/>
                <w:lang w:val="es-ES"/>
              </w:rPr>
              <w:t>Atendido</w:t>
            </w:r>
          </w:p>
        </w:tc>
      </w:tr>
      <w:tr w:rsidR="00340BAF" w:rsidRPr="00A857BD" w14:paraId="6316D28B" w14:textId="77777777" w:rsidTr="00BD1570">
        <w:trPr>
          <w:trHeight w:val="220"/>
          <w:jc w:val="center"/>
        </w:trPr>
        <w:tc>
          <w:tcPr>
            <w:tcW w:w="8264" w:type="dxa"/>
            <w:gridSpan w:val="2"/>
            <w:shd w:val="clear" w:color="auto" w:fill="auto"/>
            <w:vAlign w:val="center"/>
            <w:hideMark/>
          </w:tcPr>
          <w:p w14:paraId="4DD191DD" w14:textId="77777777" w:rsidR="00716BCC" w:rsidRDefault="00716BCC" w:rsidP="00D12477">
            <w:pPr>
              <w:spacing w:after="0"/>
              <w:jc w:val="both"/>
              <w:rPr>
                <w:rFonts w:ascii="Arial" w:hAnsi="Arial" w:cs="Arial"/>
                <w:b/>
                <w:bCs/>
                <w:sz w:val="18"/>
                <w:lang w:val="es-ES"/>
              </w:rPr>
            </w:pPr>
          </w:p>
          <w:p w14:paraId="46147D81" w14:textId="77777777" w:rsidR="00716BCC" w:rsidRDefault="00340BAF" w:rsidP="00D12477">
            <w:pPr>
              <w:spacing w:after="0"/>
              <w:jc w:val="both"/>
              <w:rPr>
                <w:rFonts w:ascii="Arial" w:hAnsi="Arial" w:cs="Arial"/>
                <w:sz w:val="18"/>
                <w:lang w:val="es-ES"/>
              </w:rPr>
            </w:pPr>
            <w:r w:rsidRPr="00A857BD">
              <w:rPr>
                <w:rFonts w:ascii="Arial" w:hAnsi="Arial" w:cs="Arial"/>
                <w:b/>
                <w:bCs/>
                <w:sz w:val="18"/>
                <w:lang w:val="es-ES"/>
              </w:rPr>
              <w:t>Recomendación al Desempeño:</w:t>
            </w:r>
            <w:r w:rsidRPr="00A857BD">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w:t>
            </w:r>
            <w:r w:rsidR="00654D6D">
              <w:rPr>
                <w:rFonts w:ascii="Arial" w:hAnsi="Arial" w:cs="Arial"/>
                <w:sz w:val="18"/>
                <w:lang w:val="es-ES"/>
              </w:rPr>
              <w:t xml:space="preserve"> la competencia de los actores.</w:t>
            </w:r>
          </w:p>
          <w:p w14:paraId="6B317307" w14:textId="5FFE9E87" w:rsidR="00BD1570" w:rsidRPr="00A857BD" w:rsidRDefault="00BD1570" w:rsidP="00D12477">
            <w:pPr>
              <w:spacing w:after="0"/>
              <w:jc w:val="both"/>
              <w:rPr>
                <w:rFonts w:ascii="Arial" w:hAnsi="Arial" w:cs="Arial"/>
                <w:sz w:val="18"/>
                <w:lang w:val="es-ES"/>
              </w:rPr>
            </w:pPr>
          </w:p>
        </w:tc>
      </w:tr>
      <w:tr w:rsidR="00340BAF" w:rsidRPr="00A857BD" w14:paraId="4EFAFD20" w14:textId="77777777" w:rsidTr="00BD1570">
        <w:trPr>
          <w:trHeight w:val="220"/>
          <w:jc w:val="center"/>
        </w:trPr>
        <w:tc>
          <w:tcPr>
            <w:tcW w:w="8264" w:type="dxa"/>
            <w:gridSpan w:val="2"/>
            <w:shd w:val="clear" w:color="auto" w:fill="auto"/>
            <w:vAlign w:val="center"/>
            <w:hideMark/>
          </w:tcPr>
          <w:p w14:paraId="65C13DDD" w14:textId="77777777" w:rsidR="00716BCC" w:rsidRDefault="00716BCC" w:rsidP="00D12477">
            <w:pPr>
              <w:spacing w:after="0"/>
              <w:jc w:val="both"/>
              <w:rPr>
                <w:rFonts w:ascii="Arial" w:hAnsi="Arial" w:cs="Arial"/>
                <w:b/>
                <w:bCs/>
                <w:sz w:val="18"/>
                <w:lang w:val="es-ES"/>
              </w:rPr>
            </w:pPr>
          </w:p>
          <w:p w14:paraId="30EFFA81" w14:textId="77777777" w:rsidR="00716BCC" w:rsidRDefault="00340BAF" w:rsidP="00D12477">
            <w:pPr>
              <w:spacing w:after="0"/>
              <w:jc w:val="both"/>
              <w:rPr>
                <w:rFonts w:ascii="Arial" w:hAnsi="Arial" w:cs="Arial"/>
                <w:sz w:val="18"/>
                <w:lang w:val="es-ES"/>
              </w:rPr>
            </w:pPr>
            <w:r w:rsidRPr="00A857BD">
              <w:rPr>
                <w:rFonts w:ascii="Arial" w:hAnsi="Arial" w:cs="Arial"/>
                <w:b/>
                <w:bCs/>
                <w:sz w:val="18"/>
                <w:lang w:val="es-ES"/>
              </w:rPr>
              <w:t>Atendido</w:t>
            </w:r>
            <w:r w:rsidRPr="00A857BD">
              <w:rPr>
                <w:rFonts w:ascii="Arial" w:hAnsi="Arial" w:cs="Arial"/>
                <w:sz w:val="18"/>
                <w:lang w:val="es-ES"/>
              </w:rPr>
              <w:t>: Información remitida</w:t>
            </w:r>
            <w:r w:rsidR="00621B5D">
              <w:rPr>
                <w:rFonts w:ascii="Arial" w:hAnsi="Arial" w:cs="Arial"/>
                <w:sz w:val="18"/>
                <w:lang w:val="es-ES"/>
              </w:rPr>
              <w:t xml:space="preserve"> por las Entidades fiscalizadas</w:t>
            </w:r>
            <w:r w:rsidRPr="00A857BD">
              <w:rPr>
                <w:rFonts w:ascii="Arial" w:hAnsi="Arial" w:cs="Arial"/>
                <w:sz w:val="18"/>
                <w:lang w:val="es-ES"/>
              </w:rPr>
              <w:t xml:space="preserve"> </w:t>
            </w:r>
            <w:r w:rsidR="00D7729E" w:rsidRPr="00A857BD">
              <w:rPr>
                <w:rFonts w:ascii="Arial" w:hAnsi="Arial" w:cs="Arial"/>
                <w:sz w:val="18"/>
                <w:lang w:val="es-ES"/>
              </w:rPr>
              <w:t>en</w:t>
            </w:r>
            <w:r w:rsidRPr="00A857BD">
              <w:rPr>
                <w:rFonts w:ascii="Arial" w:hAnsi="Arial" w:cs="Arial"/>
                <w:sz w:val="18"/>
                <w:lang w:val="es-ES"/>
              </w:rPr>
              <w:t xml:space="preserve"> aten</w:t>
            </w:r>
            <w:r w:rsidR="00D7729E" w:rsidRPr="00A857BD">
              <w:rPr>
                <w:rFonts w:ascii="Arial" w:hAnsi="Arial" w:cs="Arial"/>
                <w:sz w:val="18"/>
                <w:lang w:val="es-ES"/>
              </w:rPr>
              <w:t>ción a los resultados preliminares</w:t>
            </w:r>
            <w:r w:rsidR="00654D6D">
              <w:rPr>
                <w:rFonts w:ascii="Arial" w:hAnsi="Arial" w:cs="Arial"/>
                <w:sz w:val="18"/>
                <w:lang w:val="es-ES"/>
              </w:rPr>
              <w:t>.</w:t>
            </w:r>
          </w:p>
          <w:p w14:paraId="4F321275" w14:textId="7C24F5A0" w:rsidR="00BD1570" w:rsidRPr="00654D6D" w:rsidRDefault="00BD1570" w:rsidP="00D12477">
            <w:pPr>
              <w:spacing w:after="0"/>
              <w:jc w:val="both"/>
              <w:rPr>
                <w:rFonts w:ascii="Arial" w:hAnsi="Arial" w:cs="Arial"/>
                <w:sz w:val="18"/>
                <w:lang w:val="es-ES"/>
              </w:rPr>
            </w:pPr>
          </w:p>
        </w:tc>
      </w:tr>
      <w:tr w:rsidR="00340BAF" w:rsidRPr="00A857BD" w14:paraId="3906C6BD" w14:textId="77777777" w:rsidTr="00BD1570">
        <w:trPr>
          <w:trHeight w:val="220"/>
          <w:jc w:val="center"/>
        </w:trPr>
        <w:tc>
          <w:tcPr>
            <w:tcW w:w="8264" w:type="dxa"/>
            <w:gridSpan w:val="2"/>
            <w:shd w:val="clear" w:color="auto" w:fill="auto"/>
            <w:vAlign w:val="center"/>
            <w:hideMark/>
          </w:tcPr>
          <w:p w14:paraId="0FA3273C" w14:textId="77777777" w:rsidR="00716BCC" w:rsidRDefault="00716BCC" w:rsidP="00D12477">
            <w:pPr>
              <w:spacing w:after="0"/>
              <w:jc w:val="both"/>
              <w:rPr>
                <w:rFonts w:ascii="Arial" w:hAnsi="Arial" w:cs="Arial"/>
                <w:b/>
                <w:bCs/>
                <w:sz w:val="18"/>
                <w:lang w:val="es-ES"/>
              </w:rPr>
            </w:pPr>
          </w:p>
          <w:p w14:paraId="5501849A" w14:textId="77777777" w:rsidR="00716BCC" w:rsidRDefault="00340BAF" w:rsidP="00D12477">
            <w:pPr>
              <w:spacing w:after="0"/>
              <w:jc w:val="both"/>
              <w:rPr>
                <w:rFonts w:ascii="Arial" w:hAnsi="Arial" w:cs="Arial"/>
                <w:sz w:val="18"/>
                <w:lang w:val="es-ES"/>
              </w:rPr>
            </w:pPr>
            <w:r w:rsidRPr="00A857BD">
              <w:rPr>
                <w:rFonts w:ascii="Arial" w:hAnsi="Arial" w:cs="Arial"/>
                <w:b/>
                <w:bCs/>
                <w:sz w:val="18"/>
                <w:lang w:val="es-ES"/>
              </w:rPr>
              <w:lastRenderedPageBreak/>
              <w:t>No atendido</w:t>
            </w:r>
            <w:r w:rsidRPr="00A857BD">
              <w:rPr>
                <w:rFonts w:ascii="Arial" w:hAnsi="Arial" w:cs="Arial"/>
                <w:sz w:val="18"/>
                <w:lang w:val="es-ES"/>
              </w:rPr>
              <w:t xml:space="preserve">: Las observaciones que no se atendieron </w:t>
            </w:r>
            <w:r w:rsidR="00D7729E" w:rsidRPr="00A857BD">
              <w:rPr>
                <w:rFonts w:ascii="Arial" w:hAnsi="Arial" w:cs="Arial"/>
                <w:sz w:val="18"/>
                <w:lang w:val="es-ES"/>
              </w:rPr>
              <w:t>en la reunión de trabajo de resultados preliminares</w:t>
            </w:r>
            <w:r w:rsidRPr="00A857BD">
              <w:rPr>
                <w:rFonts w:ascii="Arial" w:hAnsi="Arial" w:cs="Arial"/>
                <w:sz w:val="18"/>
                <w:lang w:val="es-ES"/>
              </w:rPr>
              <w:t xml:space="preserve"> </w:t>
            </w:r>
            <w:r w:rsidR="00654D6D">
              <w:rPr>
                <w:rFonts w:ascii="Arial" w:hAnsi="Arial" w:cs="Arial"/>
                <w:sz w:val="18"/>
                <w:lang w:val="es-ES"/>
              </w:rPr>
              <w:t>por las Entidades Fiscalizadas.</w:t>
            </w:r>
          </w:p>
          <w:p w14:paraId="2499BD7A" w14:textId="39282ADF" w:rsidR="00BD1570" w:rsidRPr="00654D6D" w:rsidRDefault="00BD1570" w:rsidP="00D12477">
            <w:pPr>
              <w:spacing w:after="0"/>
              <w:jc w:val="both"/>
              <w:rPr>
                <w:rFonts w:ascii="Arial" w:hAnsi="Arial" w:cs="Arial"/>
                <w:sz w:val="18"/>
                <w:lang w:val="es-ES"/>
              </w:rPr>
            </w:pPr>
          </w:p>
        </w:tc>
      </w:tr>
      <w:tr w:rsidR="00340BAF" w:rsidRPr="00A857BD" w14:paraId="5E3BBF70" w14:textId="77777777" w:rsidTr="00BD1570">
        <w:trPr>
          <w:trHeight w:val="220"/>
          <w:jc w:val="center"/>
        </w:trPr>
        <w:tc>
          <w:tcPr>
            <w:tcW w:w="8264" w:type="dxa"/>
            <w:gridSpan w:val="2"/>
            <w:shd w:val="clear" w:color="auto" w:fill="auto"/>
            <w:vAlign w:val="center"/>
            <w:hideMark/>
          </w:tcPr>
          <w:p w14:paraId="3AEE60DF" w14:textId="77777777" w:rsidR="00716BCC" w:rsidRDefault="00716BCC" w:rsidP="00D12477">
            <w:pPr>
              <w:spacing w:after="0"/>
              <w:jc w:val="both"/>
              <w:rPr>
                <w:rFonts w:ascii="Arial" w:hAnsi="Arial" w:cs="Arial"/>
                <w:b/>
                <w:bCs/>
                <w:sz w:val="18"/>
                <w:lang w:val="es-ES"/>
              </w:rPr>
            </w:pPr>
          </w:p>
          <w:p w14:paraId="6A66D650" w14:textId="77777777" w:rsidR="00716BCC" w:rsidRDefault="00340BAF" w:rsidP="00D12477">
            <w:pPr>
              <w:spacing w:after="0"/>
              <w:jc w:val="both"/>
              <w:rPr>
                <w:rFonts w:ascii="Arial" w:hAnsi="Arial" w:cs="Arial"/>
                <w:sz w:val="18"/>
                <w:lang w:val="es-ES"/>
              </w:rPr>
            </w:pPr>
            <w:r w:rsidRPr="00A857BD">
              <w:rPr>
                <w:rFonts w:ascii="Arial" w:hAnsi="Arial" w:cs="Arial"/>
                <w:b/>
                <w:bCs/>
                <w:sz w:val="18"/>
                <w:lang w:val="es-ES"/>
              </w:rPr>
              <w:t>Seguimiento de las Recomendaciones</w:t>
            </w:r>
            <w:r w:rsidRPr="00A857BD">
              <w:rPr>
                <w:rFonts w:ascii="Arial" w:hAnsi="Arial" w:cs="Arial"/>
                <w:sz w:val="18"/>
                <w:lang w:val="es-ES"/>
              </w:rPr>
              <w:t>: La</w:t>
            </w:r>
            <w:r w:rsidR="00D7729E" w:rsidRPr="00A857BD">
              <w:rPr>
                <w:rFonts w:ascii="Arial" w:hAnsi="Arial" w:cs="Arial"/>
                <w:sz w:val="18"/>
                <w:lang w:val="es-ES"/>
              </w:rPr>
              <w:t>s</w:t>
            </w:r>
            <w:r w:rsidRPr="00A857BD">
              <w:rPr>
                <w:rFonts w:ascii="Arial" w:hAnsi="Arial" w:cs="Arial"/>
                <w:sz w:val="18"/>
                <w:lang w:val="es-ES"/>
              </w:rPr>
              <w:t xml:space="preserve"> observaciones </w:t>
            </w:r>
            <w:r w:rsidR="00D7729E" w:rsidRPr="00A857BD">
              <w:rPr>
                <w:rFonts w:ascii="Arial" w:hAnsi="Arial" w:cs="Arial"/>
                <w:sz w:val="18"/>
                <w:lang w:val="es-ES"/>
              </w:rPr>
              <w:t>en las que se estableció una fecha compromiso</w:t>
            </w:r>
            <w:r w:rsidRPr="00A857BD">
              <w:rPr>
                <w:rFonts w:ascii="Arial" w:hAnsi="Arial" w:cs="Arial"/>
                <w:sz w:val="18"/>
                <w:lang w:val="es-ES"/>
              </w:rPr>
              <w:t xml:space="preserve"> por parte de las Entidades fi</w:t>
            </w:r>
            <w:r w:rsidR="00621B5D">
              <w:rPr>
                <w:rFonts w:ascii="Arial" w:hAnsi="Arial" w:cs="Arial"/>
                <w:sz w:val="18"/>
                <w:lang w:val="es-ES"/>
              </w:rPr>
              <w:t>scalizadas</w:t>
            </w:r>
            <w:r w:rsidRPr="00A857BD">
              <w:rPr>
                <w:rFonts w:ascii="Arial" w:hAnsi="Arial" w:cs="Arial"/>
                <w:sz w:val="18"/>
                <w:lang w:val="es-ES"/>
              </w:rPr>
              <w:t xml:space="preserve"> </w:t>
            </w:r>
            <w:r w:rsidR="00D7729E" w:rsidRPr="00A857BD">
              <w:rPr>
                <w:rFonts w:ascii="Arial" w:hAnsi="Arial" w:cs="Arial"/>
                <w:sz w:val="18"/>
                <w:lang w:val="es-ES"/>
              </w:rPr>
              <w:t>para su</w:t>
            </w:r>
            <w:r w:rsidRPr="00A857BD">
              <w:rPr>
                <w:rFonts w:ascii="Arial" w:hAnsi="Arial" w:cs="Arial"/>
                <w:sz w:val="18"/>
                <w:lang w:val="es-ES"/>
              </w:rPr>
              <w:t xml:space="preserve"> atención en la mejora e implementación</w:t>
            </w:r>
            <w:r w:rsidR="00D7729E" w:rsidRPr="00A857BD">
              <w:rPr>
                <w:rFonts w:ascii="Arial" w:hAnsi="Arial" w:cs="Arial"/>
                <w:sz w:val="18"/>
                <w:lang w:val="es-ES"/>
              </w:rPr>
              <w:t xml:space="preserve"> de las recomendaciones</w:t>
            </w:r>
            <w:r w:rsidRPr="00A857BD">
              <w:rPr>
                <w:rFonts w:ascii="Arial" w:hAnsi="Arial" w:cs="Arial"/>
                <w:sz w:val="18"/>
                <w:lang w:val="es-ES"/>
              </w:rPr>
              <w:t>.</w:t>
            </w:r>
          </w:p>
          <w:p w14:paraId="1683ED85" w14:textId="39D2E34D" w:rsidR="00BD1570" w:rsidRPr="00293299" w:rsidRDefault="00BD1570" w:rsidP="00D12477">
            <w:pPr>
              <w:spacing w:after="0"/>
              <w:jc w:val="both"/>
              <w:rPr>
                <w:rFonts w:ascii="Arial" w:hAnsi="Arial" w:cs="Arial"/>
                <w:sz w:val="18"/>
                <w:lang w:val="es-ES"/>
              </w:rPr>
            </w:pPr>
          </w:p>
        </w:tc>
      </w:tr>
    </w:tbl>
    <w:p w14:paraId="30446038" w14:textId="481DEEAA" w:rsidR="000E4137" w:rsidRDefault="000E4137" w:rsidP="00D12477">
      <w:pPr>
        <w:spacing w:after="0"/>
        <w:jc w:val="both"/>
        <w:rPr>
          <w:rFonts w:ascii="Arial" w:hAnsi="Arial" w:cs="Arial"/>
          <w:b/>
          <w:bCs/>
          <w:sz w:val="24"/>
          <w:szCs w:val="26"/>
        </w:rPr>
      </w:pPr>
    </w:p>
    <w:p w14:paraId="353CB57D" w14:textId="15157420" w:rsidR="00BD1570" w:rsidRDefault="00BD1570" w:rsidP="00D12477">
      <w:pPr>
        <w:spacing w:after="0"/>
        <w:jc w:val="both"/>
        <w:rPr>
          <w:rFonts w:ascii="Arial" w:hAnsi="Arial" w:cs="Arial"/>
          <w:b/>
          <w:bCs/>
          <w:sz w:val="24"/>
          <w:szCs w:val="26"/>
        </w:rPr>
      </w:pPr>
    </w:p>
    <w:p w14:paraId="7314A81E" w14:textId="7680B805" w:rsidR="002115E0" w:rsidRDefault="002115E0" w:rsidP="00D12477">
      <w:pPr>
        <w:spacing w:after="0"/>
        <w:jc w:val="both"/>
        <w:rPr>
          <w:rFonts w:ascii="Arial" w:hAnsi="Arial" w:cs="Arial"/>
          <w:b/>
          <w:bCs/>
          <w:sz w:val="24"/>
          <w:szCs w:val="26"/>
        </w:rPr>
      </w:pPr>
    </w:p>
    <w:p w14:paraId="432087AF" w14:textId="6E92A2D7" w:rsidR="002115E0" w:rsidRDefault="002115E0" w:rsidP="00D12477">
      <w:pPr>
        <w:spacing w:after="0"/>
        <w:jc w:val="both"/>
        <w:rPr>
          <w:rFonts w:ascii="Arial" w:hAnsi="Arial" w:cs="Arial"/>
          <w:b/>
          <w:bCs/>
          <w:sz w:val="24"/>
          <w:szCs w:val="26"/>
        </w:rPr>
      </w:pPr>
    </w:p>
    <w:p w14:paraId="0A7E165C" w14:textId="09627F23" w:rsidR="002115E0" w:rsidRDefault="002115E0" w:rsidP="00D12477">
      <w:pPr>
        <w:spacing w:after="0"/>
        <w:jc w:val="both"/>
        <w:rPr>
          <w:rFonts w:ascii="Arial" w:hAnsi="Arial" w:cs="Arial"/>
          <w:b/>
          <w:bCs/>
          <w:sz w:val="24"/>
          <w:szCs w:val="26"/>
        </w:rPr>
      </w:pPr>
    </w:p>
    <w:p w14:paraId="22B41A83" w14:textId="6967180D" w:rsidR="002115E0" w:rsidRDefault="002115E0" w:rsidP="00D12477">
      <w:pPr>
        <w:spacing w:after="0"/>
        <w:jc w:val="both"/>
        <w:rPr>
          <w:rFonts w:ascii="Arial" w:hAnsi="Arial" w:cs="Arial"/>
          <w:b/>
          <w:bCs/>
          <w:sz w:val="24"/>
          <w:szCs w:val="26"/>
        </w:rPr>
      </w:pPr>
    </w:p>
    <w:p w14:paraId="33128CF4" w14:textId="7B873899" w:rsidR="002115E0" w:rsidRDefault="002115E0" w:rsidP="00D12477">
      <w:pPr>
        <w:spacing w:after="0"/>
        <w:jc w:val="both"/>
        <w:rPr>
          <w:rFonts w:ascii="Arial" w:hAnsi="Arial" w:cs="Arial"/>
          <w:b/>
          <w:bCs/>
          <w:sz w:val="24"/>
          <w:szCs w:val="26"/>
        </w:rPr>
      </w:pPr>
    </w:p>
    <w:p w14:paraId="0D933BBF" w14:textId="5E16A280" w:rsidR="002115E0" w:rsidRDefault="002115E0" w:rsidP="00D12477">
      <w:pPr>
        <w:spacing w:after="0"/>
        <w:jc w:val="both"/>
        <w:rPr>
          <w:rFonts w:ascii="Arial" w:hAnsi="Arial" w:cs="Arial"/>
          <w:b/>
          <w:bCs/>
          <w:sz w:val="24"/>
          <w:szCs w:val="26"/>
        </w:rPr>
      </w:pPr>
    </w:p>
    <w:p w14:paraId="2564E244" w14:textId="665EFCA4" w:rsidR="002115E0" w:rsidRDefault="002115E0" w:rsidP="00D12477">
      <w:pPr>
        <w:spacing w:after="0"/>
        <w:jc w:val="both"/>
        <w:rPr>
          <w:rFonts w:ascii="Arial" w:hAnsi="Arial" w:cs="Arial"/>
          <w:b/>
          <w:bCs/>
          <w:sz w:val="24"/>
          <w:szCs w:val="26"/>
        </w:rPr>
      </w:pPr>
    </w:p>
    <w:p w14:paraId="650F1E48" w14:textId="16F95524" w:rsidR="002115E0" w:rsidRDefault="002115E0" w:rsidP="00D12477">
      <w:pPr>
        <w:spacing w:after="0"/>
        <w:jc w:val="both"/>
        <w:rPr>
          <w:rFonts w:ascii="Arial" w:hAnsi="Arial" w:cs="Arial"/>
          <w:b/>
          <w:bCs/>
          <w:sz w:val="24"/>
          <w:szCs w:val="26"/>
        </w:rPr>
      </w:pPr>
    </w:p>
    <w:p w14:paraId="7644070A" w14:textId="77777777" w:rsidR="002115E0" w:rsidRDefault="002115E0" w:rsidP="00D12477">
      <w:pPr>
        <w:spacing w:after="0"/>
        <w:jc w:val="both"/>
        <w:rPr>
          <w:rFonts w:ascii="Arial" w:hAnsi="Arial" w:cs="Arial"/>
          <w:b/>
          <w:bCs/>
          <w:sz w:val="24"/>
          <w:szCs w:val="26"/>
        </w:rPr>
      </w:pPr>
    </w:p>
    <w:p w14:paraId="1D12E624" w14:textId="77777777" w:rsidR="006A282A" w:rsidRDefault="00544CEE" w:rsidP="00D12477">
      <w:pPr>
        <w:pStyle w:val="Ttulo2"/>
        <w:jc w:val="both"/>
      </w:pPr>
      <w:bookmarkStart w:id="17" w:name="_Toc11839233"/>
      <w:r>
        <w:t>VI</w:t>
      </w:r>
      <w:r w:rsidR="00472422" w:rsidRPr="00800D6D">
        <w:t>. DICTAMEN</w:t>
      </w:r>
      <w:bookmarkEnd w:id="17"/>
    </w:p>
    <w:p w14:paraId="7913A474" w14:textId="77777777" w:rsidR="00800D6D" w:rsidRPr="00CA0D4B" w:rsidRDefault="00800D6D" w:rsidP="00D12477">
      <w:pPr>
        <w:spacing w:after="0"/>
        <w:jc w:val="both"/>
        <w:rPr>
          <w:rFonts w:ascii="Arial" w:hAnsi="Arial" w:cs="Arial"/>
          <w:sz w:val="24"/>
        </w:rPr>
      </w:pPr>
    </w:p>
    <w:p w14:paraId="4ECB5E74" w14:textId="25B1463B" w:rsidR="00FE3EA2" w:rsidRDefault="005A2174" w:rsidP="000B24C9">
      <w:pPr>
        <w:spacing w:after="0"/>
        <w:jc w:val="both"/>
        <w:rPr>
          <w:rFonts w:ascii="Arial" w:hAnsi="Arial" w:cs="Arial"/>
          <w:sz w:val="24"/>
        </w:rPr>
      </w:pPr>
      <w:r w:rsidRPr="005A2174">
        <w:rPr>
          <w:rFonts w:ascii="Arial" w:hAnsi="Arial" w:cs="Arial"/>
          <w:sz w:val="24"/>
        </w:rPr>
        <w:t xml:space="preserve">El presente dictamen </w:t>
      </w:r>
      <w:r w:rsidR="00401C58">
        <w:rPr>
          <w:rFonts w:ascii="Arial" w:hAnsi="Arial" w:cs="Arial"/>
          <w:sz w:val="24"/>
        </w:rPr>
        <w:t xml:space="preserve">se emite con fecha </w:t>
      </w:r>
      <w:r w:rsidR="000F2D49" w:rsidRPr="000F2D49">
        <w:rPr>
          <w:rFonts w:ascii="Arial" w:hAnsi="Arial" w:cs="Arial"/>
          <w:sz w:val="24"/>
        </w:rPr>
        <w:t>31</w:t>
      </w:r>
      <w:r w:rsidR="00B94ED8" w:rsidRPr="000F2D49">
        <w:rPr>
          <w:rFonts w:ascii="Arial" w:hAnsi="Arial" w:cs="Arial"/>
          <w:sz w:val="24"/>
        </w:rPr>
        <w:t xml:space="preserve"> de enero</w:t>
      </w:r>
      <w:r w:rsidR="00401C58" w:rsidRPr="000F2D49">
        <w:rPr>
          <w:rFonts w:ascii="Arial" w:hAnsi="Arial" w:cs="Arial"/>
          <w:sz w:val="24"/>
        </w:rPr>
        <w:t xml:space="preserve"> </w:t>
      </w:r>
      <w:r w:rsidR="00B94ED8" w:rsidRPr="000F2D49">
        <w:rPr>
          <w:rFonts w:ascii="Arial" w:hAnsi="Arial" w:cs="Arial"/>
          <w:sz w:val="24"/>
        </w:rPr>
        <w:t>de 2021</w:t>
      </w:r>
      <w:r w:rsidRPr="005A2174">
        <w:rPr>
          <w:rFonts w:ascii="Arial" w:hAnsi="Arial" w:cs="Arial"/>
          <w:sz w:val="24"/>
        </w:rPr>
        <w:t>, fecha de conclusió</w:t>
      </w:r>
      <w:r>
        <w:rPr>
          <w:rFonts w:ascii="Arial" w:hAnsi="Arial" w:cs="Arial"/>
          <w:sz w:val="24"/>
        </w:rPr>
        <w:t>n de los trabajos de auditoría, la cual</w:t>
      </w:r>
      <w:r w:rsidR="009A7910" w:rsidRPr="00CA0D4B">
        <w:rPr>
          <w:rFonts w:ascii="Arial" w:hAnsi="Arial" w:cs="Arial"/>
          <w:sz w:val="24"/>
        </w:rPr>
        <w:t xml:space="preserve"> se practicó sobre la información proporcionada por la entidad fiscalizada</w:t>
      </w:r>
      <w:r w:rsidR="00DD37F4">
        <w:rPr>
          <w:rFonts w:ascii="Arial" w:hAnsi="Arial" w:cs="Arial"/>
          <w:sz w:val="24"/>
        </w:rPr>
        <w:t>,</w:t>
      </w:r>
      <w:r w:rsidR="009A7910" w:rsidRPr="00CA0D4B">
        <w:rPr>
          <w:rFonts w:ascii="Arial" w:hAnsi="Arial" w:cs="Arial"/>
          <w:sz w:val="24"/>
        </w:rPr>
        <w:t xml:space="preserve"> y d</w:t>
      </w:r>
      <w:r w:rsidR="004964D8">
        <w:rPr>
          <w:rFonts w:ascii="Arial" w:hAnsi="Arial" w:cs="Arial"/>
          <w:sz w:val="24"/>
        </w:rPr>
        <w:t>e cuya veracidad es responsable;</w:t>
      </w:r>
      <w:r w:rsidR="009A7910" w:rsidRPr="00CA0D4B">
        <w:rPr>
          <w:rFonts w:ascii="Arial" w:hAnsi="Arial" w:cs="Arial"/>
          <w:sz w:val="24"/>
        </w:rPr>
        <w:t xml:space="preserve"> </w:t>
      </w:r>
      <w:r w:rsidR="009A7910" w:rsidRPr="00CA0D4B">
        <w:rPr>
          <w:rFonts w:ascii="Arial" w:hAnsi="Arial" w:cs="Arial"/>
          <w:sz w:val="24"/>
        </w:rPr>
        <w:lastRenderedPageBreak/>
        <w:t xml:space="preserve">fue planeada y desarrollada con el fin de </w:t>
      </w:r>
      <w:r w:rsidR="000D2C05" w:rsidRPr="00CA0D4B">
        <w:rPr>
          <w:rFonts w:ascii="Arial" w:hAnsi="Arial" w:cs="Arial"/>
          <w:sz w:val="24"/>
        </w:rPr>
        <w:t xml:space="preserve">fiscalizar </w:t>
      </w:r>
      <w:r w:rsidR="004964D8" w:rsidRPr="004964D8">
        <w:rPr>
          <w:rFonts w:ascii="Arial" w:hAnsi="Arial" w:cs="Arial"/>
          <w:sz w:val="24"/>
        </w:rPr>
        <w:t xml:space="preserve">el cumplimiento de </w:t>
      </w:r>
      <w:r w:rsidR="00391F2E">
        <w:rPr>
          <w:rFonts w:ascii="Arial" w:hAnsi="Arial" w:cs="Arial"/>
          <w:sz w:val="24"/>
        </w:rPr>
        <w:t xml:space="preserve">las acciones, programas y protocolos implementados por </w:t>
      </w:r>
      <w:r w:rsidR="00DC5283">
        <w:rPr>
          <w:rFonts w:ascii="Arial" w:hAnsi="Arial" w:cs="Arial"/>
          <w:sz w:val="24"/>
        </w:rPr>
        <w:t>la Secretaría de Educación de Quintana Roo</w:t>
      </w:r>
      <w:r w:rsidR="006F2BC0">
        <w:rPr>
          <w:rFonts w:ascii="Arial" w:hAnsi="Arial" w:cs="Arial"/>
          <w:sz w:val="24"/>
        </w:rPr>
        <w:t>,</w:t>
      </w:r>
      <w:r w:rsidR="00391F2E">
        <w:rPr>
          <w:rFonts w:ascii="Arial" w:hAnsi="Arial" w:cs="Arial"/>
          <w:sz w:val="24"/>
        </w:rPr>
        <w:t xml:space="preserve"> en atención a la Declaratoria de Alerta de Violencia de Género en el Estado de Quintana Roo</w:t>
      </w:r>
      <w:r w:rsidR="009A7910" w:rsidRPr="00CA0D4B">
        <w:rPr>
          <w:rFonts w:ascii="Arial" w:hAnsi="Arial" w:cs="Arial"/>
          <w:sz w:val="24"/>
        </w:rPr>
        <w:t>. Se aplicaron los procedimientos y las pruebas selectivas que se considerar</w:t>
      </w:r>
      <w:r w:rsidR="00D5201D">
        <w:rPr>
          <w:rFonts w:ascii="Arial" w:hAnsi="Arial" w:cs="Arial"/>
          <w:sz w:val="24"/>
        </w:rPr>
        <w:t xml:space="preserve">on necesarios para verificar </w:t>
      </w:r>
      <w:r w:rsidR="00391F2E">
        <w:rPr>
          <w:rFonts w:ascii="Arial" w:hAnsi="Arial" w:cs="Arial"/>
          <w:sz w:val="24"/>
        </w:rPr>
        <w:t>el cumplimiento del objetivo del Proyecto</w:t>
      </w:r>
      <w:r w:rsidR="002115E0">
        <w:rPr>
          <w:rFonts w:ascii="Arial" w:hAnsi="Arial" w:cs="Arial"/>
          <w:sz w:val="24"/>
        </w:rPr>
        <w:t xml:space="preserve"> </w:t>
      </w:r>
      <w:r w:rsidR="002115E0" w:rsidRPr="00326996">
        <w:rPr>
          <w:rFonts w:ascii="Arial" w:hAnsi="Arial" w:cs="Arial"/>
          <w:sz w:val="24"/>
        </w:rPr>
        <w:t xml:space="preserve">“Escuelas por la vida y la paz” </w:t>
      </w:r>
      <w:r w:rsidR="002115E0">
        <w:rPr>
          <w:rFonts w:ascii="Arial" w:hAnsi="Arial" w:cs="Arial"/>
          <w:sz w:val="24"/>
        </w:rPr>
        <w:t>y</w:t>
      </w:r>
      <w:r w:rsidR="00391F2E">
        <w:rPr>
          <w:rFonts w:ascii="Arial" w:hAnsi="Arial" w:cs="Arial"/>
          <w:sz w:val="24"/>
        </w:rPr>
        <w:t xml:space="preserve"> el </w:t>
      </w:r>
      <w:r w:rsidR="004C4591">
        <w:rPr>
          <w:rFonts w:ascii="Arial" w:hAnsi="Arial" w:cs="Arial"/>
          <w:sz w:val="24"/>
        </w:rPr>
        <w:t>p</w:t>
      </w:r>
      <w:r w:rsidR="00391F2E">
        <w:rPr>
          <w:rFonts w:ascii="Arial" w:hAnsi="Arial" w:cs="Arial"/>
          <w:sz w:val="24"/>
        </w:rPr>
        <w:t>erfil del personal encargado de implementar</w:t>
      </w:r>
      <w:r w:rsidR="002115E0">
        <w:rPr>
          <w:rFonts w:ascii="Arial" w:hAnsi="Arial" w:cs="Arial"/>
          <w:sz w:val="24"/>
        </w:rPr>
        <w:t>lo;</w:t>
      </w:r>
      <w:r w:rsidR="009A7910" w:rsidRPr="00CA0D4B">
        <w:rPr>
          <w:rFonts w:ascii="Arial" w:hAnsi="Arial" w:cs="Arial"/>
          <w:sz w:val="24"/>
        </w:rPr>
        <w:t xml:space="preserve"> en consecuencia, existe una base razonable para sustentar el presente dictamen.</w:t>
      </w:r>
    </w:p>
    <w:p w14:paraId="3BC021B6" w14:textId="77777777" w:rsidR="00FE3EA2" w:rsidRPr="00CA0D4B" w:rsidRDefault="00FE3EA2" w:rsidP="000B24C9">
      <w:pPr>
        <w:spacing w:after="0"/>
        <w:jc w:val="both"/>
        <w:rPr>
          <w:rFonts w:ascii="Arial" w:hAnsi="Arial" w:cs="Arial"/>
          <w:sz w:val="24"/>
        </w:rPr>
      </w:pPr>
    </w:p>
    <w:p w14:paraId="69D3A329" w14:textId="4016E1E6" w:rsidR="00F14768" w:rsidRPr="00F14768" w:rsidRDefault="009A7910" w:rsidP="00F14768">
      <w:pPr>
        <w:spacing w:after="0"/>
        <w:jc w:val="both"/>
        <w:rPr>
          <w:rFonts w:ascii="Arial" w:hAnsi="Arial" w:cs="Arial"/>
          <w:sz w:val="24"/>
        </w:rPr>
      </w:pPr>
      <w:r w:rsidRPr="00CA0D4B">
        <w:rPr>
          <w:rFonts w:ascii="Arial" w:hAnsi="Arial" w:cs="Arial"/>
          <w:sz w:val="24"/>
        </w:rPr>
        <w:t>En opinión de la A</w:t>
      </w:r>
      <w:r w:rsidR="00AA7EB1">
        <w:rPr>
          <w:rFonts w:ascii="Arial" w:hAnsi="Arial" w:cs="Arial"/>
          <w:sz w:val="24"/>
        </w:rPr>
        <w:t>uditoría Superior del Estado de Quintana Roo</w:t>
      </w:r>
      <w:r w:rsidR="001B2CD3">
        <w:rPr>
          <w:rFonts w:ascii="Arial" w:hAnsi="Arial" w:cs="Arial"/>
          <w:sz w:val="24"/>
        </w:rPr>
        <w:t>,</w:t>
      </w:r>
      <w:r w:rsidR="000F2D49">
        <w:rPr>
          <w:rFonts w:ascii="Arial" w:hAnsi="Arial" w:cs="Arial"/>
          <w:sz w:val="24"/>
        </w:rPr>
        <w:t xml:space="preserve"> se identificaron</w:t>
      </w:r>
      <w:r w:rsidR="00F14768">
        <w:rPr>
          <w:rFonts w:ascii="Arial" w:hAnsi="Arial" w:cs="Arial"/>
          <w:sz w:val="24"/>
        </w:rPr>
        <w:t xml:space="preserve"> fortalezas y áreas de oportunidad</w:t>
      </w:r>
      <w:r w:rsidR="000F2D49">
        <w:rPr>
          <w:rFonts w:ascii="Arial" w:hAnsi="Arial" w:cs="Arial"/>
          <w:sz w:val="24"/>
        </w:rPr>
        <w:t xml:space="preserve"> </w:t>
      </w:r>
      <w:r w:rsidR="00F14768" w:rsidRPr="00F14768">
        <w:rPr>
          <w:rFonts w:ascii="Arial" w:hAnsi="Arial" w:cs="Arial"/>
          <w:sz w:val="24"/>
        </w:rPr>
        <w:t>que se deberán atender como parte de las recomendaciones emitidas.</w:t>
      </w:r>
    </w:p>
    <w:p w14:paraId="502B9143" w14:textId="3150BE1E" w:rsidR="002B4F0E" w:rsidRPr="00CA0D4B" w:rsidRDefault="002B4F0E" w:rsidP="002B4F0E">
      <w:pPr>
        <w:spacing w:after="0"/>
        <w:jc w:val="both"/>
        <w:rPr>
          <w:rFonts w:ascii="Arial" w:hAnsi="Arial" w:cs="Arial"/>
          <w:sz w:val="24"/>
        </w:rPr>
      </w:pPr>
    </w:p>
    <w:p w14:paraId="7F6A2E8D" w14:textId="3A96606C" w:rsidR="00F14768" w:rsidRDefault="00F14768" w:rsidP="00F14768">
      <w:pPr>
        <w:spacing w:after="0"/>
        <w:jc w:val="both"/>
        <w:rPr>
          <w:rFonts w:ascii="Arial" w:hAnsi="Arial" w:cs="Arial"/>
          <w:sz w:val="24"/>
          <w:szCs w:val="24"/>
        </w:rPr>
      </w:pPr>
      <w:r>
        <w:rPr>
          <w:rFonts w:ascii="Arial" w:hAnsi="Arial" w:cs="Arial"/>
          <w:sz w:val="24"/>
          <w:szCs w:val="24"/>
        </w:rPr>
        <w:lastRenderedPageBreak/>
        <w:t>En c</w:t>
      </w:r>
      <w:r w:rsidR="00511E22">
        <w:rPr>
          <w:rFonts w:ascii="Arial" w:hAnsi="Arial" w:cs="Arial"/>
          <w:sz w:val="24"/>
          <w:szCs w:val="24"/>
        </w:rPr>
        <w:t>u</w:t>
      </w:r>
      <w:r>
        <w:rPr>
          <w:rFonts w:ascii="Arial" w:hAnsi="Arial" w:cs="Arial"/>
          <w:sz w:val="24"/>
          <w:szCs w:val="24"/>
        </w:rPr>
        <w:t>an</w:t>
      </w:r>
      <w:r w:rsidR="004B3146">
        <w:rPr>
          <w:rFonts w:ascii="Arial" w:hAnsi="Arial" w:cs="Arial"/>
          <w:sz w:val="24"/>
          <w:szCs w:val="24"/>
        </w:rPr>
        <w:t>to a las fortalezas, la Secretarí</w:t>
      </w:r>
      <w:r>
        <w:rPr>
          <w:rFonts w:ascii="Arial" w:hAnsi="Arial" w:cs="Arial"/>
          <w:sz w:val="24"/>
          <w:szCs w:val="24"/>
        </w:rPr>
        <w:t>a de Educación c</w:t>
      </w:r>
      <w:r w:rsidRPr="00723421">
        <w:rPr>
          <w:rFonts w:ascii="Arial" w:hAnsi="Arial" w:cs="Arial"/>
          <w:sz w:val="24"/>
          <w:szCs w:val="24"/>
        </w:rPr>
        <w:t>umplió con los objetivos 1 y 2 referentes a evaluar la mejora de las actitudes de la comunidad escolar fortalecida con con</w:t>
      </w:r>
      <w:r w:rsidR="004B3146">
        <w:rPr>
          <w:rFonts w:ascii="Arial" w:hAnsi="Arial" w:cs="Arial"/>
          <w:sz w:val="24"/>
          <w:szCs w:val="24"/>
        </w:rPr>
        <w:t>ocimientos prácticos y teóricos</w:t>
      </w:r>
      <w:r w:rsidRPr="00723421">
        <w:rPr>
          <w:rFonts w:ascii="Arial" w:hAnsi="Arial" w:cs="Arial"/>
          <w:sz w:val="24"/>
          <w:szCs w:val="24"/>
        </w:rPr>
        <w:t xml:space="preserve"> para la identificación, abstención y denuncia de las violencias, particularmente contra las mujeres y niñas que integran el sector educativo</w:t>
      </w:r>
      <w:r w:rsidR="004B3146">
        <w:rPr>
          <w:rFonts w:ascii="Arial" w:hAnsi="Arial" w:cs="Arial"/>
          <w:sz w:val="24"/>
          <w:szCs w:val="24"/>
        </w:rPr>
        <w:t>,</w:t>
      </w:r>
      <w:r w:rsidRPr="00723421">
        <w:rPr>
          <w:rFonts w:ascii="Arial" w:hAnsi="Arial" w:cs="Arial"/>
          <w:sz w:val="24"/>
          <w:szCs w:val="24"/>
        </w:rPr>
        <w:t xml:space="preserve"> así como formar figuras educativas</w:t>
      </w:r>
      <w:r w:rsidR="004B3146">
        <w:rPr>
          <w:rFonts w:ascii="Arial" w:hAnsi="Arial" w:cs="Arial"/>
          <w:sz w:val="24"/>
          <w:szCs w:val="24"/>
        </w:rPr>
        <w:t>,</w:t>
      </w:r>
      <w:r w:rsidRPr="00723421">
        <w:rPr>
          <w:rFonts w:ascii="Arial" w:hAnsi="Arial" w:cs="Arial"/>
          <w:sz w:val="24"/>
          <w:szCs w:val="24"/>
        </w:rPr>
        <w:t xml:space="preserve"> alumnado, madres y padres de familia en temas para la identificación, abstención y denuncia de las violencias, particularmente contra las mujeres y niñas que integran el sector educativo, respectivamente</w:t>
      </w:r>
      <w:r>
        <w:rPr>
          <w:rFonts w:ascii="Arial" w:hAnsi="Arial" w:cs="Arial"/>
          <w:sz w:val="24"/>
          <w:szCs w:val="24"/>
        </w:rPr>
        <w:t>. Lo anterior</w:t>
      </w:r>
      <w:r w:rsidR="004B3146">
        <w:rPr>
          <w:rFonts w:ascii="Arial" w:hAnsi="Arial" w:cs="Arial"/>
          <w:sz w:val="24"/>
          <w:szCs w:val="24"/>
        </w:rPr>
        <w:t>,</w:t>
      </w:r>
      <w:r w:rsidRPr="00723421">
        <w:rPr>
          <w:rFonts w:ascii="Arial" w:hAnsi="Arial" w:cs="Arial"/>
          <w:sz w:val="24"/>
          <w:szCs w:val="24"/>
        </w:rPr>
        <w:t xml:space="preserve"> al aplicar </w:t>
      </w:r>
      <w:r>
        <w:rPr>
          <w:rFonts w:ascii="Arial" w:hAnsi="Arial" w:cs="Arial"/>
          <w:sz w:val="24"/>
          <w:szCs w:val="24"/>
        </w:rPr>
        <w:t xml:space="preserve">1146 encuestas a </w:t>
      </w:r>
      <w:r w:rsidRPr="00B37626">
        <w:rPr>
          <w:rFonts w:ascii="Arial" w:hAnsi="Arial" w:cs="Arial"/>
          <w:sz w:val="24"/>
        </w:rPr>
        <w:t>estudiantes, padre</w:t>
      </w:r>
      <w:r>
        <w:rPr>
          <w:rFonts w:ascii="Arial" w:hAnsi="Arial" w:cs="Arial"/>
          <w:sz w:val="24"/>
        </w:rPr>
        <w:t xml:space="preserve">s y </w:t>
      </w:r>
      <w:r w:rsidRPr="00B37626">
        <w:rPr>
          <w:rFonts w:ascii="Arial" w:hAnsi="Arial" w:cs="Arial"/>
          <w:sz w:val="24"/>
        </w:rPr>
        <w:t>madre</w:t>
      </w:r>
      <w:r>
        <w:rPr>
          <w:rFonts w:ascii="Arial" w:hAnsi="Arial" w:cs="Arial"/>
          <w:sz w:val="24"/>
        </w:rPr>
        <w:t>s</w:t>
      </w:r>
      <w:r w:rsidRPr="00B37626">
        <w:rPr>
          <w:rFonts w:ascii="Arial" w:hAnsi="Arial" w:cs="Arial"/>
          <w:sz w:val="24"/>
        </w:rPr>
        <w:t xml:space="preserve"> de familia, docentes y directivos</w:t>
      </w:r>
      <w:r>
        <w:rPr>
          <w:rFonts w:ascii="Arial" w:hAnsi="Arial" w:cs="Arial"/>
          <w:sz w:val="24"/>
        </w:rPr>
        <w:t xml:space="preserve"> pertenecientes</w:t>
      </w:r>
      <w:r w:rsidRPr="00723421">
        <w:rPr>
          <w:rFonts w:ascii="Arial" w:hAnsi="Arial" w:cs="Arial"/>
          <w:sz w:val="24"/>
          <w:szCs w:val="24"/>
        </w:rPr>
        <w:t xml:space="preserve"> a las escuelas </w:t>
      </w:r>
      <w:r>
        <w:rPr>
          <w:rFonts w:ascii="Arial" w:hAnsi="Arial" w:cs="Arial"/>
          <w:sz w:val="24"/>
          <w:szCs w:val="24"/>
        </w:rPr>
        <w:t>d</w:t>
      </w:r>
      <w:r w:rsidRPr="00723421">
        <w:rPr>
          <w:rFonts w:ascii="Arial" w:hAnsi="Arial" w:cs="Arial"/>
          <w:sz w:val="24"/>
          <w:szCs w:val="24"/>
        </w:rPr>
        <w:t>e nivel básico y me</w:t>
      </w:r>
      <w:r w:rsidR="004B3146">
        <w:rPr>
          <w:rFonts w:ascii="Arial" w:hAnsi="Arial" w:cs="Arial"/>
          <w:sz w:val="24"/>
          <w:szCs w:val="24"/>
        </w:rPr>
        <w:t>dio superior focalizadas en el P</w:t>
      </w:r>
      <w:r w:rsidRPr="00723421">
        <w:rPr>
          <w:rFonts w:ascii="Arial" w:hAnsi="Arial" w:cs="Arial"/>
          <w:sz w:val="24"/>
          <w:szCs w:val="24"/>
        </w:rPr>
        <w:t xml:space="preserve">royecto, y al impartir talleres </w:t>
      </w:r>
      <w:r>
        <w:rPr>
          <w:rFonts w:ascii="Arial" w:hAnsi="Arial" w:cs="Arial"/>
          <w:sz w:val="24"/>
          <w:szCs w:val="24"/>
        </w:rPr>
        <w:t>con</w:t>
      </w:r>
      <w:r w:rsidRPr="00723421">
        <w:rPr>
          <w:rFonts w:ascii="Arial" w:hAnsi="Arial" w:cs="Arial"/>
          <w:sz w:val="24"/>
          <w:szCs w:val="24"/>
        </w:rPr>
        <w:t xml:space="preserve"> enfoque de derechos humanos dirigidos tanto a alumnos como a padres y madres de familia.</w:t>
      </w:r>
    </w:p>
    <w:p w14:paraId="2788CDC3" w14:textId="53BA71FF" w:rsidR="00F14768" w:rsidRDefault="00F14768" w:rsidP="00F14768">
      <w:pPr>
        <w:spacing w:after="0"/>
        <w:jc w:val="both"/>
        <w:rPr>
          <w:rFonts w:ascii="Arial" w:hAnsi="Arial" w:cs="Arial"/>
          <w:sz w:val="24"/>
          <w:szCs w:val="24"/>
        </w:rPr>
      </w:pPr>
    </w:p>
    <w:p w14:paraId="464A731A" w14:textId="5CC4E455" w:rsidR="00F14768" w:rsidRPr="00723421" w:rsidRDefault="00F14768" w:rsidP="00F14768">
      <w:pPr>
        <w:jc w:val="both"/>
        <w:rPr>
          <w:rFonts w:ascii="Arial" w:hAnsi="Arial" w:cs="Arial"/>
          <w:sz w:val="24"/>
          <w:szCs w:val="24"/>
        </w:rPr>
      </w:pPr>
      <w:r>
        <w:rPr>
          <w:rFonts w:ascii="Arial" w:hAnsi="Arial" w:cs="Arial"/>
          <w:sz w:val="24"/>
          <w:szCs w:val="24"/>
        </w:rPr>
        <w:lastRenderedPageBreak/>
        <w:t>En cuanto a áreas de oportunidad</w:t>
      </w:r>
      <w:r w:rsidR="004B3146">
        <w:rPr>
          <w:rFonts w:ascii="Arial" w:hAnsi="Arial" w:cs="Arial"/>
          <w:sz w:val="24"/>
          <w:szCs w:val="24"/>
        </w:rPr>
        <w:t>,</w:t>
      </w:r>
      <w:r>
        <w:rPr>
          <w:rFonts w:ascii="Arial" w:hAnsi="Arial" w:cs="Arial"/>
          <w:sz w:val="24"/>
          <w:szCs w:val="24"/>
        </w:rPr>
        <w:t xml:space="preserve"> se tiene el incumplimiento </w:t>
      </w:r>
      <w:r w:rsidR="00391EBB">
        <w:rPr>
          <w:rFonts w:ascii="Arial" w:hAnsi="Arial" w:cs="Arial"/>
          <w:sz w:val="24"/>
          <w:szCs w:val="24"/>
        </w:rPr>
        <w:t xml:space="preserve">parcial </w:t>
      </w:r>
      <w:r>
        <w:rPr>
          <w:rFonts w:ascii="Arial" w:hAnsi="Arial" w:cs="Arial"/>
          <w:sz w:val="24"/>
          <w:szCs w:val="24"/>
        </w:rPr>
        <w:t>del objetivo 3</w:t>
      </w:r>
      <w:r w:rsidR="004202CC">
        <w:rPr>
          <w:rFonts w:ascii="Arial" w:hAnsi="Arial" w:cs="Arial"/>
          <w:sz w:val="24"/>
          <w:szCs w:val="24"/>
        </w:rPr>
        <w:t>,</w:t>
      </w:r>
      <w:r>
        <w:rPr>
          <w:rFonts w:ascii="Arial" w:hAnsi="Arial" w:cs="Arial"/>
          <w:sz w:val="24"/>
          <w:szCs w:val="24"/>
        </w:rPr>
        <w:t xml:space="preserve"> dirigido a f</w:t>
      </w:r>
      <w:r w:rsidRPr="00723421">
        <w:rPr>
          <w:rFonts w:ascii="Arial" w:hAnsi="Arial" w:cs="Arial"/>
          <w:sz w:val="24"/>
          <w:szCs w:val="24"/>
        </w:rPr>
        <w:t xml:space="preserve">ortalecer las capacidades prácticas con las que cuentan las comunidades escolares de instituciones de educación superior e instituciones formadoras de docentes para enfrentar situaciones de riesgo, desde una perspectiva de género y enfoque de derechos humanos para promover una cultura de no violencia contra las mujeres, </w:t>
      </w:r>
      <w:r>
        <w:rPr>
          <w:rFonts w:ascii="Arial" w:hAnsi="Arial" w:cs="Arial"/>
          <w:sz w:val="24"/>
          <w:szCs w:val="24"/>
        </w:rPr>
        <w:t>ya que</w:t>
      </w:r>
      <w:r w:rsidR="004B3146">
        <w:rPr>
          <w:rFonts w:ascii="Arial" w:hAnsi="Arial" w:cs="Arial"/>
          <w:sz w:val="24"/>
          <w:szCs w:val="24"/>
        </w:rPr>
        <w:t>,</w:t>
      </w:r>
      <w:r>
        <w:rPr>
          <w:rFonts w:ascii="Arial" w:hAnsi="Arial" w:cs="Arial"/>
          <w:sz w:val="24"/>
          <w:szCs w:val="24"/>
        </w:rPr>
        <w:t xml:space="preserve"> si bien el Ente entregó como evidencia 2 ejemplares del Manual </w:t>
      </w:r>
      <w:r w:rsidRPr="00723421">
        <w:rPr>
          <w:rFonts w:ascii="Arial" w:hAnsi="Arial" w:cs="Arial"/>
          <w:sz w:val="24"/>
          <w:szCs w:val="24"/>
        </w:rPr>
        <w:t>de orientaciones para la seguridad escolar aplicable a Instituciones de Educación Superior e Insti</w:t>
      </w:r>
      <w:r>
        <w:rPr>
          <w:rFonts w:ascii="Arial" w:hAnsi="Arial" w:cs="Arial"/>
          <w:sz w:val="24"/>
          <w:szCs w:val="24"/>
        </w:rPr>
        <w:t xml:space="preserve">tuciones formadoras de docentes, </w:t>
      </w:r>
      <w:r w:rsidRPr="00723421">
        <w:rPr>
          <w:rFonts w:ascii="Arial" w:hAnsi="Arial" w:cs="Arial"/>
          <w:sz w:val="24"/>
          <w:szCs w:val="24"/>
        </w:rPr>
        <w:t xml:space="preserve">no </w:t>
      </w:r>
      <w:r w:rsidR="001A6AA5">
        <w:rPr>
          <w:rFonts w:ascii="Arial" w:hAnsi="Arial" w:cs="Arial"/>
          <w:sz w:val="24"/>
          <w:szCs w:val="24"/>
        </w:rPr>
        <w:t xml:space="preserve">acreditó </w:t>
      </w:r>
      <w:r w:rsidR="002115E0">
        <w:rPr>
          <w:rFonts w:ascii="Arial" w:hAnsi="Arial" w:cs="Arial"/>
          <w:sz w:val="24"/>
          <w:szCs w:val="24"/>
        </w:rPr>
        <w:t>la entrega de</w:t>
      </w:r>
      <w:r w:rsidR="004202CC">
        <w:rPr>
          <w:rFonts w:ascii="Arial" w:hAnsi="Arial" w:cs="Arial"/>
          <w:sz w:val="24"/>
          <w:szCs w:val="24"/>
        </w:rPr>
        <w:t>l manual a dichas instituciones</w:t>
      </w:r>
      <w:r w:rsidR="002115E0">
        <w:rPr>
          <w:rFonts w:ascii="Arial" w:hAnsi="Arial" w:cs="Arial"/>
          <w:sz w:val="24"/>
          <w:szCs w:val="24"/>
        </w:rPr>
        <w:t>.</w:t>
      </w:r>
    </w:p>
    <w:p w14:paraId="30355A25" w14:textId="77777777" w:rsidR="002B4F0E" w:rsidRDefault="002B4F0E" w:rsidP="006249E6">
      <w:pPr>
        <w:spacing w:after="0"/>
        <w:jc w:val="both"/>
        <w:rPr>
          <w:rFonts w:ascii="Arial" w:hAnsi="Arial" w:cs="Arial"/>
          <w:sz w:val="24"/>
        </w:rPr>
      </w:pPr>
    </w:p>
    <w:p w14:paraId="64DBE10E" w14:textId="4774ECB2" w:rsidR="00AD6429" w:rsidRPr="00F14768" w:rsidRDefault="009A7910" w:rsidP="00F14768">
      <w:pPr>
        <w:spacing w:after="0"/>
        <w:jc w:val="both"/>
        <w:rPr>
          <w:rFonts w:ascii="Arial" w:hAnsi="Arial" w:cs="Arial"/>
          <w:sz w:val="24"/>
          <w:szCs w:val="24"/>
        </w:rPr>
      </w:pPr>
      <w:r w:rsidRPr="006249E6">
        <w:rPr>
          <w:rFonts w:ascii="Arial" w:hAnsi="Arial" w:cs="Arial"/>
          <w:sz w:val="24"/>
        </w:rPr>
        <w:t>Con la fisca</w:t>
      </w:r>
      <w:r w:rsidR="009E2E99" w:rsidRPr="006249E6">
        <w:rPr>
          <w:rFonts w:ascii="Arial" w:hAnsi="Arial" w:cs="Arial"/>
          <w:sz w:val="24"/>
        </w:rPr>
        <w:t>lización</w:t>
      </w:r>
      <w:r w:rsidR="004B3146">
        <w:rPr>
          <w:rFonts w:ascii="Arial" w:hAnsi="Arial" w:cs="Arial"/>
          <w:sz w:val="24"/>
        </w:rPr>
        <w:t>,</w:t>
      </w:r>
      <w:r w:rsidR="009E2E99" w:rsidRPr="006249E6">
        <w:rPr>
          <w:rFonts w:ascii="Arial" w:hAnsi="Arial" w:cs="Arial"/>
          <w:sz w:val="24"/>
        </w:rPr>
        <w:t xml:space="preserve"> se contribuirá a que</w:t>
      </w:r>
      <w:r w:rsidR="005C049F">
        <w:rPr>
          <w:rFonts w:ascii="Arial" w:hAnsi="Arial" w:cs="Arial"/>
          <w:sz w:val="24"/>
        </w:rPr>
        <w:t xml:space="preserve"> </w:t>
      </w:r>
      <w:r w:rsidR="00DB7825">
        <w:rPr>
          <w:rFonts w:ascii="Arial" w:hAnsi="Arial" w:cs="Arial"/>
          <w:sz w:val="24"/>
        </w:rPr>
        <w:t>l</w:t>
      </w:r>
      <w:r w:rsidR="005C049F">
        <w:rPr>
          <w:rFonts w:ascii="Arial" w:hAnsi="Arial" w:cs="Arial"/>
          <w:sz w:val="24"/>
        </w:rPr>
        <w:t>a</w:t>
      </w:r>
      <w:r w:rsidRPr="006249E6">
        <w:rPr>
          <w:rFonts w:ascii="Arial" w:hAnsi="Arial" w:cs="Arial"/>
          <w:sz w:val="24"/>
        </w:rPr>
        <w:t xml:space="preserve"> </w:t>
      </w:r>
      <w:r w:rsidR="005C049F">
        <w:rPr>
          <w:rFonts w:ascii="Arial" w:hAnsi="Arial" w:cs="Arial"/>
          <w:b/>
          <w:sz w:val="24"/>
        </w:rPr>
        <w:t>Secretaría de Educación de</w:t>
      </w:r>
      <w:r w:rsidR="00DB7825" w:rsidRPr="00167DDF">
        <w:rPr>
          <w:rFonts w:ascii="Arial" w:hAnsi="Arial" w:cs="Arial"/>
          <w:b/>
          <w:sz w:val="24"/>
        </w:rPr>
        <w:t xml:space="preserve"> Quintana </w:t>
      </w:r>
      <w:r w:rsidR="00DB7825" w:rsidRPr="00F14768">
        <w:rPr>
          <w:rFonts w:ascii="Arial" w:hAnsi="Arial" w:cs="Arial"/>
          <w:b/>
          <w:sz w:val="24"/>
          <w:szCs w:val="24"/>
        </w:rPr>
        <w:t>Roo</w:t>
      </w:r>
      <w:r w:rsidRPr="00F14768">
        <w:rPr>
          <w:rFonts w:ascii="Arial" w:hAnsi="Arial" w:cs="Arial"/>
          <w:sz w:val="24"/>
          <w:szCs w:val="24"/>
        </w:rPr>
        <w:t xml:space="preserve"> </w:t>
      </w:r>
      <w:r w:rsidR="00FD101B">
        <w:rPr>
          <w:rFonts w:ascii="Arial" w:hAnsi="Arial" w:cs="Arial"/>
          <w:sz w:val="24"/>
          <w:szCs w:val="24"/>
        </w:rPr>
        <w:t>fortalezca la gestión</w:t>
      </w:r>
      <w:r w:rsidR="00F14768" w:rsidRPr="00F14768">
        <w:rPr>
          <w:rFonts w:ascii="Arial" w:hAnsi="Arial" w:cs="Arial"/>
          <w:sz w:val="24"/>
          <w:szCs w:val="24"/>
        </w:rPr>
        <w:t xml:space="preserve"> de </w:t>
      </w:r>
      <w:r w:rsidR="00FD101B">
        <w:rPr>
          <w:rFonts w:ascii="Arial" w:hAnsi="Arial" w:cs="Arial"/>
          <w:sz w:val="24"/>
          <w:szCs w:val="24"/>
        </w:rPr>
        <w:t>sus recursos, en este caso como herramienta para coadyuvar en la</w:t>
      </w:r>
      <w:r w:rsidR="00F14768" w:rsidRPr="00F14768">
        <w:rPr>
          <w:rFonts w:ascii="Arial" w:hAnsi="Arial" w:cs="Arial"/>
          <w:sz w:val="24"/>
          <w:szCs w:val="24"/>
        </w:rPr>
        <w:t xml:space="preserve"> prevención y eventual erradicación de la violencia contra las mujeres, así como en la promoción del derecho </w:t>
      </w:r>
      <w:r w:rsidR="00F14768" w:rsidRPr="00F14768">
        <w:rPr>
          <w:rFonts w:ascii="Arial" w:hAnsi="Arial" w:cs="Arial"/>
          <w:sz w:val="24"/>
          <w:szCs w:val="24"/>
        </w:rPr>
        <w:lastRenderedPageBreak/>
        <w:t>a una vida libre de violencia en el Estado de Quintana Roo.</w:t>
      </w:r>
    </w:p>
    <w:p w14:paraId="12D005CB" w14:textId="77777777" w:rsidR="00BD1570" w:rsidRDefault="00BD1570" w:rsidP="00ED0568">
      <w:pPr>
        <w:spacing w:after="0"/>
        <w:jc w:val="center"/>
        <w:rPr>
          <w:rFonts w:ascii="Arial" w:hAnsi="Arial" w:cs="Arial"/>
          <w:sz w:val="24"/>
        </w:rPr>
      </w:pPr>
    </w:p>
    <w:p w14:paraId="11A94555" w14:textId="77E9F304" w:rsidR="00A4757E" w:rsidRDefault="00A4757E" w:rsidP="00ED0568">
      <w:pPr>
        <w:spacing w:after="0"/>
        <w:jc w:val="center"/>
        <w:rPr>
          <w:rFonts w:ascii="Arial" w:hAnsi="Arial" w:cs="Arial"/>
          <w:sz w:val="24"/>
        </w:rPr>
      </w:pPr>
    </w:p>
    <w:p w14:paraId="651CDEEE" w14:textId="071467C7" w:rsidR="002115E0" w:rsidRDefault="002115E0" w:rsidP="00ED0568">
      <w:pPr>
        <w:spacing w:after="0"/>
        <w:jc w:val="center"/>
        <w:rPr>
          <w:rFonts w:ascii="Arial" w:hAnsi="Arial" w:cs="Arial"/>
          <w:sz w:val="24"/>
        </w:rPr>
      </w:pPr>
    </w:p>
    <w:p w14:paraId="34DDE89A" w14:textId="77777777" w:rsidR="002115E0" w:rsidRDefault="002115E0" w:rsidP="00ED0568">
      <w:pPr>
        <w:spacing w:after="0"/>
        <w:jc w:val="center"/>
        <w:rPr>
          <w:rFonts w:ascii="Arial" w:hAnsi="Arial" w:cs="Arial"/>
          <w:sz w:val="24"/>
        </w:rPr>
      </w:pPr>
    </w:p>
    <w:p w14:paraId="13CB398C" w14:textId="77777777" w:rsidR="00654D6D" w:rsidRDefault="00654D6D" w:rsidP="00ED0568">
      <w:pPr>
        <w:spacing w:after="0"/>
        <w:jc w:val="center"/>
        <w:rPr>
          <w:rFonts w:ascii="Arial" w:hAnsi="Arial" w:cs="Arial"/>
          <w:b/>
          <w:sz w:val="24"/>
        </w:rPr>
      </w:pPr>
      <w:r w:rsidRPr="00654D6D">
        <w:rPr>
          <w:rFonts w:ascii="Arial" w:hAnsi="Arial" w:cs="Arial"/>
          <w:b/>
          <w:sz w:val="24"/>
        </w:rPr>
        <w:t>EL AUDITOR SUPERIOR DEL ESTADO</w:t>
      </w:r>
    </w:p>
    <w:p w14:paraId="766B65CE" w14:textId="0753A65B" w:rsidR="00654D6D" w:rsidRDefault="00654D6D" w:rsidP="00ED0568">
      <w:pPr>
        <w:spacing w:after="0"/>
        <w:jc w:val="center"/>
        <w:rPr>
          <w:rFonts w:ascii="Arial" w:hAnsi="Arial" w:cs="Arial"/>
          <w:b/>
          <w:sz w:val="24"/>
        </w:rPr>
      </w:pPr>
    </w:p>
    <w:p w14:paraId="2F21939A" w14:textId="77777777" w:rsidR="00AD6429" w:rsidRDefault="00AD6429" w:rsidP="00ED0568">
      <w:pPr>
        <w:spacing w:after="0"/>
        <w:jc w:val="center"/>
        <w:rPr>
          <w:rFonts w:ascii="Arial" w:hAnsi="Arial" w:cs="Arial"/>
          <w:b/>
          <w:sz w:val="24"/>
        </w:rPr>
      </w:pPr>
    </w:p>
    <w:p w14:paraId="112D87A6" w14:textId="77777777" w:rsidR="00654D6D" w:rsidRDefault="00654D6D" w:rsidP="00ED0568">
      <w:pPr>
        <w:spacing w:after="0"/>
        <w:jc w:val="center"/>
        <w:rPr>
          <w:rFonts w:ascii="Arial" w:hAnsi="Arial" w:cs="Arial"/>
          <w:b/>
          <w:sz w:val="24"/>
        </w:rPr>
      </w:pPr>
    </w:p>
    <w:p w14:paraId="1AB9AFDE" w14:textId="42FF31CD" w:rsidR="00654D6D" w:rsidRPr="00654D6D" w:rsidRDefault="00654D6D" w:rsidP="00ED0568">
      <w:pPr>
        <w:spacing w:after="0"/>
        <w:jc w:val="center"/>
        <w:rPr>
          <w:rFonts w:ascii="Arial" w:hAnsi="Arial" w:cs="Arial"/>
          <w:b/>
          <w:sz w:val="24"/>
        </w:rPr>
      </w:pPr>
      <w:r>
        <w:rPr>
          <w:rFonts w:ascii="Arial" w:hAnsi="Arial" w:cs="Arial"/>
          <w:b/>
          <w:sz w:val="24"/>
        </w:rPr>
        <w:t>L.C.C. MANUEL PALACIO</w:t>
      </w:r>
      <w:r w:rsidR="00F4161A">
        <w:rPr>
          <w:rFonts w:ascii="Arial" w:hAnsi="Arial" w:cs="Arial"/>
          <w:b/>
          <w:sz w:val="24"/>
        </w:rPr>
        <w:t>S</w:t>
      </w:r>
      <w:r>
        <w:rPr>
          <w:rFonts w:ascii="Arial" w:hAnsi="Arial" w:cs="Arial"/>
          <w:b/>
          <w:sz w:val="24"/>
        </w:rPr>
        <w:t xml:space="preserve"> HERRERA</w:t>
      </w:r>
    </w:p>
    <w:sectPr w:rsidR="00654D6D" w:rsidRPr="00654D6D" w:rsidSect="00CD48ED">
      <w:headerReference w:type="default" r:id="rId15"/>
      <w:footerReference w:type="default" r:id="rId1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8B72" w14:textId="77777777" w:rsidR="000E405A" w:rsidRDefault="000E405A" w:rsidP="00987D4F">
      <w:pPr>
        <w:spacing w:after="0" w:line="240" w:lineRule="auto"/>
      </w:pPr>
      <w:r>
        <w:separator/>
      </w:r>
    </w:p>
  </w:endnote>
  <w:endnote w:type="continuationSeparator" w:id="0">
    <w:p w14:paraId="5AE399FA" w14:textId="77777777" w:rsidR="000E405A" w:rsidRDefault="000E405A"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utura T OT">
    <w:altName w:val="Arial"/>
    <w:panose1 w:val="00000000000000000000"/>
    <w:charset w:val="00"/>
    <w:family w:val="modern"/>
    <w:notTrueType/>
    <w:pitch w:val="variable"/>
    <w:sig w:usb0="00000001" w:usb1="50002048" w:usb2="00000000" w:usb3="00000000" w:csb0="00000093" w:csb1="00000000"/>
  </w:font>
  <w:font w:name="Carme">
    <w:altName w:val="Cambria"/>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0E405A" w14:paraId="462D0A9E" w14:textId="77777777">
      <w:trPr>
        <w:trHeight w:val="500"/>
        <w:jc w:val="center"/>
      </w:trPr>
      <w:tc>
        <w:tcPr>
          <w:tcW w:w="8500" w:type="dxa"/>
          <w:tcBorders>
            <w:top w:val="single" w:sz="5" w:space="0" w:color="000000"/>
          </w:tcBorders>
          <w:tcMar>
            <w:top w:w="10" w:type="dxa"/>
            <w:left w:w="10" w:type="dxa"/>
            <w:bottom w:w="10" w:type="dxa"/>
            <w:right w:w="10" w:type="dxa"/>
          </w:tcMar>
        </w:tcPr>
        <w:p w14:paraId="2CCEAFDD" w14:textId="77777777" w:rsidR="000E405A" w:rsidRDefault="000E405A">
          <w:pPr>
            <w:jc w:val="both"/>
            <w:rPr>
              <w:sz w:val="18"/>
            </w:rPr>
          </w:pPr>
        </w:p>
      </w:tc>
      <w:tc>
        <w:tcPr>
          <w:tcW w:w="3500" w:type="dxa"/>
          <w:tcBorders>
            <w:top w:val="single" w:sz="5" w:space="0" w:color="000000"/>
          </w:tcBorders>
          <w:tcMar>
            <w:top w:w="50" w:type="dxa"/>
            <w:left w:w="50" w:type="dxa"/>
            <w:bottom w:w="50" w:type="dxa"/>
            <w:right w:w="50" w:type="dxa"/>
          </w:tcMar>
        </w:tcPr>
        <w:p w14:paraId="103D6A62" w14:textId="77777777" w:rsidR="000E405A" w:rsidRDefault="000E405A">
          <w:pPr>
            <w:jc w:val="right"/>
            <w:rPr>
              <w:sz w:val="18"/>
            </w:rPr>
          </w:pPr>
        </w:p>
        <w:p w14:paraId="1F26F4D1" w14:textId="77777777" w:rsidR="000E405A" w:rsidRDefault="000E405A">
          <w:pPr>
            <w:jc w:val="right"/>
            <w:rPr>
              <w:sz w:val="18"/>
            </w:rPr>
          </w:pPr>
        </w:p>
        <w:p w14:paraId="348AA6C8" w14:textId="736BC5B6" w:rsidR="000E405A" w:rsidRDefault="000E405A">
          <w:pPr>
            <w:jc w:val="right"/>
          </w:pPr>
          <w:r>
            <w:rPr>
              <w:sz w:val="18"/>
              <w:szCs w:val="18"/>
            </w:rPr>
            <w:t xml:space="preserve">Página  </w:t>
          </w:r>
          <w:r>
            <w:fldChar w:fldCharType="begin"/>
          </w:r>
          <w:r>
            <w:instrText>PAGE</w:instrText>
          </w:r>
          <w:r>
            <w:fldChar w:fldCharType="separate"/>
          </w:r>
          <w:r w:rsidR="00884F89">
            <w:rPr>
              <w:noProof/>
            </w:rPr>
            <w:t>1</w:t>
          </w:r>
          <w:r>
            <w:rPr>
              <w:noProof/>
            </w:rPr>
            <w:fldChar w:fldCharType="end"/>
          </w:r>
          <w:r>
            <w:rPr>
              <w:sz w:val="18"/>
              <w:szCs w:val="18"/>
            </w:rPr>
            <w:t xml:space="preserve"> de </w:t>
          </w:r>
          <w:r>
            <w:fldChar w:fldCharType="begin"/>
          </w:r>
          <w:r>
            <w:instrText>NUMPAGES</w:instrText>
          </w:r>
          <w:r>
            <w:fldChar w:fldCharType="separate"/>
          </w:r>
          <w:r w:rsidR="00884F89">
            <w:rPr>
              <w:noProof/>
            </w:rPr>
            <w:t>3</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2B90" w14:textId="77777777" w:rsidR="000E405A" w:rsidRDefault="000E405A" w:rsidP="00987D4F">
      <w:pPr>
        <w:spacing w:after="0" w:line="240" w:lineRule="auto"/>
      </w:pPr>
      <w:r>
        <w:separator/>
      </w:r>
    </w:p>
  </w:footnote>
  <w:footnote w:type="continuationSeparator" w:id="0">
    <w:p w14:paraId="431F27B3" w14:textId="77777777" w:rsidR="000E405A" w:rsidRDefault="000E405A" w:rsidP="00987D4F">
      <w:pPr>
        <w:spacing w:after="0" w:line="240" w:lineRule="auto"/>
      </w:pPr>
      <w:r>
        <w:continuationSeparator/>
      </w:r>
    </w:p>
  </w:footnote>
  <w:footnote w:id="1">
    <w:p w14:paraId="5C4CCA77" w14:textId="77777777" w:rsidR="000E405A" w:rsidRPr="00D500BD" w:rsidRDefault="000E405A" w:rsidP="005B447A">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Constitución Política de los Estados Unidos Mexicanos, artículo 1 párrafo quinto.</w:t>
      </w:r>
    </w:p>
  </w:footnote>
  <w:footnote w:id="2">
    <w:p w14:paraId="7C5475E8" w14:textId="77777777" w:rsidR="000E405A" w:rsidRPr="005C305E" w:rsidRDefault="000E405A" w:rsidP="000122C3">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General de Acceso de las Mujeres a una Vida Libre de Violencia, artículo 49 fracción VII.</w:t>
      </w:r>
    </w:p>
  </w:footnote>
  <w:footnote w:id="3">
    <w:p w14:paraId="21259877" w14:textId="77777777" w:rsidR="000E405A" w:rsidRDefault="000E405A" w:rsidP="000122C3">
      <w:pPr>
        <w:pStyle w:val="Textonotapie"/>
        <w:jc w:val="both"/>
      </w:pPr>
      <w:r>
        <w:rPr>
          <w:rStyle w:val="Refdenotaalpie"/>
        </w:rPr>
        <w:footnoteRef/>
      </w:r>
      <w:r>
        <w:t xml:space="preserve"> </w:t>
      </w:r>
      <w:r>
        <w:rPr>
          <w:rFonts w:ascii="Arial" w:hAnsi="Arial" w:cs="Arial"/>
          <w:sz w:val="16"/>
          <w:szCs w:val="16"/>
        </w:rPr>
        <w:t>Ley de Acceso de las Mujeres a una Vida Libre d</w:t>
      </w:r>
      <w:r w:rsidRPr="00832F3F">
        <w:rPr>
          <w:rFonts w:ascii="Arial" w:hAnsi="Arial" w:cs="Arial"/>
          <w:sz w:val="16"/>
          <w:szCs w:val="16"/>
        </w:rPr>
        <w:t>e Violencia</w:t>
      </w:r>
      <w:r>
        <w:rPr>
          <w:rFonts w:ascii="Arial" w:hAnsi="Arial" w:cs="Arial"/>
          <w:sz w:val="16"/>
          <w:szCs w:val="16"/>
        </w:rPr>
        <w:t xml:space="preserve"> del Estado de Quintana Roo</w:t>
      </w:r>
      <w:r w:rsidRPr="006E2824">
        <w:rPr>
          <w:rFonts w:ascii="Arial" w:hAnsi="Arial" w:cs="Arial"/>
          <w:sz w:val="16"/>
        </w:rPr>
        <w:t>,</w:t>
      </w:r>
      <w:r w:rsidRPr="00832F3F">
        <w:rPr>
          <w:rFonts w:ascii="Arial" w:hAnsi="Arial" w:cs="Arial"/>
          <w:sz w:val="16"/>
        </w:rPr>
        <w:t xml:space="preserve"> artículo 1.</w:t>
      </w:r>
    </w:p>
  </w:footnote>
  <w:footnote w:id="4">
    <w:p w14:paraId="46B29097" w14:textId="1B7AC964" w:rsidR="000E405A" w:rsidRPr="005C305E" w:rsidRDefault="000E405A" w:rsidP="005B447A">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de Acceso a las Mujeres a una Vida Libre de Violencia del Estado de Quintana Roo, artículo 34 fracción VI.</w:t>
      </w:r>
    </w:p>
  </w:footnote>
  <w:footnote w:id="5">
    <w:p w14:paraId="4B61CD8B" w14:textId="2C4EE642" w:rsidR="000E405A" w:rsidRPr="00210BE3" w:rsidRDefault="000E405A" w:rsidP="005B447A">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de Acceso a las Mujeres a una Vida Libre de Violencia del Estado de Quintana Roo, artículo 43 fracciones I, II, III, IV, V, VI, VII, VIII, IX, X y XI.</w:t>
      </w:r>
    </w:p>
  </w:footnote>
  <w:footnote w:id="6">
    <w:p w14:paraId="02171B6D" w14:textId="77777777" w:rsidR="000E405A" w:rsidRPr="00DB12ED" w:rsidRDefault="000E405A" w:rsidP="005B447A">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de Educación del Estado de Quintana Roo, artículo 12 fracción VIII.</w:t>
      </w:r>
    </w:p>
  </w:footnote>
  <w:footnote w:id="7">
    <w:p w14:paraId="4B83D47A" w14:textId="34D21BE6" w:rsidR="000E405A" w:rsidRPr="00DB12ED" w:rsidRDefault="000E405A" w:rsidP="005B447A">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Programa Sectorial de Educación Pública de Calidad 2016-2022, </w:t>
      </w:r>
      <w:r>
        <w:rPr>
          <w:rFonts w:ascii="Arial" w:hAnsi="Arial" w:cs="Arial"/>
          <w:sz w:val="16"/>
          <w:szCs w:val="16"/>
        </w:rPr>
        <w:t>a</w:t>
      </w:r>
      <w:r w:rsidRPr="006D7097">
        <w:rPr>
          <w:rFonts w:ascii="Arial" w:hAnsi="Arial" w:cs="Arial"/>
          <w:sz w:val="16"/>
          <w:szCs w:val="16"/>
        </w:rPr>
        <w:t>partado estratégico, págs. 103 y 110.</w:t>
      </w:r>
    </w:p>
  </w:footnote>
  <w:footnote w:id="8">
    <w:p w14:paraId="2394C42C" w14:textId="77777777" w:rsidR="000E405A" w:rsidRPr="006A7F9E" w:rsidRDefault="000E405A" w:rsidP="005B447A">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Periódico Oficial del Estado de Quintana Roo, Anexos del Presupuesto de Egresos del Gobierno del Estado de Quintana Roo, para el Ejercicio Fiscal 2019, 31 de diciembre de 2018, pág. 283.</w:t>
      </w:r>
    </w:p>
  </w:footnote>
  <w:footnote w:id="9">
    <w:p w14:paraId="1D36A36E" w14:textId="573769DE" w:rsidR="000E405A" w:rsidRPr="00DB12ED" w:rsidRDefault="000E405A" w:rsidP="005B447A">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Convenio de Coordinación que celebran la Secretaría de Gobernación y el Estado de Quintana Roo, que tiene por objeto el oto</w:t>
      </w:r>
      <w:r>
        <w:rPr>
          <w:rFonts w:ascii="Arial" w:hAnsi="Arial" w:cs="Arial"/>
          <w:sz w:val="16"/>
          <w:szCs w:val="16"/>
        </w:rPr>
        <w:t>rgamiento de subsidios para el P</w:t>
      </w:r>
      <w:r w:rsidRPr="00DB12ED">
        <w:rPr>
          <w:rFonts w:ascii="Arial" w:hAnsi="Arial" w:cs="Arial"/>
          <w:sz w:val="16"/>
          <w:szCs w:val="16"/>
        </w:rPr>
        <w:t xml:space="preserve">royecto </w:t>
      </w:r>
      <w:r>
        <w:rPr>
          <w:rFonts w:ascii="Arial" w:hAnsi="Arial" w:cs="Arial"/>
          <w:sz w:val="16"/>
          <w:szCs w:val="16"/>
        </w:rPr>
        <w:t>“</w:t>
      </w:r>
      <w:r w:rsidRPr="00DB12ED">
        <w:rPr>
          <w:rFonts w:ascii="Arial" w:hAnsi="Arial" w:cs="Arial"/>
          <w:sz w:val="16"/>
          <w:szCs w:val="16"/>
        </w:rPr>
        <w:t>Escuelas por la vida y la paz</w:t>
      </w:r>
      <w:r>
        <w:rPr>
          <w:rFonts w:ascii="Arial" w:hAnsi="Arial" w:cs="Arial"/>
          <w:sz w:val="16"/>
          <w:szCs w:val="16"/>
        </w:rPr>
        <w:t>”</w:t>
      </w:r>
      <w:r w:rsidRPr="00DB12ED">
        <w:rPr>
          <w:rFonts w:ascii="Arial" w:hAnsi="Arial" w:cs="Arial"/>
          <w:sz w:val="16"/>
          <w:szCs w:val="16"/>
        </w:rPr>
        <w:t>.</w:t>
      </w:r>
    </w:p>
  </w:footnote>
  <w:footnote w:id="10">
    <w:p w14:paraId="77B0C127" w14:textId="38039E5C" w:rsidR="000E405A" w:rsidRPr="007E2723" w:rsidRDefault="000E405A" w:rsidP="005B447A">
      <w:pPr>
        <w:pStyle w:val="Textonotapie"/>
        <w:spacing w:line="276" w:lineRule="auto"/>
        <w:rPr>
          <w:rFonts w:ascii="Arial" w:hAnsi="Arial" w:cs="Arial"/>
        </w:rPr>
      </w:pPr>
      <w:r w:rsidRPr="007E2723">
        <w:rPr>
          <w:rStyle w:val="Refdenotaalpie"/>
          <w:rFonts w:ascii="Arial" w:hAnsi="Arial" w:cs="Arial"/>
          <w:sz w:val="16"/>
        </w:rPr>
        <w:footnoteRef/>
      </w:r>
      <w:r w:rsidRPr="007E2723">
        <w:rPr>
          <w:rFonts w:ascii="Arial" w:hAnsi="Arial" w:cs="Arial"/>
          <w:sz w:val="16"/>
        </w:rPr>
        <w:t xml:space="preserve"> </w:t>
      </w:r>
      <w:r w:rsidRPr="00BB58D3">
        <w:rPr>
          <w:rFonts w:ascii="Arial" w:hAnsi="Arial" w:cs="Arial"/>
          <w:sz w:val="16"/>
        </w:rPr>
        <w:t>Ley Orgánica de la Administración Pública del Estado de Quintana Roo, artículo 40 fracciones I, V, VIII, X</w:t>
      </w:r>
      <w:r>
        <w:rPr>
          <w:rFonts w:ascii="Arial" w:hAnsi="Arial" w:cs="Arial"/>
          <w:sz w:val="16"/>
        </w:rPr>
        <w:t xml:space="preserve"> y </w:t>
      </w:r>
      <w:r w:rsidRPr="00BB58D3">
        <w:rPr>
          <w:rFonts w:ascii="Arial" w:hAnsi="Arial" w:cs="Arial"/>
          <w:sz w:val="16"/>
        </w:rPr>
        <w:t>XXIX</w:t>
      </w:r>
      <w:r>
        <w:rPr>
          <w:rFonts w:ascii="Arial" w:hAnsi="Arial" w:cs="Arial"/>
          <w:sz w:val="16"/>
        </w:rPr>
        <w:t>.</w:t>
      </w:r>
    </w:p>
  </w:footnote>
  <w:footnote w:id="11">
    <w:p w14:paraId="7DF78947" w14:textId="5A1E3DA1" w:rsidR="000E405A" w:rsidRPr="00077581" w:rsidRDefault="000E405A" w:rsidP="00F747DF">
      <w:pPr>
        <w:pStyle w:val="Textonotapie"/>
        <w:spacing w:line="276" w:lineRule="auto"/>
        <w:rPr>
          <w:rFonts w:ascii="Arial" w:hAnsi="Arial" w:cs="Arial"/>
        </w:rPr>
      </w:pPr>
      <w:r w:rsidRPr="00077581">
        <w:rPr>
          <w:rStyle w:val="Refdenotaalpie"/>
          <w:rFonts w:ascii="Arial" w:hAnsi="Arial" w:cs="Arial"/>
          <w:sz w:val="16"/>
        </w:rPr>
        <w:footnoteRef/>
      </w:r>
      <w:r w:rsidRPr="00077581">
        <w:rPr>
          <w:rFonts w:ascii="Arial" w:hAnsi="Arial" w:cs="Arial"/>
          <w:sz w:val="16"/>
        </w:rPr>
        <w:t xml:space="preserve"> De acuerdo con el Organigrama</w:t>
      </w:r>
      <w:r>
        <w:rPr>
          <w:rFonts w:ascii="Arial" w:hAnsi="Arial" w:cs="Arial"/>
          <w:sz w:val="16"/>
        </w:rPr>
        <w:t xml:space="preserve"> con fecha junio 2016, </w:t>
      </w:r>
      <w:r w:rsidRPr="00077581">
        <w:rPr>
          <w:rFonts w:ascii="Arial" w:hAnsi="Arial" w:cs="Arial"/>
          <w:sz w:val="16"/>
        </w:rPr>
        <w:t>publicado en http://transparencia.qroo.gob.mx/documentos/2017/02/720510abbc024c2536609186fad7a1f4.pdf</w:t>
      </w:r>
    </w:p>
  </w:footnote>
  <w:footnote w:id="12">
    <w:p w14:paraId="3B6039AD" w14:textId="77777777" w:rsidR="000E405A" w:rsidRPr="00DB12ED"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Constitución Política de los Estados Unidos Mexicanos</w:t>
      </w:r>
      <w:r w:rsidRPr="00DB12ED">
        <w:rPr>
          <w:rFonts w:ascii="Arial" w:hAnsi="Arial" w:cs="Arial"/>
          <w:bCs/>
          <w:sz w:val="16"/>
          <w:szCs w:val="16"/>
        </w:rPr>
        <w:t>, artículo 1</w:t>
      </w:r>
      <w:r>
        <w:rPr>
          <w:rFonts w:ascii="Arial" w:hAnsi="Arial" w:cs="Arial"/>
          <w:bCs/>
          <w:sz w:val="16"/>
          <w:szCs w:val="16"/>
        </w:rPr>
        <w:t xml:space="preserve"> </w:t>
      </w:r>
      <w:r w:rsidRPr="00CD2374">
        <w:rPr>
          <w:rFonts w:ascii="Arial" w:hAnsi="Arial" w:cs="Arial"/>
          <w:sz w:val="16"/>
          <w:szCs w:val="16"/>
        </w:rPr>
        <w:t>párrafo quinto.</w:t>
      </w:r>
    </w:p>
  </w:footnote>
  <w:footnote w:id="13">
    <w:p w14:paraId="4722E709" w14:textId="77777777" w:rsidR="000E405A" w:rsidRPr="00DB12ED" w:rsidRDefault="000E405A" w:rsidP="00892B7B">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Resolución aprobada por la Asamblea General “Transformar nuestro mundo: la Agenda 2030 para el Desarrollo Sostenible”</w:t>
      </w:r>
    </w:p>
  </w:footnote>
  <w:footnote w:id="14">
    <w:p w14:paraId="75916CA0" w14:textId="1FE7F8D7" w:rsidR="000E405A" w:rsidRPr="00DB12ED"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General de Acceso de las Mujeres a una Vida Libre </w:t>
      </w:r>
      <w:r>
        <w:rPr>
          <w:rFonts w:ascii="Arial" w:hAnsi="Arial" w:cs="Arial"/>
          <w:sz w:val="16"/>
          <w:szCs w:val="16"/>
        </w:rPr>
        <w:t xml:space="preserve">de Violencia, artículos 22 y 23 </w:t>
      </w:r>
      <w:r w:rsidRPr="00CD2374">
        <w:rPr>
          <w:rFonts w:ascii="Arial" w:hAnsi="Arial" w:cs="Arial"/>
          <w:sz w:val="16"/>
          <w:szCs w:val="16"/>
        </w:rPr>
        <w:t>párrafo</w:t>
      </w:r>
      <w:r w:rsidRPr="00F27080">
        <w:rPr>
          <w:rFonts w:ascii="Arial" w:hAnsi="Arial" w:cs="Arial"/>
          <w:sz w:val="16"/>
          <w:szCs w:val="16"/>
        </w:rPr>
        <w:t xml:space="preserve"> </w:t>
      </w:r>
      <w:r w:rsidRPr="00CD2374">
        <w:rPr>
          <w:rFonts w:ascii="Arial" w:hAnsi="Arial" w:cs="Arial"/>
          <w:sz w:val="16"/>
          <w:szCs w:val="16"/>
        </w:rPr>
        <w:t>primer</w:t>
      </w:r>
      <w:r>
        <w:rPr>
          <w:rFonts w:ascii="Arial" w:hAnsi="Arial" w:cs="Arial"/>
          <w:sz w:val="16"/>
          <w:szCs w:val="16"/>
        </w:rPr>
        <w:t>o</w:t>
      </w:r>
      <w:r w:rsidRPr="00CD2374">
        <w:rPr>
          <w:rFonts w:ascii="Arial" w:hAnsi="Arial" w:cs="Arial"/>
          <w:sz w:val="16"/>
          <w:szCs w:val="16"/>
        </w:rPr>
        <w:t>.</w:t>
      </w:r>
    </w:p>
  </w:footnote>
  <w:footnote w:id="15">
    <w:p w14:paraId="67011A9A" w14:textId="77777777" w:rsidR="000E405A" w:rsidRPr="00DB12ED"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General de Acceso de las Mujeres a una Vida Libre de Violencia, artículo 24.</w:t>
      </w:r>
    </w:p>
  </w:footnote>
  <w:footnote w:id="16">
    <w:p w14:paraId="3066761D" w14:textId="77777777" w:rsidR="000E405A" w:rsidRPr="00DB12ED"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Reglamento de la Ley General de Acceso de las Mujeres a una Vida Libre de Violencia, artículo 30.</w:t>
      </w:r>
    </w:p>
  </w:footnote>
  <w:footnote w:id="17">
    <w:p w14:paraId="65CE0D26" w14:textId="77777777" w:rsidR="000E405A" w:rsidRPr="00E020E2"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hAnsi="Arial" w:cs="Arial"/>
          <w:bCs/>
          <w:sz w:val="16"/>
          <w:szCs w:val="16"/>
        </w:rPr>
        <w:t xml:space="preserve">Ley General de Acceso de las Mujeres a una Vida Libre de </w:t>
      </w:r>
      <w:r w:rsidRPr="00E020E2">
        <w:rPr>
          <w:rFonts w:ascii="Arial" w:hAnsi="Arial" w:cs="Arial"/>
          <w:bCs/>
          <w:sz w:val="16"/>
          <w:szCs w:val="16"/>
        </w:rPr>
        <w:t>Violencia, artículo 49 fracciones I, VII y XXI.</w:t>
      </w:r>
    </w:p>
  </w:footnote>
  <w:footnote w:id="18">
    <w:p w14:paraId="2CDB6A1C" w14:textId="3345467D" w:rsidR="000E405A" w:rsidRPr="006338FF" w:rsidRDefault="000E405A" w:rsidP="00D46FA7">
      <w:pPr>
        <w:pStyle w:val="Textonotapie"/>
        <w:spacing w:line="276" w:lineRule="auto"/>
        <w:jc w:val="both"/>
        <w:rPr>
          <w:rFonts w:ascii="Arial" w:hAnsi="Arial" w:cs="Arial"/>
          <w:sz w:val="16"/>
          <w:szCs w:val="16"/>
        </w:rPr>
      </w:pPr>
      <w:r w:rsidRPr="00E020E2">
        <w:rPr>
          <w:rStyle w:val="Refdenotaalpie"/>
          <w:rFonts w:ascii="Arial" w:hAnsi="Arial" w:cs="Arial"/>
          <w:sz w:val="16"/>
          <w:szCs w:val="16"/>
        </w:rPr>
        <w:footnoteRef/>
      </w:r>
      <w:r w:rsidRPr="00E020E2">
        <w:rPr>
          <w:rFonts w:ascii="Arial" w:hAnsi="Arial" w:cs="Arial"/>
          <w:sz w:val="16"/>
          <w:szCs w:val="16"/>
        </w:rPr>
        <w:t xml:space="preserve"> Ley General para la Igualdad entre Mujeres y Hombres, artículo 10, artículo</w:t>
      </w:r>
      <w:r>
        <w:rPr>
          <w:rFonts w:ascii="Arial" w:hAnsi="Arial" w:cs="Arial"/>
          <w:sz w:val="16"/>
          <w:szCs w:val="16"/>
        </w:rPr>
        <w:t>s</w:t>
      </w:r>
      <w:r w:rsidRPr="00DB12ED">
        <w:rPr>
          <w:rFonts w:ascii="Arial" w:hAnsi="Arial" w:cs="Arial"/>
          <w:sz w:val="16"/>
          <w:szCs w:val="16"/>
        </w:rPr>
        <w:t xml:space="preserve"> 39 fracción III y 41.</w:t>
      </w:r>
      <w:r w:rsidRPr="006338FF">
        <w:rPr>
          <w:rFonts w:ascii="Arial" w:hAnsi="Arial" w:cs="Arial"/>
          <w:sz w:val="16"/>
          <w:szCs w:val="16"/>
        </w:rPr>
        <w:t xml:space="preserve"> </w:t>
      </w:r>
    </w:p>
  </w:footnote>
  <w:footnote w:id="19">
    <w:p w14:paraId="78827EF2" w14:textId="2C87482C" w:rsidR="000E405A" w:rsidRPr="00DB12ED" w:rsidRDefault="000E405A" w:rsidP="00D46FA7">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de Acceso de las Mujeres a una Vida Libre de Violencia del Estado de Quintana Roo</w:t>
      </w:r>
      <w:r>
        <w:rPr>
          <w:rFonts w:ascii="Arial" w:hAnsi="Arial" w:cs="Arial"/>
          <w:sz w:val="16"/>
          <w:szCs w:val="16"/>
        </w:rPr>
        <w:t>,</w:t>
      </w:r>
      <w:r w:rsidRPr="00DB12ED">
        <w:rPr>
          <w:rFonts w:ascii="Arial" w:hAnsi="Arial" w:cs="Arial"/>
          <w:sz w:val="16"/>
          <w:szCs w:val="16"/>
        </w:rPr>
        <w:t xml:space="preserve"> artículo 21 fracción II.</w:t>
      </w:r>
    </w:p>
  </w:footnote>
  <w:footnote w:id="20">
    <w:p w14:paraId="414D14C2" w14:textId="51A47D14" w:rsidR="000E405A" w:rsidRPr="00DB12ED" w:rsidRDefault="000E405A" w:rsidP="00D46FA7">
      <w:pPr>
        <w:pStyle w:val="Textonotapie"/>
        <w:spacing w:line="276" w:lineRule="auto"/>
        <w:jc w:val="both"/>
        <w:rPr>
          <w:rFonts w:ascii="Arial" w:hAnsi="Arial" w:cs="Arial"/>
          <w:bCs/>
          <w:color w:val="000000"/>
          <w:sz w:val="16"/>
          <w:szCs w:val="16"/>
          <w:highlight w:val="yellow"/>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hAnsi="Arial" w:cs="Arial"/>
          <w:bCs/>
          <w:color w:val="000000"/>
          <w:sz w:val="16"/>
          <w:szCs w:val="16"/>
        </w:rPr>
        <w:t>Modelo de Prevención Quintana Roo,</w:t>
      </w:r>
      <w:r w:rsidRPr="00DB12ED">
        <w:rPr>
          <w:rFonts w:ascii="Arial" w:hAnsi="Arial" w:cs="Arial"/>
          <w:b/>
          <w:bCs/>
          <w:i/>
          <w:iCs/>
          <w:sz w:val="16"/>
          <w:szCs w:val="16"/>
        </w:rPr>
        <w:t xml:space="preserve"> </w:t>
      </w:r>
      <w:r w:rsidRPr="00DB12ED">
        <w:rPr>
          <w:rFonts w:ascii="Arial" w:hAnsi="Arial" w:cs="Arial"/>
          <w:bCs/>
          <w:color w:val="000000"/>
          <w:sz w:val="16"/>
          <w:szCs w:val="16"/>
        </w:rPr>
        <w:t>Eje Estratégico III. Protección y Fortalecimiento Social / Educac</w:t>
      </w:r>
      <w:r>
        <w:rPr>
          <w:rFonts w:ascii="Arial" w:hAnsi="Arial" w:cs="Arial"/>
          <w:bCs/>
          <w:color w:val="000000"/>
          <w:sz w:val="16"/>
          <w:szCs w:val="16"/>
        </w:rPr>
        <w:t>ión para la paz,</w:t>
      </w:r>
      <w:r w:rsidRPr="00DB12ED">
        <w:rPr>
          <w:rFonts w:ascii="Arial" w:hAnsi="Arial" w:cs="Arial"/>
          <w:bCs/>
          <w:color w:val="000000"/>
          <w:sz w:val="16"/>
          <w:szCs w:val="16"/>
        </w:rPr>
        <w:t xml:space="preserve"> pág. 68.</w:t>
      </w:r>
    </w:p>
  </w:footnote>
  <w:footnote w:id="21">
    <w:p w14:paraId="12DA4EDD" w14:textId="77777777" w:rsidR="000E405A" w:rsidRPr="00DB12ED" w:rsidRDefault="000E405A" w:rsidP="00B5401B">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para Prevenir, Atender y Erradicar la Violencia entre Estudiantes del Estado de Quintana Roo, artículo 11 fracciones V, IV, XIV, XVI, XVII y XXI.</w:t>
      </w:r>
    </w:p>
  </w:footnote>
  <w:footnote w:id="22">
    <w:p w14:paraId="7627EF19" w14:textId="77777777" w:rsidR="000E405A" w:rsidRPr="00DB12ED" w:rsidRDefault="000E405A" w:rsidP="00D46FA7">
      <w:pPr>
        <w:pStyle w:val="Textonotapie"/>
        <w:spacing w:line="276" w:lineRule="auto"/>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Declaratoria de Alerta de Violencia de Género contra las Mujeres del Estado de Quintana Roo, medida de prevención II.</w:t>
      </w:r>
    </w:p>
  </w:footnote>
  <w:footnote w:id="23">
    <w:p w14:paraId="750C9581" w14:textId="78E4591E" w:rsidR="000E405A" w:rsidRDefault="000E405A" w:rsidP="00D46FA7">
      <w:pPr>
        <w:pStyle w:val="Textonotapie"/>
        <w:spacing w:line="276" w:lineRule="auto"/>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eastAsia="Times New Roman" w:hAnsi="Arial" w:cs="Arial"/>
          <w:color w:val="000000"/>
          <w:sz w:val="16"/>
          <w:szCs w:val="16"/>
          <w:lang w:eastAsia="es-MX"/>
        </w:rPr>
        <w:t>Anexo Técnico del Convenio de Coordinación que celebran la Secretaría de Gobernación y el Estado de Quintana Roo, que tiene por objeto el oto</w:t>
      </w:r>
      <w:r>
        <w:rPr>
          <w:rFonts w:ascii="Arial" w:eastAsia="Times New Roman" w:hAnsi="Arial" w:cs="Arial"/>
          <w:color w:val="000000"/>
          <w:sz w:val="16"/>
          <w:szCs w:val="16"/>
          <w:lang w:eastAsia="es-MX"/>
        </w:rPr>
        <w:t>rgamiento de subsidios para el P</w:t>
      </w:r>
      <w:r w:rsidRPr="00DB12ED">
        <w:rPr>
          <w:rFonts w:ascii="Arial" w:eastAsia="Times New Roman" w:hAnsi="Arial" w:cs="Arial"/>
          <w:color w:val="000000"/>
          <w:sz w:val="16"/>
          <w:szCs w:val="16"/>
          <w:lang w:eastAsia="es-MX"/>
        </w:rPr>
        <w:t xml:space="preserve">royecto </w:t>
      </w:r>
      <w:r>
        <w:rPr>
          <w:rFonts w:ascii="Arial" w:eastAsia="Times New Roman" w:hAnsi="Arial" w:cs="Arial"/>
          <w:color w:val="000000"/>
          <w:sz w:val="16"/>
          <w:szCs w:val="16"/>
          <w:lang w:eastAsia="es-MX"/>
        </w:rPr>
        <w:t>“</w:t>
      </w:r>
      <w:r w:rsidRPr="00DB12ED">
        <w:rPr>
          <w:rFonts w:ascii="Arial" w:eastAsia="Times New Roman" w:hAnsi="Arial" w:cs="Arial"/>
          <w:color w:val="000000"/>
          <w:sz w:val="16"/>
          <w:szCs w:val="16"/>
          <w:lang w:eastAsia="es-MX"/>
        </w:rPr>
        <w:t>Escuelas por la vida y la paz</w:t>
      </w:r>
      <w:r>
        <w:rPr>
          <w:rFonts w:ascii="Arial" w:eastAsia="Times New Roman" w:hAnsi="Arial" w:cs="Arial"/>
          <w:color w:val="000000"/>
          <w:sz w:val="16"/>
          <w:szCs w:val="16"/>
          <w:lang w:eastAsia="es-MX"/>
        </w:rPr>
        <w:t>”</w:t>
      </w:r>
      <w:r w:rsidRPr="00DB12ED">
        <w:rPr>
          <w:rFonts w:ascii="Arial" w:eastAsia="Times New Roman" w:hAnsi="Arial" w:cs="Arial"/>
          <w:color w:val="000000"/>
          <w:sz w:val="16"/>
          <w:szCs w:val="16"/>
          <w:lang w:eastAsia="es-MX"/>
        </w:rPr>
        <w:t>.</w:t>
      </w:r>
    </w:p>
  </w:footnote>
  <w:footnote w:id="24">
    <w:p w14:paraId="187F57B1" w14:textId="60AA7B5C" w:rsidR="000E405A" w:rsidRPr="00DB12ED" w:rsidRDefault="000E405A" w:rsidP="004F28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De acuerdo con las actividades establecidas en el numeral 11 del Anexo Técnico denominado: Proyección del</w:t>
      </w:r>
      <w:r>
        <w:rPr>
          <w:rFonts w:ascii="Arial" w:hAnsi="Arial" w:cs="Arial"/>
          <w:sz w:val="16"/>
          <w:szCs w:val="16"/>
        </w:rPr>
        <w:t xml:space="preserve"> costo del Proyecto, que incluye</w:t>
      </w:r>
      <w:r w:rsidRPr="00DB12ED">
        <w:rPr>
          <w:rFonts w:ascii="Arial" w:hAnsi="Arial" w:cs="Arial"/>
          <w:sz w:val="16"/>
          <w:szCs w:val="16"/>
        </w:rPr>
        <w:t xml:space="preserve"> un cronograma de gasto y actividades.</w:t>
      </w:r>
    </w:p>
  </w:footnote>
  <w:footnote w:id="25">
    <w:p w14:paraId="6853ECE7" w14:textId="77777777" w:rsidR="000E405A" w:rsidRDefault="000E405A" w:rsidP="004F2800">
      <w:pPr>
        <w:pStyle w:val="Textonotapie"/>
        <w:spacing w:line="276" w:lineRule="auto"/>
        <w:jc w:val="both"/>
      </w:pPr>
      <w:r w:rsidRPr="00DB12ED">
        <w:rPr>
          <w:rStyle w:val="Refdenotaalpie"/>
          <w:rFonts w:ascii="Arial" w:hAnsi="Arial" w:cs="Arial"/>
          <w:sz w:val="16"/>
          <w:szCs w:val="16"/>
        </w:rPr>
        <w:footnoteRef/>
      </w:r>
      <w:r w:rsidRPr="00DB12ED">
        <w:rPr>
          <w:rFonts w:ascii="Arial" w:hAnsi="Arial" w:cs="Arial"/>
          <w:sz w:val="16"/>
          <w:szCs w:val="16"/>
        </w:rPr>
        <w:t xml:space="preserve"> Así fue escrito.</w:t>
      </w:r>
    </w:p>
  </w:footnote>
  <w:footnote w:id="26">
    <w:p w14:paraId="76B43E52" w14:textId="77777777" w:rsidR="000E405A" w:rsidRPr="00DB12ED" w:rsidRDefault="000E405A" w:rsidP="004F28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Así fue escrito.</w:t>
      </w:r>
    </w:p>
  </w:footnote>
  <w:footnote w:id="27">
    <w:p w14:paraId="0212DAEE" w14:textId="77777777" w:rsidR="000E405A" w:rsidRPr="00DB12ED" w:rsidRDefault="000E405A" w:rsidP="004F28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Pr>
          <w:rFonts w:ascii="Arial" w:hAnsi="Arial" w:cs="Arial"/>
          <w:sz w:val="16"/>
          <w:szCs w:val="16"/>
        </w:rPr>
        <w:t xml:space="preserve"> P</w:t>
      </w:r>
      <w:r w:rsidRPr="00DB12ED">
        <w:rPr>
          <w:rFonts w:ascii="Arial" w:hAnsi="Arial" w:cs="Arial"/>
          <w:sz w:val="16"/>
          <w:szCs w:val="16"/>
        </w:rPr>
        <w:t xml:space="preserve">roporcionado en formato PDF por la Secretaría de Educación </w:t>
      </w:r>
      <w:r>
        <w:rPr>
          <w:rFonts w:ascii="Arial" w:hAnsi="Arial" w:cs="Arial"/>
          <w:sz w:val="16"/>
          <w:szCs w:val="16"/>
        </w:rPr>
        <w:t xml:space="preserve">de Quintana Roo mediante </w:t>
      </w:r>
      <w:r w:rsidRPr="00DB12ED">
        <w:rPr>
          <w:rFonts w:ascii="Arial" w:hAnsi="Arial" w:cs="Arial"/>
          <w:sz w:val="16"/>
          <w:szCs w:val="16"/>
        </w:rPr>
        <w:t>oficio No. SEQ/DS/390/2020.</w:t>
      </w:r>
    </w:p>
  </w:footnote>
  <w:footnote w:id="28">
    <w:p w14:paraId="286586DF" w14:textId="77777777" w:rsidR="000E405A" w:rsidRPr="00DB12ED" w:rsidRDefault="000E405A" w:rsidP="004F28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eastAsia="Times New Roman" w:hAnsi="Arial" w:cs="Arial"/>
          <w:color w:val="000000"/>
          <w:sz w:val="16"/>
          <w:szCs w:val="16"/>
          <w:lang w:eastAsia="es-MX"/>
        </w:rPr>
        <w:t xml:space="preserve">De acuerdo con el apartado “Levantamiento de la encuesta posterior a la intervención” del documento denominado “Evaluación cuantitativa y cualitativa”, en el caso de los estudiantes consiste en una </w:t>
      </w:r>
      <w:r w:rsidRPr="00DB12ED">
        <w:rPr>
          <w:rFonts w:ascii="Arial" w:eastAsia="Times New Roman" w:hAnsi="Arial" w:cs="Arial"/>
          <w:b/>
          <w:i/>
          <w:color w:val="000000"/>
          <w:sz w:val="16"/>
          <w:szCs w:val="16"/>
          <w:lang w:eastAsia="es-MX"/>
        </w:rPr>
        <w:t>“magna conferencia”</w:t>
      </w:r>
      <w:r w:rsidRPr="00DB12ED">
        <w:rPr>
          <w:rFonts w:ascii="Arial" w:eastAsia="Times New Roman" w:hAnsi="Arial" w:cs="Arial"/>
          <w:color w:val="000000"/>
          <w:sz w:val="16"/>
          <w:szCs w:val="16"/>
          <w:lang w:eastAsia="es-MX"/>
        </w:rPr>
        <w:t xml:space="preserve">, en tanto que, para las madres y padres de familia, no define qué es intervención, aunque menciona que estos </w:t>
      </w:r>
      <w:r w:rsidRPr="00DB12ED">
        <w:rPr>
          <w:rFonts w:ascii="Arial" w:eastAsia="Times New Roman" w:hAnsi="Arial" w:cs="Arial"/>
          <w:b/>
          <w:i/>
          <w:color w:val="000000"/>
          <w:sz w:val="16"/>
          <w:szCs w:val="16"/>
          <w:lang w:eastAsia="es-MX"/>
        </w:rPr>
        <w:t>“recibieron información mediante una magna conferencia”</w:t>
      </w:r>
      <w:r w:rsidRPr="00DB12ED">
        <w:rPr>
          <w:rFonts w:ascii="Arial" w:eastAsia="Times New Roman" w:hAnsi="Arial" w:cs="Arial"/>
          <w:color w:val="000000"/>
          <w:sz w:val="16"/>
          <w:szCs w:val="16"/>
          <w:lang w:eastAsia="es-MX"/>
        </w:rPr>
        <w:t xml:space="preserve">; y en cuanto a los docentes y directivos </w:t>
      </w:r>
      <w:r w:rsidRPr="00DB12ED">
        <w:rPr>
          <w:rFonts w:ascii="Arial" w:eastAsia="Times New Roman" w:hAnsi="Arial" w:cs="Arial"/>
          <w:b/>
          <w:i/>
          <w:color w:val="000000"/>
          <w:sz w:val="16"/>
          <w:szCs w:val="16"/>
          <w:lang w:eastAsia="es-MX"/>
        </w:rPr>
        <w:t>no menciona</w:t>
      </w:r>
      <w:r w:rsidRPr="00DB12ED">
        <w:rPr>
          <w:rFonts w:ascii="Arial" w:eastAsia="Times New Roman" w:hAnsi="Arial" w:cs="Arial"/>
          <w:color w:val="000000"/>
          <w:sz w:val="16"/>
          <w:szCs w:val="16"/>
          <w:lang w:eastAsia="es-MX"/>
        </w:rPr>
        <w:t xml:space="preserve"> lo referente a la intervención.</w:t>
      </w:r>
    </w:p>
  </w:footnote>
  <w:footnote w:id="29">
    <w:p w14:paraId="59F3EB82" w14:textId="4B5E9EA6" w:rsidR="000E405A" w:rsidRPr="00DB12ED" w:rsidRDefault="000E405A" w:rsidP="00B5401B">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De acuerdo con las actividades establecidas en el numeral 11 del Anexo Técnico denomi</w:t>
      </w:r>
      <w:r>
        <w:rPr>
          <w:rFonts w:ascii="Arial" w:hAnsi="Arial" w:cs="Arial"/>
          <w:sz w:val="16"/>
          <w:szCs w:val="16"/>
        </w:rPr>
        <w:t>nado: Proyección del costo del P</w:t>
      </w:r>
      <w:r w:rsidRPr="00DB12ED">
        <w:rPr>
          <w:rFonts w:ascii="Arial" w:hAnsi="Arial" w:cs="Arial"/>
          <w:sz w:val="16"/>
          <w:szCs w:val="16"/>
        </w:rPr>
        <w:t>royecto, que incluya un cronograma de gasto y actividades.</w:t>
      </w:r>
    </w:p>
  </w:footnote>
  <w:footnote w:id="30">
    <w:p w14:paraId="7D9ECA8A" w14:textId="24BAC311" w:rsidR="000E405A" w:rsidRPr="00DB12ED" w:rsidRDefault="000E405A" w:rsidP="00B5401B">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Pr>
          <w:rFonts w:ascii="Arial" w:hAnsi="Arial" w:cs="Arial"/>
          <w:sz w:val="16"/>
          <w:szCs w:val="16"/>
        </w:rPr>
        <w:t>P</w:t>
      </w:r>
      <w:r w:rsidRPr="00DB12ED">
        <w:rPr>
          <w:rFonts w:ascii="Arial" w:hAnsi="Arial" w:cs="Arial"/>
          <w:sz w:val="16"/>
          <w:szCs w:val="16"/>
        </w:rPr>
        <w:t xml:space="preserve">roporcionado en formato PDF por la Secretaría de Educación </w:t>
      </w:r>
      <w:r>
        <w:rPr>
          <w:rFonts w:ascii="Arial" w:hAnsi="Arial" w:cs="Arial"/>
          <w:sz w:val="16"/>
          <w:szCs w:val="16"/>
        </w:rPr>
        <w:t xml:space="preserve">de Quintana Roo mediante oficio </w:t>
      </w:r>
      <w:r w:rsidRPr="00DB12ED">
        <w:rPr>
          <w:rFonts w:ascii="Arial" w:hAnsi="Arial" w:cs="Arial"/>
          <w:sz w:val="16"/>
          <w:szCs w:val="16"/>
        </w:rPr>
        <w:t>No. SEQ/DS/390/2020.</w:t>
      </w:r>
    </w:p>
  </w:footnote>
  <w:footnote w:id="31">
    <w:p w14:paraId="4FCD1B0D" w14:textId="77777777" w:rsidR="000E405A" w:rsidRDefault="000E405A" w:rsidP="00B5401B">
      <w:pPr>
        <w:pStyle w:val="Textonotapie"/>
        <w:jc w:val="both"/>
      </w:pPr>
      <w:r w:rsidRPr="00DB12ED">
        <w:rPr>
          <w:rStyle w:val="Refdenotaalpie"/>
          <w:rFonts w:ascii="Arial" w:hAnsi="Arial" w:cs="Arial"/>
          <w:sz w:val="16"/>
          <w:szCs w:val="16"/>
        </w:rPr>
        <w:footnoteRef/>
      </w:r>
      <w:r w:rsidRPr="00DB12ED">
        <w:rPr>
          <w:rFonts w:ascii="Arial" w:hAnsi="Arial" w:cs="Arial"/>
          <w:sz w:val="16"/>
          <w:szCs w:val="16"/>
        </w:rPr>
        <w:t xml:space="preserve"> </w:t>
      </w:r>
      <w:r>
        <w:rPr>
          <w:rFonts w:ascii="Arial" w:hAnsi="Arial" w:cs="Arial"/>
          <w:sz w:val="16"/>
          <w:szCs w:val="16"/>
        </w:rPr>
        <w:t>P</w:t>
      </w:r>
      <w:r w:rsidRPr="00DB12ED">
        <w:rPr>
          <w:rFonts w:ascii="Arial" w:hAnsi="Arial" w:cs="Arial"/>
          <w:sz w:val="16"/>
          <w:szCs w:val="16"/>
        </w:rPr>
        <w:t>roporcionado en formato PDF por la Secretaría de Educación de Quintana Roo mediante oficio No. SEQ/DS/390/2020.</w:t>
      </w:r>
    </w:p>
  </w:footnote>
  <w:footnote w:id="32">
    <w:p w14:paraId="0A939293" w14:textId="70077F3A" w:rsidR="000E405A" w:rsidRPr="00DB12ED" w:rsidRDefault="000E405A" w:rsidP="00B44FA6">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De acuerdo con las actividades establecidas en el numeral 11 del Anexo Técnico denomi</w:t>
      </w:r>
      <w:r>
        <w:rPr>
          <w:rFonts w:ascii="Arial" w:hAnsi="Arial" w:cs="Arial"/>
          <w:sz w:val="16"/>
          <w:szCs w:val="16"/>
        </w:rPr>
        <w:t>nado: Proyección del costo del P</w:t>
      </w:r>
      <w:r w:rsidRPr="00DB12ED">
        <w:rPr>
          <w:rFonts w:ascii="Arial" w:hAnsi="Arial" w:cs="Arial"/>
          <w:sz w:val="16"/>
          <w:szCs w:val="16"/>
        </w:rPr>
        <w:t>royecto, que incluya un cronograma de gasto y actividades.</w:t>
      </w:r>
    </w:p>
  </w:footnote>
  <w:footnote w:id="33">
    <w:p w14:paraId="5A6AC481" w14:textId="77777777" w:rsidR="000E405A" w:rsidRPr="00DB12ED" w:rsidRDefault="000E405A" w:rsidP="00B44FA6">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Documento denominado “Manual para atender casos de violencia contra las mujeres en Instituciones de Educación Superior del Estado de Quintana Roo”, proporcionado en formato PDF por la Secretaría de Educación de Quintana Roo mediante oficio mediante oficio No. SEQ/DS/390/2020.</w:t>
      </w:r>
    </w:p>
  </w:footnote>
  <w:footnote w:id="34">
    <w:p w14:paraId="4D015E0E" w14:textId="230BB842" w:rsidR="000E405A" w:rsidRPr="00DB12ED" w:rsidRDefault="000E405A" w:rsidP="00B5401B">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De acuerdo con las actividades establecidas en el numeral 11 del Anexo Técnico denomi</w:t>
      </w:r>
      <w:r>
        <w:rPr>
          <w:rFonts w:ascii="Arial" w:hAnsi="Arial" w:cs="Arial"/>
          <w:sz w:val="16"/>
          <w:szCs w:val="16"/>
        </w:rPr>
        <w:t>nado: Proyección del costo del P</w:t>
      </w:r>
      <w:r w:rsidRPr="00DB12ED">
        <w:rPr>
          <w:rFonts w:ascii="Arial" w:hAnsi="Arial" w:cs="Arial"/>
          <w:sz w:val="16"/>
          <w:szCs w:val="16"/>
        </w:rPr>
        <w:t>royecto, que incluya un cronograma de gasto y actividades.</w:t>
      </w:r>
    </w:p>
  </w:footnote>
  <w:footnote w:id="35">
    <w:p w14:paraId="5BB7FB61" w14:textId="77777777" w:rsidR="000E405A" w:rsidRPr="008F3B60" w:rsidRDefault="000E405A" w:rsidP="009D7328">
      <w:pPr>
        <w:pStyle w:val="Textonotapie"/>
        <w:jc w:val="both"/>
        <w:rPr>
          <w:rFonts w:ascii="Arial" w:hAnsi="Arial" w:cs="Arial"/>
          <w:sz w:val="18"/>
        </w:rPr>
      </w:pPr>
      <w:r w:rsidRPr="00AA3B44">
        <w:rPr>
          <w:rStyle w:val="Refdenotaalpie"/>
          <w:rFonts w:ascii="Arial" w:hAnsi="Arial" w:cs="Arial"/>
        </w:rPr>
        <w:footnoteRef/>
      </w:r>
      <w:r w:rsidRPr="00AA3B44">
        <w:rPr>
          <w:rFonts w:ascii="Arial" w:hAnsi="Arial" w:cs="Arial"/>
        </w:rPr>
        <w:t xml:space="preserve"> </w:t>
      </w:r>
      <w:r w:rsidRPr="008F3B60">
        <w:rPr>
          <w:rFonts w:ascii="Arial" w:hAnsi="Arial" w:cs="Arial"/>
          <w:sz w:val="16"/>
        </w:rPr>
        <w:t>Constitución Política del Estado Libre y Soberano de Quintana Roo, artículo 166.</w:t>
      </w:r>
    </w:p>
  </w:footnote>
  <w:footnote w:id="36">
    <w:p w14:paraId="086704EA" w14:textId="4E68DCD0" w:rsidR="000E405A" w:rsidRPr="00DB12ED" w:rsidRDefault="000E405A" w:rsidP="002F1476">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General para la Igualdad entre Mujeres y Hombres</w:t>
      </w:r>
      <w:r>
        <w:rPr>
          <w:rFonts w:ascii="Arial" w:hAnsi="Arial" w:cs="Arial"/>
          <w:sz w:val="16"/>
          <w:szCs w:val="16"/>
        </w:rPr>
        <w:t>,</w:t>
      </w:r>
      <w:r w:rsidRPr="00DB12ED">
        <w:rPr>
          <w:rFonts w:ascii="Arial" w:hAnsi="Arial" w:cs="Arial"/>
          <w:sz w:val="16"/>
          <w:szCs w:val="16"/>
        </w:rPr>
        <w:t xml:space="preserve"> artículo</w:t>
      </w:r>
      <w:r>
        <w:rPr>
          <w:rFonts w:ascii="Arial" w:hAnsi="Arial" w:cs="Arial"/>
          <w:sz w:val="16"/>
          <w:szCs w:val="16"/>
        </w:rPr>
        <w:t>s</w:t>
      </w:r>
      <w:r w:rsidRPr="00DB12ED">
        <w:rPr>
          <w:rFonts w:ascii="Arial" w:hAnsi="Arial" w:cs="Arial"/>
          <w:sz w:val="16"/>
          <w:szCs w:val="16"/>
        </w:rPr>
        <w:t xml:space="preserve"> 10 párrafo primero y 39 fracción III.</w:t>
      </w:r>
    </w:p>
  </w:footnote>
  <w:footnote w:id="37">
    <w:p w14:paraId="73343FD3" w14:textId="77777777" w:rsidR="000E405A" w:rsidRPr="0050471E" w:rsidRDefault="000E405A" w:rsidP="002F1476">
      <w:pPr>
        <w:pStyle w:val="Textonotapie"/>
        <w:spacing w:line="276" w:lineRule="auto"/>
        <w:rPr>
          <w:rFonts w:ascii="Arial" w:hAnsi="Arial" w:cs="Arial"/>
          <w:sz w:val="16"/>
          <w:szCs w:val="16"/>
        </w:rPr>
      </w:pPr>
      <w:r w:rsidRPr="0050471E">
        <w:rPr>
          <w:rStyle w:val="Refdenotaalpie"/>
          <w:rFonts w:ascii="Arial" w:hAnsi="Arial" w:cs="Arial"/>
          <w:sz w:val="16"/>
          <w:szCs w:val="16"/>
        </w:rPr>
        <w:footnoteRef/>
      </w:r>
      <w:r w:rsidRPr="0050471E">
        <w:rPr>
          <w:rFonts w:ascii="Arial" w:hAnsi="Arial" w:cs="Arial"/>
          <w:sz w:val="16"/>
          <w:szCs w:val="16"/>
        </w:rPr>
        <w:t xml:space="preserve"> Ley General de Victimas, artículo 118 fracción VI.</w:t>
      </w:r>
    </w:p>
  </w:footnote>
  <w:footnote w:id="38">
    <w:p w14:paraId="3681720C" w14:textId="77777777" w:rsidR="000E405A" w:rsidRPr="00DB12ED" w:rsidRDefault="000E405A" w:rsidP="002F1476">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de Acceso de las Mujeres a una Vida Libre de Violencia del Estado de Quintana Roo, artículo 15 fracción I.</w:t>
      </w:r>
    </w:p>
  </w:footnote>
  <w:footnote w:id="39">
    <w:p w14:paraId="1F00FB85" w14:textId="676BBDE3" w:rsidR="000E405A" w:rsidRPr="00DB12ED" w:rsidRDefault="000E405A" w:rsidP="000F2D49">
      <w:pPr>
        <w:spacing w:after="0"/>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hAnsi="Arial" w:cs="Arial"/>
          <w:bCs/>
          <w:sz w:val="16"/>
          <w:szCs w:val="16"/>
        </w:rPr>
        <w:t>Convenio de Coordinación que celebran la Secretaría de Gobernación y el Estado de Quintana Roo, que tiene por objeto el otorgamiento de subsid</w:t>
      </w:r>
      <w:r>
        <w:rPr>
          <w:rFonts w:ascii="Arial" w:hAnsi="Arial" w:cs="Arial"/>
          <w:bCs/>
          <w:sz w:val="16"/>
          <w:szCs w:val="16"/>
        </w:rPr>
        <w:t>ios para el P</w:t>
      </w:r>
      <w:r w:rsidRPr="00DB12ED">
        <w:rPr>
          <w:rFonts w:ascii="Arial" w:hAnsi="Arial" w:cs="Arial"/>
          <w:bCs/>
          <w:sz w:val="16"/>
          <w:szCs w:val="16"/>
        </w:rPr>
        <w:t xml:space="preserve">royecto </w:t>
      </w:r>
      <w:r>
        <w:rPr>
          <w:rFonts w:ascii="Arial" w:hAnsi="Arial" w:cs="Arial"/>
          <w:bCs/>
          <w:sz w:val="16"/>
          <w:szCs w:val="16"/>
        </w:rPr>
        <w:t>“</w:t>
      </w:r>
      <w:r w:rsidRPr="00DB12ED">
        <w:rPr>
          <w:rFonts w:ascii="Arial" w:hAnsi="Arial" w:cs="Arial"/>
          <w:bCs/>
          <w:sz w:val="16"/>
          <w:szCs w:val="16"/>
        </w:rPr>
        <w:t>Escuelas por la vida y la paz</w:t>
      </w:r>
      <w:r>
        <w:rPr>
          <w:rFonts w:ascii="Arial" w:hAnsi="Arial" w:cs="Arial"/>
          <w:bCs/>
          <w:sz w:val="16"/>
          <w:szCs w:val="16"/>
        </w:rPr>
        <w:t>”</w:t>
      </w:r>
      <w:r w:rsidRPr="00DB12ED">
        <w:rPr>
          <w:rFonts w:ascii="Arial" w:hAnsi="Arial" w:cs="Arial"/>
          <w:bCs/>
          <w:sz w:val="16"/>
          <w:szCs w:val="16"/>
        </w:rPr>
        <w:t>.</w:t>
      </w:r>
    </w:p>
  </w:footnote>
  <w:footnote w:id="40">
    <w:p w14:paraId="03BDE9E6" w14:textId="562BE91C" w:rsidR="000E405A" w:rsidRPr="009E6CD6" w:rsidRDefault="000E405A" w:rsidP="000F2D49">
      <w:pPr>
        <w:pStyle w:val="Textonotapie"/>
        <w:jc w:val="both"/>
        <w:rPr>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Lineamientos para la Obtención y Aplicación de Recursos Destinados a las Acciones de Coadyuvancia para las Declaratorias de Alerta de Violencia de Género Contra Las Mujeres en Estados y Municipios, para el Ejercicio Fiscal 2019. Capítulo V del procedimiento para acceder al subsidio inciso c, y Capítulo VI de lo</w:t>
      </w:r>
      <w:r>
        <w:rPr>
          <w:rFonts w:ascii="Arial" w:hAnsi="Arial" w:cs="Arial"/>
          <w:sz w:val="16"/>
          <w:szCs w:val="16"/>
        </w:rPr>
        <w:t>s Convenios de Coordinación, clá</w:t>
      </w:r>
      <w:r w:rsidRPr="00DB12ED">
        <w:rPr>
          <w:rFonts w:ascii="Arial" w:hAnsi="Arial" w:cs="Arial"/>
          <w:sz w:val="16"/>
          <w:szCs w:val="16"/>
        </w:rPr>
        <w:t>usula décima octava</w:t>
      </w:r>
      <w:r>
        <w:rPr>
          <w:rFonts w:ascii="Arial" w:hAnsi="Arial" w:cs="Arial"/>
          <w:sz w:val="16"/>
          <w:szCs w:val="16"/>
        </w:rPr>
        <w:t>,</w:t>
      </w:r>
      <w:r w:rsidRPr="00DB12ED">
        <w:rPr>
          <w:rFonts w:ascii="Arial" w:hAnsi="Arial" w:cs="Arial"/>
          <w:sz w:val="16"/>
          <w:szCs w:val="16"/>
        </w:rPr>
        <w:t xml:space="preserve"> inciso j.</w:t>
      </w:r>
    </w:p>
  </w:footnote>
  <w:footnote w:id="41">
    <w:p w14:paraId="1916CBCA" w14:textId="77777777" w:rsidR="000E405A" w:rsidRPr="00DB12ED" w:rsidRDefault="000E405A" w:rsidP="00B36D85">
      <w:pPr>
        <w:pStyle w:val="Textonotapie"/>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eastAsia="Times New Roman" w:hAnsi="Arial" w:cs="Arial"/>
          <w:bCs/>
          <w:color w:val="000000"/>
          <w:sz w:val="16"/>
          <w:szCs w:val="16"/>
          <w:lang w:eastAsia="es-MX"/>
        </w:rPr>
        <w:t>De acuerdo con el numeral 9 del Anexo Técnico del Convenio de Coordinación, “Perfil de la o las personas que estarán a cargo de la implementación de “El Proyecto”.</w:t>
      </w:r>
    </w:p>
  </w:footnote>
  <w:footnote w:id="42">
    <w:p w14:paraId="1A94D35C" w14:textId="77777777" w:rsidR="000E405A" w:rsidRDefault="000E405A" w:rsidP="00B36D85">
      <w:pPr>
        <w:pStyle w:val="Textonotapie"/>
        <w:jc w:val="both"/>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eastAsia="Times New Roman" w:hAnsi="Arial" w:cs="Arial"/>
          <w:bCs/>
          <w:color w:val="000000"/>
          <w:sz w:val="16"/>
          <w:szCs w:val="16"/>
          <w:lang w:eastAsia="es-MX"/>
        </w:rPr>
        <w:t>Centro de Enseñanza y Promoción de Derechos Humanos y Cultura de Paz 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3E6C" w14:textId="2EB522F8" w:rsidR="000E405A" w:rsidRPr="00A53815" w:rsidRDefault="000E405A" w:rsidP="00A259A5">
    <w:pPr>
      <w:pStyle w:val="Encabezado"/>
      <w:jc w:val="right"/>
      <w:rPr>
        <w:rFonts w:ascii="Arial" w:hAnsi="Arial" w:cs="Arial"/>
        <w:sz w:val="18"/>
        <w:szCs w:val="18"/>
      </w:rPr>
    </w:pPr>
    <w:r w:rsidRPr="00A53815">
      <w:rPr>
        <w:rFonts w:ascii="Arial" w:hAnsi="Arial" w:cs="Arial"/>
        <w:sz w:val="18"/>
        <w:szCs w:val="18"/>
      </w:rPr>
      <w:t>AEMD-FO-018-R01</w:t>
    </w:r>
  </w:p>
  <w:p w14:paraId="17878FC7" w14:textId="6F9467B0" w:rsidR="000E405A" w:rsidRPr="00A259A5" w:rsidRDefault="000E405A" w:rsidP="00A259A5">
    <w:pPr>
      <w:pStyle w:val="Encabezado"/>
      <w:jc w:val="right"/>
      <w:rPr>
        <w:rFonts w:cs="Arial"/>
        <w:sz w:val="24"/>
        <w:szCs w:val="20"/>
      </w:rPr>
    </w:pPr>
    <w:r w:rsidRPr="00A259A5">
      <w:rPr>
        <w:noProof/>
        <w:sz w:val="16"/>
      </w:rPr>
      <w:drawing>
        <wp:anchor distT="0" distB="0" distL="114300" distR="114300" simplePos="0" relativeHeight="251659264" behindDoc="0" locked="0" layoutInCell="1" allowOverlap="1" wp14:anchorId="39ADFDF9" wp14:editId="38E304E4">
          <wp:simplePos x="0" y="0"/>
          <wp:positionH relativeFrom="column">
            <wp:posOffset>4738370</wp:posOffset>
          </wp:positionH>
          <wp:positionV relativeFrom="paragraph">
            <wp:posOffset>133350</wp:posOffset>
          </wp:positionV>
          <wp:extent cx="998855" cy="1019175"/>
          <wp:effectExtent l="0" t="0" r="0" b="9525"/>
          <wp:wrapNone/>
          <wp:docPr id="26" name="Imagen 26"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9A5">
      <w:rPr>
        <w:noProof/>
        <w:sz w:val="6"/>
      </w:rPr>
      <w:drawing>
        <wp:anchor distT="0" distB="0" distL="114300" distR="114300" simplePos="0" relativeHeight="251664384" behindDoc="0" locked="0" layoutInCell="1" allowOverlap="1" wp14:anchorId="01C25122" wp14:editId="4D48C7D2">
          <wp:simplePos x="0" y="0"/>
          <wp:positionH relativeFrom="column">
            <wp:posOffset>0</wp:posOffset>
          </wp:positionH>
          <wp:positionV relativeFrom="paragraph">
            <wp:posOffset>57150</wp:posOffset>
          </wp:positionV>
          <wp:extent cx="786765" cy="1089025"/>
          <wp:effectExtent l="0" t="0" r="0" b="0"/>
          <wp:wrapNone/>
          <wp:docPr id="3" name="Imagen 3"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p>
  <w:p w14:paraId="22678252" w14:textId="7654F865" w:rsidR="000E405A" w:rsidRDefault="000E405A" w:rsidP="00A259A5">
    <w:pPr>
      <w:pStyle w:val="Encabezado"/>
      <w:jc w:val="center"/>
      <w:rPr>
        <w:rFonts w:cs="Arial"/>
        <w:b/>
        <w:sz w:val="48"/>
        <w:szCs w:val="20"/>
      </w:rPr>
    </w:pPr>
    <w:r w:rsidRPr="00FA4488">
      <w:rPr>
        <w:rFonts w:cs="Arial"/>
        <w:b/>
        <w:sz w:val="48"/>
        <w:szCs w:val="20"/>
      </w:rPr>
      <w:t>AUDITORÍA SUPERIOR</w:t>
    </w:r>
  </w:p>
  <w:p w14:paraId="77FF5024" w14:textId="77777777" w:rsidR="000E405A" w:rsidRDefault="000E405A" w:rsidP="00DF2B4A">
    <w:pPr>
      <w:pStyle w:val="Encabezado"/>
      <w:jc w:val="center"/>
      <w:rPr>
        <w:rFonts w:cs="Arial"/>
        <w:b/>
        <w:sz w:val="28"/>
        <w:szCs w:val="20"/>
      </w:rPr>
    </w:pPr>
    <w:r w:rsidRPr="00FA4488">
      <w:rPr>
        <w:rFonts w:cs="Arial"/>
        <w:b/>
        <w:sz w:val="48"/>
        <w:szCs w:val="20"/>
      </w:rPr>
      <w:t>DEL ESTADO</w:t>
    </w:r>
    <w:r w:rsidRPr="00FA4488">
      <w:rPr>
        <w:rFonts w:cs="Arial"/>
        <w:b/>
        <w:sz w:val="28"/>
        <w:szCs w:val="20"/>
      </w:rPr>
      <w:t xml:space="preserve"> </w:t>
    </w:r>
  </w:p>
  <w:p w14:paraId="18B26972" w14:textId="77777777" w:rsidR="000E405A" w:rsidRDefault="000E405A" w:rsidP="00DF2B4A">
    <w:pPr>
      <w:pStyle w:val="Encabezado"/>
      <w:jc w:val="center"/>
      <w:rPr>
        <w:rFonts w:cs="Arial"/>
        <w:b/>
        <w:sz w:val="28"/>
        <w:szCs w:val="20"/>
      </w:rPr>
    </w:pPr>
  </w:p>
  <w:p w14:paraId="0F83F157" w14:textId="77777777" w:rsidR="000E405A" w:rsidRPr="00DF2B4A" w:rsidRDefault="000E405A" w:rsidP="00DF2B4A">
    <w:pPr>
      <w:pStyle w:val="Encabezado"/>
      <w:jc w:val="center"/>
      <w:rPr>
        <w:rFonts w:cs="Arial"/>
        <w:b/>
        <w:sz w:val="28"/>
        <w:szCs w:val="20"/>
      </w:rPr>
    </w:pPr>
    <w:r>
      <w:rPr>
        <w:noProof/>
        <w:sz w:val="20"/>
        <w:szCs w:val="20"/>
      </w:rPr>
      <mc:AlternateContent>
        <mc:Choice Requires="wps">
          <w:drawing>
            <wp:anchor distT="0" distB="0" distL="114300" distR="114300" simplePos="0" relativeHeight="251662336" behindDoc="0" locked="0" layoutInCell="1" allowOverlap="1" wp14:anchorId="6F90352A" wp14:editId="0A548F89">
              <wp:simplePos x="0" y="0"/>
              <wp:positionH relativeFrom="margin">
                <wp:posOffset>-48483</wp:posOffset>
              </wp:positionH>
              <wp:positionV relativeFrom="paragraph">
                <wp:posOffset>137160</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55A5B"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5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" strokecolor="#761010" strokeweight="3pt">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F68926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A1F13"/>
    <w:multiLevelType w:val="hybridMultilevel"/>
    <w:tmpl w:val="43F45024"/>
    <w:lvl w:ilvl="0" w:tplc="0E46F8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F1369"/>
    <w:multiLevelType w:val="hybridMultilevel"/>
    <w:tmpl w:val="03BA60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45B6F"/>
    <w:multiLevelType w:val="hybridMultilevel"/>
    <w:tmpl w:val="DB6674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3323E"/>
    <w:multiLevelType w:val="hybridMultilevel"/>
    <w:tmpl w:val="7206C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76B3D"/>
    <w:multiLevelType w:val="hybridMultilevel"/>
    <w:tmpl w:val="24342FD2"/>
    <w:lvl w:ilvl="0" w:tplc="5F885C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473EF"/>
    <w:multiLevelType w:val="hybridMultilevel"/>
    <w:tmpl w:val="BFDC0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D248D4"/>
    <w:multiLevelType w:val="hybridMultilevel"/>
    <w:tmpl w:val="3FD8C0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5AB4EC3"/>
    <w:multiLevelType w:val="hybridMultilevel"/>
    <w:tmpl w:val="ED28C018"/>
    <w:lvl w:ilvl="0" w:tplc="896C9BF8">
      <w:start w:val="1"/>
      <w:numFmt w:val="bullet"/>
      <w:lvlText w:val="-"/>
      <w:lvlJc w:val="left"/>
      <w:pPr>
        <w:ind w:left="1152" w:hanging="360"/>
      </w:pPr>
      <w:rPr>
        <w:rFonts w:ascii="Arial" w:eastAsiaTheme="minorHAnsi" w:hAnsi="Arial" w:cs="Arial" w:hint="default"/>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15:restartNumberingAfterBreak="0">
    <w:nsid w:val="25C956AE"/>
    <w:multiLevelType w:val="hybridMultilevel"/>
    <w:tmpl w:val="E4F08896"/>
    <w:lvl w:ilvl="0" w:tplc="2DC41202">
      <w:start w:val="1"/>
      <w:numFmt w:val="upperRoman"/>
      <w:lvlText w:val="%1."/>
      <w:lvlJc w:val="left"/>
      <w:pPr>
        <w:ind w:left="1429" w:hanging="720"/>
      </w:pPr>
      <w:rPr>
        <w:rFonts w:hint="default"/>
      </w:rPr>
    </w:lvl>
    <w:lvl w:ilvl="1" w:tplc="D7CC518A">
      <w:start w:val="1"/>
      <w:numFmt w:val="lowerLetter"/>
      <w:lvlText w:val="%2)"/>
      <w:lvlJc w:val="left"/>
      <w:pPr>
        <w:ind w:left="2134" w:hanging="705"/>
      </w:pPr>
      <w:rPr>
        <w:rFonts w:hint="default"/>
      </w:rPr>
    </w:lvl>
    <w:lvl w:ilvl="2" w:tplc="74041CFE">
      <w:start w:val="1"/>
      <w:numFmt w:val="decimal"/>
      <w:lvlText w:val="%3."/>
      <w:lvlJc w:val="left"/>
      <w:pPr>
        <w:ind w:left="3034" w:hanging="705"/>
      </w:pPr>
      <w:rPr>
        <w:rFonts w:hint="default"/>
        <w:b w:val="0"/>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6A4197F"/>
    <w:multiLevelType w:val="hybridMultilevel"/>
    <w:tmpl w:val="E3BE807A"/>
    <w:lvl w:ilvl="0" w:tplc="5F885C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0356BD"/>
    <w:multiLevelType w:val="hybridMultilevel"/>
    <w:tmpl w:val="9D7C3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947C1"/>
    <w:multiLevelType w:val="hybridMultilevel"/>
    <w:tmpl w:val="E89C370A"/>
    <w:lvl w:ilvl="0" w:tplc="C4CA330A">
      <w:start w:val="3"/>
      <w:numFmt w:val="decimal"/>
      <w:lvlText w:val="%1"/>
      <w:lvlJc w:val="left"/>
      <w:pPr>
        <w:ind w:left="720" w:hanging="360"/>
      </w:pPr>
      <w:rPr>
        <w:rFonts w:ascii="Arial" w:eastAsiaTheme="minorEastAsia"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0568DC"/>
    <w:multiLevelType w:val="hybridMultilevel"/>
    <w:tmpl w:val="B79ED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2826EB"/>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7B3957"/>
    <w:multiLevelType w:val="hybridMultilevel"/>
    <w:tmpl w:val="16EE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5778B9"/>
    <w:multiLevelType w:val="hybridMultilevel"/>
    <w:tmpl w:val="25A2191A"/>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21" w15:restartNumberingAfterBreak="0">
    <w:nsid w:val="67A61790"/>
    <w:multiLevelType w:val="hybridMultilevel"/>
    <w:tmpl w:val="9E2EF61A"/>
    <w:lvl w:ilvl="0" w:tplc="F6CA6D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1F1D9C"/>
    <w:multiLevelType w:val="hybridMultilevel"/>
    <w:tmpl w:val="5D4EE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AE338C"/>
    <w:multiLevelType w:val="hybridMultilevel"/>
    <w:tmpl w:val="5DC4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2641C9"/>
    <w:multiLevelType w:val="hybridMultilevel"/>
    <w:tmpl w:val="03FE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510CAD"/>
    <w:multiLevelType w:val="multilevel"/>
    <w:tmpl w:val="FB76A1BA"/>
    <w:lvl w:ilvl="0">
      <w:start w:val="1"/>
      <w:numFmt w:val="decimal"/>
      <w:lvlText w:val="%1."/>
      <w:lvlJc w:val="left"/>
      <w:pPr>
        <w:ind w:left="360" w:hanging="360"/>
      </w:pPr>
      <w:rPr>
        <w:rFonts w:ascii="Arial" w:eastAsia="Times New Roman" w:hAnsi="Arial" w:cs="Arial"/>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902934"/>
    <w:multiLevelType w:val="hybridMultilevel"/>
    <w:tmpl w:val="9A564574"/>
    <w:lvl w:ilvl="0" w:tplc="5F885C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6"/>
  </w:num>
  <w:num w:numId="3">
    <w:abstractNumId w:val="13"/>
  </w:num>
  <w:num w:numId="4">
    <w:abstractNumId w:val="11"/>
  </w:num>
  <w:num w:numId="5">
    <w:abstractNumId w:val="4"/>
  </w:num>
  <w:num w:numId="6">
    <w:abstractNumId w:val="5"/>
  </w:num>
  <w:num w:numId="7">
    <w:abstractNumId w:val="23"/>
  </w:num>
  <w:num w:numId="8">
    <w:abstractNumId w:val="21"/>
  </w:num>
  <w:num w:numId="9">
    <w:abstractNumId w:val="0"/>
  </w:num>
  <w:num w:numId="10">
    <w:abstractNumId w:val="8"/>
  </w:num>
  <w:num w:numId="11">
    <w:abstractNumId w:val="24"/>
  </w:num>
  <w:num w:numId="12">
    <w:abstractNumId w:val="19"/>
  </w:num>
  <w:num w:numId="13">
    <w:abstractNumId w:val="22"/>
  </w:num>
  <w:num w:numId="14">
    <w:abstractNumId w:val="17"/>
  </w:num>
  <w:num w:numId="15">
    <w:abstractNumId w:val="9"/>
  </w:num>
  <w:num w:numId="16">
    <w:abstractNumId w:val="14"/>
  </w:num>
  <w:num w:numId="17">
    <w:abstractNumId w:val="10"/>
  </w:num>
  <w:num w:numId="18">
    <w:abstractNumId w:val="15"/>
  </w:num>
  <w:num w:numId="19">
    <w:abstractNumId w:val="3"/>
  </w:num>
  <w:num w:numId="20">
    <w:abstractNumId w:val="6"/>
  </w:num>
  <w:num w:numId="21">
    <w:abstractNumId w:val="1"/>
  </w:num>
  <w:num w:numId="22">
    <w:abstractNumId w:val="2"/>
  </w:num>
  <w:num w:numId="23">
    <w:abstractNumId w:val="12"/>
  </w:num>
  <w:num w:numId="24">
    <w:abstractNumId w:val="20"/>
  </w:num>
  <w:num w:numId="25">
    <w:abstractNumId w:val="7"/>
  </w:num>
  <w:num w:numId="26">
    <w:abstractNumId w:val="26"/>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077"/>
    <w:rsid w:val="000011B1"/>
    <w:rsid w:val="00001FE0"/>
    <w:rsid w:val="00002491"/>
    <w:rsid w:val="00002D36"/>
    <w:rsid w:val="0000397C"/>
    <w:rsid w:val="000039F3"/>
    <w:rsid w:val="00003F3C"/>
    <w:rsid w:val="000044D0"/>
    <w:rsid w:val="00004533"/>
    <w:rsid w:val="0000456D"/>
    <w:rsid w:val="000045BA"/>
    <w:rsid w:val="00004796"/>
    <w:rsid w:val="00004D22"/>
    <w:rsid w:val="00004E98"/>
    <w:rsid w:val="000054E4"/>
    <w:rsid w:val="00005DAC"/>
    <w:rsid w:val="000068B3"/>
    <w:rsid w:val="00006ED1"/>
    <w:rsid w:val="0000715D"/>
    <w:rsid w:val="000073BC"/>
    <w:rsid w:val="000073F9"/>
    <w:rsid w:val="000077F4"/>
    <w:rsid w:val="00007CFC"/>
    <w:rsid w:val="000108C3"/>
    <w:rsid w:val="00010C9B"/>
    <w:rsid w:val="00010E9A"/>
    <w:rsid w:val="00011555"/>
    <w:rsid w:val="00012102"/>
    <w:rsid w:val="000122C3"/>
    <w:rsid w:val="0001294B"/>
    <w:rsid w:val="00012A8D"/>
    <w:rsid w:val="00012E60"/>
    <w:rsid w:val="0001328A"/>
    <w:rsid w:val="000133D5"/>
    <w:rsid w:val="00013912"/>
    <w:rsid w:val="00013DDC"/>
    <w:rsid w:val="00013F17"/>
    <w:rsid w:val="00014585"/>
    <w:rsid w:val="0001472B"/>
    <w:rsid w:val="00014BB3"/>
    <w:rsid w:val="00015A9D"/>
    <w:rsid w:val="000175C5"/>
    <w:rsid w:val="0002073F"/>
    <w:rsid w:val="00020FB9"/>
    <w:rsid w:val="00021336"/>
    <w:rsid w:val="00021824"/>
    <w:rsid w:val="000218FB"/>
    <w:rsid w:val="00021B56"/>
    <w:rsid w:val="00022253"/>
    <w:rsid w:val="00023868"/>
    <w:rsid w:val="000239EB"/>
    <w:rsid w:val="00023C7A"/>
    <w:rsid w:val="00023CA7"/>
    <w:rsid w:val="00023DFE"/>
    <w:rsid w:val="00024356"/>
    <w:rsid w:val="000244F0"/>
    <w:rsid w:val="00024550"/>
    <w:rsid w:val="00024CA2"/>
    <w:rsid w:val="000252B0"/>
    <w:rsid w:val="0002585C"/>
    <w:rsid w:val="000260E2"/>
    <w:rsid w:val="000262E7"/>
    <w:rsid w:val="000263FC"/>
    <w:rsid w:val="00026F4F"/>
    <w:rsid w:val="000270EF"/>
    <w:rsid w:val="0002750F"/>
    <w:rsid w:val="00030DED"/>
    <w:rsid w:val="00030EDE"/>
    <w:rsid w:val="000310BA"/>
    <w:rsid w:val="000315BC"/>
    <w:rsid w:val="0003165F"/>
    <w:rsid w:val="00031A61"/>
    <w:rsid w:val="00032333"/>
    <w:rsid w:val="00032AA7"/>
    <w:rsid w:val="0003303F"/>
    <w:rsid w:val="00033CEE"/>
    <w:rsid w:val="0003494D"/>
    <w:rsid w:val="00034A29"/>
    <w:rsid w:val="00035383"/>
    <w:rsid w:val="00035800"/>
    <w:rsid w:val="00036495"/>
    <w:rsid w:val="00036782"/>
    <w:rsid w:val="0003765C"/>
    <w:rsid w:val="00040922"/>
    <w:rsid w:val="00041B67"/>
    <w:rsid w:val="00042A41"/>
    <w:rsid w:val="00042B18"/>
    <w:rsid w:val="0004348E"/>
    <w:rsid w:val="00043563"/>
    <w:rsid w:val="000439B5"/>
    <w:rsid w:val="0004413D"/>
    <w:rsid w:val="000442F9"/>
    <w:rsid w:val="0004436D"/>
    <w:rsid w:val="000446F1"/>
    <w:rsid w:val="00045893"/>
    <w:rsid w:val="00045BBD"/>
    <w:rsid w:val="0004603D"/>
    <w:rsid w:val="00046306"/>
    <w:rsid w:val="000463E2"/>
    <w:rsid w:val="0004671B"/>
    <w:rsid w:val="000473EB"/>
    <w:rsid w:val="0005006B"/>
    <w:rsid w:val="000500DE"/>
    <w:rsid w:val="0005092C"/>
    <w:rsid w:val="00050D39"/>
    <w:rsid w:val="0005197F"/>
    <w:rsid w:val="00052129"/>
    <w:rsid w:val="000533D1"/>
    <w:rsid w:val="00054084"/>
    <w:rsid w:val="000542B9"/>
    <w:rsid w:val="000543E5"/>
    <w:rsid w:val="000544CD"/>
    <w:rsid w:val="0005530D"/>
    <w:rsid w:val="00055639"/>
    <w:rsid w:val="00056577"/>
    <w:rsid w:val="000569B7"/>
    <w:rsid w:val="00056BB1"/>
    <w:rsid w:val="00057125"/>
    <w:rsid w:val="000572D2"/>
    <w:rsid w:val="00057B8E"/>
    <w:rsid w:val="00057C9B"/>
    <w:rsid w:val="000619B7"/>
    <w:rsid w:val="00061B70"/>
    <w:rsid w:val="00061C99"/>
    <w:rsid w:val="00062A1B"/>
    <w:rsid w:val="00062F13"/>
    <w:rsid w:val="00063255"/>
    <w:rsid w:val="00063E8D"/>
    <w:rsid w:val="000641BB"/>
    <w:rsid w:val="00064864"/>
    <w:rsid w:val="00064D97"/>
    <w:rsid w:val="00064FA1"/>
    <w:rsid w:val="000654AF"/>
    <w:rsid w:val="000655D3"/>
    <w:rsid w:val="00065B33"/>
    <w:rsid w:val="00065DC5"/>
    <w:rsid w:val="00065F9C"/>
    <w:rsid w:val="00066550"/>
    <w:rsid w:val="00066A04"/>
    <w:rsid w:val="000672C8"/>
    <w:rsid w:val="00067788"/>
    <w:rsid w:val="00070883"/>
    <w:rsid w:val="00070B58"/>
    <w:rsid w:val="00070C32"/>
    <w:rsid w:val="00070D4C"/>
    <w:rsid w:val="00071028"/>
    <w:rsid w:val="00071395"/>
    <w:rsid w:val="00071932"/>
    <w:rsid w:val="00071B86"/>
    <w:rsid w:val="00071C4B"/>
    <w:rsid w:val="00071F50"/>
    <w:rsid w:val="00072301"/>
    <w:rsid w:val="00072C07"/>
    <w:rsid w:val="000737C1"/>
    <w:rsid w:val="00073C0B"/>
    <w:rsid w:val="00074492"/>
    <w:rsid w:val="00074E85"/>
    <w:rsid w:val="00075EAA"/>
    <w:rsid w:val="00076AA0"/>
    <w:rsid w:val="000771BC"/>
    <w:rsid w:val="0007738A"/>
    <w:rsid w:val="00077581"/>
    <w:rsid w:val="00077B94"/>
    <w:rsid w:val="000801A5"/>
    <w:rsid w:val="0008056E"/>
    <w:rsid w:val="0008172F"/>
    <w:rsid w:val="00081EDD"/>
    <w:rsid w:val="00082023"/>
    <w:rsid w:val="000825A8"/>
    <w:rsid w:val="00082970"/>
    <w:rsid w:val="00084196"/>
    <w:rsid w:val="000848AD"/>
    <w:rsid w:val="00086459"/>
    <w:rsid w:val="0008677B"/>
    <w:rsid w:val="0008768D"/>
    <w:rsid w:val="000901E7"/>
    <w:rsid w:val="000902AF"/>
    <w:rsid w:val="00090B92"/>
    <w:rsid w:val="00090CAF"/>
    <w:rsid w:val="0009121A"/>
    <w:rsid w:val="000912BA"/>
    <w:rsid w:val="000915D8"/>
    <w:rsid w:val="0009172C"/>
    <w:rsid w:val="000919AC"/>
    <w:rsid w:val="000921D8"/>
    <w:rsid w:val="000924BA"/>
    <w:rsid w:val="0009256E"/>
    <w:rsid w:val="00093123"/>
    <w:rsid w:val="00093151"/>
    <w:rsid w:val="000932B7"/>
    <w:rsid w:val="000934D8"/>
    <w:rsid w:val="000938C1"/>
    <w:rsid w:val="00094DCA"/>
    <w:rsid w:val="00095148"/>
    <w:rsid w:val="000955FD"/>
    <w:rsid w:val="000957AE"/>
    <w:rsid w:val="00095AD3"/>
    <w:rsid w:val="00095FA3"/>
    <w:rsid w:val="00095FE1"/>
    <w:rsid w:val="000970AB"/>
    <w:rsid w:val="00097104"/>
    <w:rsid w:val="00097FDD"/>
    <w:rsid w:val="000A0658"/>
    <w:rsid w:val="000A09E6"/>
    <w:rsid w:val="000A1C10"/>
    <w:rsid w:val="000A286D"/>
    <w:rsid w:val="000A2B61"/>
    <w:rsid w:val="000A3118"/>
    <w:rsid w:val="000A325E"/>
    <w:rsid w:val="000A4587"/>
    <w:rsid w:val="000A4E84"/>
    <w:rsid w:val="000A5170"/>
    <w:rsid w:val="000A545B"/>
    <w:rsid w:val="000A5888"/>
    <w:rsid w:val="000A6751"/>
    <w:rsid w:val="000A751E"/>
    <w:rsid w:val="000B0E66"/>
    <w:rsid w:val="000B17A5"/>
    <w:rsid w:val="000B24C9"/>
    <w:rsid w:val="000B33C5"/>
    <w:rsid w:val="000B343B"/>
    <w:rsid w:val="000B550D"/>
    <w:rsid w:val="000B5DB2"/>
    <w:rsid w:val="000B68CC"/>
    <w:rsid w:val="000B6C6E"/>
    <w:rsid w:val="000C049D"/>
    <w:rsid w:val="000C14D6"/>
    <w:rsid w:val="000C1A23"/>
    <w:rsid w:val="000C1E41"/>
    <w:rsid w:val="000C1F1C"/>
    <w:rsid w:val="000C2B8E"/>
    <w:rsid w:val="000C2DD2"/>
    <w:rsid w:val="000C3456"/>
    <w:rsid w:val="000C34EE"/>
    <w:rsid w:val="000C38D5"/>
    <w:rsid w:val="000C4592"/>
    <w:rsid w:val="000C55D2"/>
    <w:rsid w:val="000C5AC1"/>
    <w:rsid w:val="000C64EF"/>
    <w:rsid w:val="000C6580"/>
    <w:rsid w:val="000C660F"/>
    <w:rsid w:val="000C6982"/>
    <w:rsid w:val="000C6995"/>
    <w:rsid w:val="000C7B88"/>
    <w:rsid w:val="000D047C"/>
    <w:rsid w:val="000D057C"/>
    <w:rsid w:val="000D09B2"/>
    <w:rsid w:val="000D1DD2"/>
    <w:rsid w:val="000D25AA"/>
    <w:rsid w:val="000D2847"/>
    <w:rsid w:val="000D2C05"/>
    <w:rsid w:val="000D3EF7"/>
    <w:rsid w:val="000D405D"/>
    <w:rsid w:val="000D44B5"/>
    <w:rsid w:val="000D4581"/>
    <w:rsid w:val="000D4A70"/>
    <w:rsid w:val="000D5BFC"/>
    <w:rsid w:val="000D601D"/>
    <w:rsid w:val="000D63C5"/>
    <w:rsid w:val="000D65AB"/>
    <w:rsid w:val="000D6C58"/>
    <w:rsid w:val="000D6E75"/>
    <w:rsid w:val="000D7306"/>
    <w:rsid w:val="000D73BA"/>
    <w:rsid w:val="000E0609"/>
    <w:rsid w:val="000E0684"/>
    <w:rsid w:val="000E0F72"/>
    <w:rsid w:val="000E13EB"/>
    <w:rsid w:val="000E18BD"/>
    <w:rsid w:val="000E1F65"/>
    <w:rsid w:val="000E2279"/>
    <w:rsid w:val="000E2DDA"/>
    <w:rsid w:val="000E3AE5"/>
    <w:rsid w:val="000E3ED3"/>
    <w:rsid w:val="000E405A"/>
    <w:rsid w:val="000E4137"/>
    <w:rsid w:val="000E509B"/>
    <w:rsid w:val="000E53C3"/>
    <w:rsid w:val="000E5436"/>
    <w:rsid w:val="000E668F"/>
    <w:rsid w:val="000E6DB8"/>
    <w:rsid w:val="000E6ED3"/>
    <w:rsid w:val="000F075A"/>
    <w:rsid w:val="000F0DF6"/>
    <w:rsid w:val="000F13FD"/>
    <w:rsid w:val="000F1480"/>
    <w:rsid w:val="000F1F28"/>
    <w:rsid w:val="000F2D46"/>
    <w:rsid w:val="000F2D49"/>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1216"/>
    <w:rsid w:val="001012B4"/>
    <w:rsid w:val="00101378"/>
    <w:rsid w:val="00101759"/>
    <w:rsid w:val="001046DB"/>
    <w:rsid w:val="0010559C"/>
    <w:rsid w:val="00105895"/>
    <w:rsid w:val="001063DF"/>
    <w:rsid w:val="00106995"/>
    <w:rsid w:val="00106E3C"/>
    <w:rsid w:val="00106F28"/>
    <w:rsid w:val="00106F33"/>
    <w:rsid w:val="00107C0B"/>
    <w:rsid w:val="00110E95"/>
    <w:rsid w:val="00110E97"/>
    <w:rsid w:val="00112029"/>
    <w:rsid w:val="00112537"/>
    <w:rsid w:val="00112719"/>
    <w:rsid w:val="00113186"/>
    <w:rsid w:val="001132CB"/>
    <w:rsid w:val="00113361"/>
    <w:rsid w:val="00114DB1"/>
    <w:rsid w:val="00114DEF"/>
    <w:rsid w:val="0011590A"/>
    <w:rsid w:val="00116054"/>
    <w:rsid w:val="0011627C"/>
    <w:rsid w:val="00116777"/>
    <w:rsid w:val="0011678D"/>
    <w:rsid w:val="00117BE5"/>
    <w:rsid w:val="001202AD"/>
    <w:rsid w:val="001217E3"/>
    <w:rsid w:val="00122950"/>
    <w:rsid w:val="00123AB5"/>
    <w:rsid w:val="00123F9C"/>
    <w:rsid w:val="00124261"/>
    <w:rsid w:val="0012439E"/>
    <w:rsid w:val="00124CEB"/>
    <w:rsid w:val="00125555"/>
    <w:rsid w:val="001256ED"/>
    <w:rsid w:val="001259D7"/>
    <w:rsid w:val="00125A1D"/>
    <w:rsid w:val="00125B18"/>
    <w:rsid w:val="00125FEB"/>
    <w:rsid w:val="001272BF"/>
    <w:rsid w:val="00130148"/>
    <w:rsid w:val="001307F0"/>
    <w:rsid w:val="00130EF6"/>
    <w:rsid w:val="00131460"/>
    <w:rsid w:val="00131F83"/>
    <w:rsid w:val="00132110"/>
    <w:rsid w:val="00132B9A"/>
    <w:rsid w:val="00133124"/>
    <w:rsid w:val="0013423B"/>
    <w:rsid w:val="0013480A"/>
    <w:rsid w:val="00134A7E"/>
    <w:rsid w:val="00134B2D"/>
    <w:rsid w:val="00134F53"/>
    <w:rsid w:val="001353BF"/>
    <w:rsid w:val="00135412"/>
    <w:rsid w:val="00135B83"/>
    <w:rsid w:val="00135E6E"/>
    <w:rsid w:val="00136052"/>
    <w:rsid w:val="00136585"/>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2AD"/>
    <w:rsid w:val="00143653"/>
    <w:rsid w:val="001438A1"/>
    <w:rsid w:val="00143C9D"/>
    <w:rsid w:val="001453C8"/>
    <w:rsid w:val="001454B3"/>
    <w:rsid w:val="00146C58"/>
    <w:rsid w:val="00146D76"/>
    <w:rsid w:val="00146DB1"/>
    <w:rsid w:val="00146F33"/>
    <w:rsid w:val="00150613"/>
    <w:rsid w:val="001506D3"/>
    <w:rsid w:val="00150E3E"/>
    <w:rsid w:val="001516CD"/>
    <w:rsid w:val="00151920"/>
    <w:rsid w:val="00152012"/>
    <w:rsid w:val="00152348"/>
    <w:rsid w:val="00153569"/>
    <w:rsid w:val="0015393B"/>
    <w:rsid w:val="00153964"/>
    <w:rsid w:val="00153ADC"/>
    <w:rsid w:val="0015423E"/>
    <w:rsid w:val="001546D9"/>
    <w:rsid w:val="00154B1E"/>
    <w:rsid w:val="00154F4A"/>
    <w:rsid w:val="00155449"/>
    <w:rsid w:val="0015678B"/>
    <w:rsid w:val="00156882"/>
    <w:rsid w:val="00156DD7"/>
    <w:rsid w:val="00157B27"/>
    <w:rsid w:val="0016001B"/>
    <w:rsid w:val="0016165A"/>
    <w:rsid w:val="00161AEF"/>
    <w:rsid w:val="001622C6"/>
    <w:rsid w:val="001627AA"/>
    <w:rsid w:val="001630F3"/>
    <w:rsid w:val="00163529"/>
    <w:rsid w:val="00164918"/>
    <w:rsid w:val="00164CFC"/>
    <w:rsid w:val="00165002"/>
    <w:rsid w:val="00165776"/>
    <w:rsid w:val="001661B4"/>
    <w:rsid w:val="001663AB"/>
    <w:rsid w:val="001667A8"/>
    <w:rsid w:val="00166961"/>
    <w:rsid w:val="00166962"/>
    <w:rsid w:val="0016734E"/>
    <w:rsid w:val="001679C6"/>
    <w:rsid w:val="00167C61"/>
    <w:rsid w:val="00167CA5"/>
    <w:rsid w:val="00167DDF"/>
    <w:rsid w:val="0017011F"/>
    <w:rsid w:val="00170610"/>
    <w:rsid w:val="00170AB1"/>
    <w:rsid w:val="00170E7C"/>
    <w:rsid w:val="0017178E"/>
    <w:rsid w:val="00171C29"/>
    <w:rsid w:val="001720AF"/>
    <w:rsid w:val="00173231"/>
    <w:rsid w:val="00173A93"/>
    <w:rsid w:val="00174642"/>
    <w:rsid w:val="00174A2D"/>
    <w:rsid w:val="00174A56"/>
    <w:rsid w:val="00174E47"/>
    <w:rsid w:val="00175109"/>
    <w:rsid w:val="001751AE"/>
    <w:rsid w:val="00176087"/>
    <w:rsid w:val="00176A18"/>
    <w:rsid w:val="001770CA"/>
    <w:rsid w:val="001770F0"/>
    <w:rsid w:val="00177C42"/>
    <w:rsid w:val="0018004E"/>
    <w:rsid w:val="001804D3"/>
    <w:rsid w:val="0018176A"/>
    <w:rsid w:val="00181A60"/>
    <w:rsid w:val="00181FF6"/>
    <w:rsid w:val="0018380A"/>
    <w:rsid w:val="00184107"/>
    <w:rsid w:val="00184328"/>
    <w:rsid w:val="00184866"/>
    <w:rsid w:val="00185461"/>
    <w:rsid w:val="001863AD"/>
    <w:rsid w:val="00186E6A"/>
    <w:rsid w:val="00187E1D"/>
    <w:rsid w:val="0019003C"/>
    <w:rsid w:val="00191802"/>
    <w:rsid w:val="00191973"/>
    <w:rsid w:val="001928CF"/>
    <w:rsid w:val="0019301B"/>
    <w:rsid w:val="00193524"/>
    <w:rsid w:val="0019360B"/>
    <w:rsid w:val="001941E2"/>
    <w:rsid w:val="00195840"/>
    <w:rsid w:val="00196073"/>
    <w:rsid w:val="0019676E"/>
    <w:rsid w:val="00196FB7"/>
    <w:rsid w:val="001A0272"/>
    <w:rsid w:val="001A05BE"/>
    <w:rsid w:val="001A155A"/>
    <w:rsid w:val="001A2ED3"/>
    <w:rsid w:val="001A308F"/>
    <w:rsid w:val="001A3BF6"/>
    <w:rsid w:val="001A4B9F"/>
    <w:rsid w:val="001A56DC"/>
    <w:rsid w:val="001A5878"/>
    <w:rsid w:val="001A598D"/>
    <w:rsid w:val="001A5DD5"/>
    <w:rsid w:val="001A660D"/>
    <w:rsid w:val="001A686C"/>
    <w:rsid w:val="001A6AA5"/>
    <w:rsid w:val="001A70EE"/>
    <w:rsid w:val="001A7CC3"/>
    <w:rsid w:val="001B038A"/>
    <w:rsid w:val="001B07B2"/>
    <w:rsid w:val="001B0CE5"/>
    <w:rsid w:val="001B233B"/>
    <w:rsid w:val="001B2CB1"/>
    <w:rsid w:val="001B2CD3"/>
    <w:rsid w:val="001B2FC3"/>
    <w:rsid w:val="001B3097"/>
    <w:rsid w:val="001B3724"/>
    <w:rsid w:val="001B3A44"/>
    <w:rsid w:val="001B42E8"/>
    <w:rsid w:val="001B44AF"/>
    <w:rsid w:val="001B477D"/>
    <w:rsid w:val="001B60F5"/>
    <w:rsid w:val="001B6816"/>
    <w:rsid w:val="001B73B2"/>
    <w:rsid w:val="001B791B"/>
    <w:rsid w:val="001B7929"/>
    <w:rsid w:val="001B7A46"/>
    <w:rsid w:val="001B7E97"/>
    <w:rsid w:val="001B7FD7"/>
    <w:rsid w:val="001C04E0"/>
    <w:rsid w:val="001C05A4"/>
    <w:rsid w:val="001C19C9"/>
    <w:rsid w:val="001C3829"/>
    <w:rsid w:val="001C3ACF"/>
    <w:rsid w:val="001C4098"/>
    <w:rsid w:val="001C4167"/>
    <w:rsid w:val="001C4172"/>
    <w:rsid w:val="001C46A8"/>
    <w:rsid w:val="001C5863"/>
    <w:rsid w:val="001C58E3"/>
    <w:rsid w:val="001C5BFE"/>
    <w:rsid w:val="001C6A92"/>
    <w:rsid w:val="001C7A50"/>
    <w:rsid w:val="001D1051"/>
    <w:rsid w:val="001D1F64"/>
    <w:rsid w:val="001D24BF"/>
    <w:rsid w:val="001D29B3"/>
    <w:rsid w:val="001D33D4"/>
    <w:rsid w:val="001D360D"/>
    <w:rsid w:val="001D489F"/>
    <w:rsid w:val="001D4BA1"/>
    <w:rsid w:val="001D4FF1"/>
    <w:rsid w:val="001D537A"/>
    <w:rsid w:val="001D5DCB"/>
    <w:rsid w:val="001D5EEB"/>
    <w:rsid w:val="001D6673"/>
    <w:rsid w:val="001D6DF4"/>
    <w:rsid w:val="001D709A"/>
    <w:rsid w:val="001D764E"/>
    <w:rsid w:val="001E0268"/>
    <w:rsid w:val="001E0610"/>
    <w:rsid w:val="001E0912"/>
    <w:rsid w:val="001E093E"/>
    <w:rsid w:val="001E0DA0"/>
    <w:rsid w:val="001E12FC"/>
    <w:rsid w:val="001E1930"/>
    <w:rsid w:val="001E20AF"/>
    <w:rsid w:val="001E46ED"/>
    <w:rsid w:val="001E52F6"/>
    <w:rsid w:val="001E5461"/>
    <w:rsid w:val="001E577A"/>
    <w:rsid w:val="001E589A"/>
    <w:rsid w:val="001E59C4"/>
    <w:rsid w:val="001E6426"/>
    <w:rsid w:val="001E6AF3"/>
    <w:rsid w:val="001E6D86"/>
    <w:rsid w:val="001E6F12"/>
    <w:rsid w:val="001E7A78"/>
    <w:rsid w:val="001E7BA0"/>
    <w:rsid w:val="001E7C09"/>
    <w:rsid w:val="001F03DD"/>
    <w:rsid w:val="001F11DC"/>
    <w:rsid w:val="001F131B"/>
    <w:rsid w:val="001F17C9"/>
    <w:rsid w:val="001F26C0"/>
    <w:rsid w:val="001F28CB"/>
    <w:rsid w:val="001F32C5"/>
    <w:rsid w:val="001F375A"/>
    <w:rsid w:val="001F3997"/>
    <w:rsid w:val="001F3F8C"/>
    <w:rsid w:val="001F3FC5"/>
    <w:rsid w:val="001F49E9"/>
    <w:rsid w:val="001F4E9C"/>
    <w:rsid w:val="001F511B"/>
    <w:rsid w:val="001F5CA6"/>
    <w:rsid w:val="001F62FA"/>
    <w:rsid w:val="001F6541"/>
    <w:rsid w:val="001F66CF"/>
    <w:rsid w:val="001F6A5F"/>
    <w:rsid w:val="001F7232"/>
    <w:rsid w:val="001F7556"/>
    <w:rsid w:val="002001FE"/>
    <w:rsid w:val="00200C8D"/>
    <w:rsid w:val="00200D3D"/>
    <w:rsid w:val="00200F1A"/>
    <w:rsid w:val="00201426"/>
    <w:rsid w:val="00201D33"/>
    <w:rsid w:val="00202340"/>
    <w:rsid w:val="0020282E"/>
    <w:rsid w:val="002029EC"/>
    <w:rsid w:val="0020360E"/>
    <w:rsid w:val="00203F00"/>
    <w:rsid w:val="00203F6F"/>
    <w:rsid w:val="00204279"/>
    <w:rsid w:val="0020497F"/>
    <w:rsid w:val="00204AFB"/>
    <w:rsid w:val="00204D9D"/>
    <w:rsid w:val="00205CF6"/>
    <w:rsid w:val="002060CE"/>
    <w:rsid w:val="00206361"/>
    <w:rsid w:val="00206B2C"/>
    <w:rsid w:val="0021047F"/>
    <w:rsid w:val="002105DF"/>
    <w:rsid w:val="0021066A"/>
    <w:rsid w:val="00210BE3"/>
    <w:rsid w:val="00210EBA"/>
    <w:rsid w:val="002115E0"/>
    <w:rsid w:val="00211941"/>
    <w:rsid w:val="00213C2E"/>
    <w:rsid w:val="00214FD0"/>
    <w:rsid w:val="00215C47"/>
    <w:rsid w:val="00215DDB"/>
    <w:rsid w:val="002164CA"/>
    <w:rsid w:val="00217895"/>
    <w:rsid w:val="0022060B"/>
    <w:rsid w:val="00220762"/>
    <w:rsid w:val="002207E4"/>
    <w:rsid w:val="00220DFA"/>
    <w:rsid w:val="00221422"/>
    <w:rsid w:val="00221BC3"/>
    <w:rsid w:val="002221C3"/>
    <w:rsid w:val="002223D5"/>
    <w:rsid w:val="00222B9F"/>
    <w:rsid w:val="0022316F"/>
    <w:rsid w:val="00223355"/>
    <w:rsid w:val="00224291"/>
    <w:rsid w:val="0022443A"/>
    <w:rsid w:val="002255A1"/>
    <w:rsid w:val="0022584F"/>
    <w:rsid w:val="00225A81"/>
    <w:rsid w:val="0022631D"/>
    <w:rsid w:val="00227AB0"/>
    <w:rsid w:val="00227D9C"/>
    <w:rsid w:val="0023048C"/>
    <w:rsid w:val="00231050"/>
    <w:rsid w:val="0023159C"/>
    <w:rsid w:val="00231E3F"/>
    <w:rsid w:val="00233337"/>
    <w:rsid w:val="002334CE"/>
    <w:rsid w:val="002339B4"/>
    <w:rsid w:val="00234609"/>
    <w:rsid w:val="0023462B"/>
    <w:rsid w:val="00234E55"/>
    <w:rsid w:val="00235A9D"/>
    <w:rsid w:val="0023670D"/>
    <w:rsid w:val="00236D1F"/>
    <w:rsid w:val="00237880"/>
    <w:rsid w:val="00237A03"/>
    <w:rsid w:val="00237FFD"/>
    <w:rsid w:val="00240C6C"/>
    <w:rsid w:val="00241228"/>
    <w:rsid w:val="00241B8C"/>
    <w:rsid w:val="00241DA9"/>
    <w:rsid w:val="00241F9D"/>
    <w:rsid w:val="0024248C"/>
    <w:rsid w:val="00243013"/>
    <w:rsid w:val="0024351A"/>
    <w:rsid w:val="00243EE0"/>
    <w:rsid w:val="00245425"/>
    <w:rsid w:val="00245DD5"/>
    <w:rsid w:val="00245E93"/>
    <w:rsid w:val="00245F7A"/>
    <w:rsid w:val="00245FD2"/>
    <w:rsid w:val="002466CE"/>
    <w:rsid w:val="00246BAC"/>
    <w:rsid w:val="002472A2"/>
    <w:rsid w:val="00247BE9"/>
    <w:rsid w:val="002507B9"/>
    <w:rsid w:val="002513F3"/>
    <w:rsid w:val="00251427"/>
    <w:rsid w:val="0025237B"/>
    <w:rsid w:val="002523A8"/>
    <w:rsid w:val="0025370C"/>
    <w:rsid w:val="002549C7"/>
    <w:rsid w:val="00255095"/>
    <w:rsid w:val="00255A3D"/>
    <w:rsid w:val="00255CFA"/>
    <w:rsid w:val="00256281"/>
    <w:rsid w:val="002569A6"/>
    <w:rsid w:val="00257C8F"/>
    <w:rsid w:val="00257D29"/>
    <w:rsid w:val="002601DA"/>
    <w:rsid w:val="00260BC8"/>
    <w:rsid w:val="00260EE2"/>
    <w:rsid w:val="002611AE"/>
    <w:rsid w:val="0026127E"/>
    <w:rsid w:val="00261465"/>
    <w:rsid w:val="00261483"/>
    <w:rsid w:val="0026200E"/>
    <w:rsid w:val="00262288"/>
    <w:rsid w:val="00262672"/>
    <w:rsid w:val="00262BAC"/>
    <w:rsid w:val="00262D7C"/>
    <w:rsid w:val="00262DF8"/>
    <w:rsid w:val="002631CD"/>
    <w:rsid w:val="0026369F"/>
    <w:rsid w:val="00263C6C"/>
    <w:rsid w:val="002645AE"/>
    <w:rsid w:val="002648DE"/>
    <w:rsid w:val="00264A84"/>
    <w:rsid w:val="002651AC"/>
    <w:rsid w:val="00265284"/>
    <w:rsid w:val="00265453"/>
    <w:rsid w:val="00265C27"/>
    <w:rsid w:val="002660A0"/>
    <w:rsid w:val="002669B3"/>
    <w:rsid w:val="00267080"/>
    <w:rsid w:val="00267860"/>
    <w:rsid w:val="00267C13"/>
    <w:rsid w:val="00267F56"/>
    <w:rsid w:val="002700F0"/>
    <w:rsid w:val="0027053D"/>
    <w:rsid w:val="002709F4"/>
    <w:rsid w:val="002713BD"/>
    <w:rsid w:val="00271CE7"/>
    <w:rsid w:val="0027268A"/>
    <w:rsid w:val="00273333"/>
    <w:rsid w:val="0027341D"/>
    <w:rsid w:val="002743DD"/>
    <w:rsid w:val="0027484E"/>
    <w:rsid w:val="00275175"/>
    <w:rsid w:val="002752AE"/>
    <w:rsid w:val="0027567D"/>
    <w:rsid w:val="002757FA"/>
    <w:rsid w:val="00275B39"/>
    <w:rsid w:val="00275C8C"/>
    <w:rsid w:val="00277167"/>
    <w:rsid w:val="002773CF"/>
    <w:rsid w:val="00277700"/>
    <w:rsid w:val="00280443"/>
    <w:rsid w:val="002805E8"/>
    <w:rsid w:val="002808D1"/>
    <w:rsid w:val="00280912"/>
    <w:rsid w:val="002819CA"/>
    <w:rsid w:val="00281E9A"/>
    <w:rsid w:val="0028221D"/>
    <w:rsid w:val="00282ABF"/>
    <w:rsid w:val="0028355B"/>
    <w:rsid w:val="002839CD"/>
    <w:rsid w:val="00283D80"/>
    <w:rsid w:val="00284290"/>
    <w:rsid w:val="00284412"/>
    <w:rsid w:val="0028532A"/>
    <w:rsid w:val="002853BF"/>
    <w:rsid w:val="00285578"/>
    <w:rsid w:val="002855A0"/>
    <w:rsid w:val="00285A29"/>
    <w:rsid w:val="00287484"/>
    <w:rsid w:val="002875DD"/>
    <w:rsid w:val="00287E86"/>
    <w:rsid w:val="00290176"/>
    <w:rsid w:val="00290785"/>
    <w:rsid w:val="00290D2A"/>
    <w:rsid w:val="002910FD"/>
    <w:rsid w:val="002911BF"/>
    <w:rsid w:val="00291AA9"/>
    <w:rsid w:val="00291D14"/>
    <w:rsid w:val="00291DB3"/>
    <w:rsid w:val="00291E48"/>
    <w:rsid w:val="0029229B"/>
    <w:rsid w:val="0029305E"/>
    <w:rsid w:val="00293299"/>
    <w:rsid w:val="00293874"/>
    <w:rsid w:val="00293B39"/>
    <w:rsid w:val="00293D5A"/>
    <w:rsid w:val="00294158"/>
    <w:rsid w:val="00294440"/>
    <w:rsid w:val="00294ED6"/>
    <w:rsid w:val="00295FC3"/>
    <w:rsid w:val="00296765"/>
    <w:rsid w:val="00296816"/>
    <w:rsid w:val="00296A34"/>
    <w:rsid w:val="00296FB1"/>
    <w:rsid w:val="002974ED"/>
    <w:rsid w:val="002977E3"/>
    <w:rsid w:val="002A085E"/>
    <w:rsid w:val="002A1169"/>
    <w:rsid w:val="002A19B2"/>
    <w:rsid w:val="002A1D8D"/>
    <w:rsid w:val="002A2CB8"/>
    <w:rsid w:val="002A3102"/>
    <w:rsid w:val="002A3611"/>
    <w:rsid w:val="002A3883"/>
    <w:rsid w:val="002A3CC9"/>
    <w:rsid w:val="002A4533"/>
    <w:rsid w:val="002A453C"/>
    <w:rsid w:val="002A474B"/>
    <w:rsid w:val="002A4864"/>
    <w:rsid w:val="002A561F"/>
    <w:rsid w:val="002A60D2"/>
    <w:rsid w:val="002A6609"/>
    <w:rsid w:val="002A6666"/>
    <w:rsid w:val="002A6B2C"/>
    <w:rsid w:val="002A7C50"/>
    <w:rsid w:val="002A7F58"/>
    <w:rsid w:val="002B06C5"/>
    <w:rsid w:val="002B0A2C"/>
    <w:rsid w:val="002B1BA7"/>
    <w:rsid w:val="002B1CDD"/>
    <w:rsid w:val="002B24A5"/>
    <w:rsid w:val="002B27F8"/>
    <w:rsid w:val="002B2A15"/>
    <w:rsid w:val="002B30A4"/>
    <w:rsid w:val="002B3512"/>
    <w:rsid w:val="002B4F0E"/>
    <w:rsid w:val="002B67E9"/>
    <w:rsid w:val="002B6B92"/>
    <w:rsid w:val="002B7E31"/>
    <w:rsid w:val="002C060E"/>
    <w:rsid w:val="002C08A1"/>
    <w:rsid w:val="002C0AB5"/>
    <w:rsid w:val="002C1444"/>
    <w:rsid w:val="002C1934"/>
    <w:rsid w:val="002C1D41"/>
    <w:rsid w:val="002C2123"/>
    <w:rsid w:val="002C2299"/>
    <w:rsid w:val="002C399B"/>
    <w:rsid w:val="002C46F8"/>
    <w:rsid w:val="002C4AF5"/>
    <w:rsid w:val="002C53F8"/>
    <w:rsid w:val="002C54DB"/>
    <w:rsid w:val="002C61C7"/>
    <w:rsid w:val="002C6768"/>
    <w:rsid w:val="002C6B68"/>
    <w:rsid w:val="002C6E05"/>
    <w:rsid w:val="002C766E"/>
    <w:rsid w:val="002C76CE"/>
    <w:rsid w:val="002D0AA8"/>
    <w:rsid w:val="002D21D4"/>
    <w:rsid w:val="002D2834"/>
    <w:rsid w:val="002D35BA"/>
    <w:rsid w:val="002D3F34"/>
    <w:rsid w:val="002D40AC"/>
    <w:rsid w:val="002D4343"/>
    <w:rsid w:val="002D4436"/>
    <w:rsid w:val="002D475D"/>
    <w:rsid w:val="002D4D96"/>
    <w:rsid w:val="002D50F8"/>
    <w:rsid w:val="002D65A3"/>
    <w:rsid w:val="002D65BE"/>
    <w:rsid w:val="002D69CD"/>
    <w:rsid w:val="002D6A0F"/>
    <w:rsid w:val="002D792B"/>
    <w:rsid w:val="002D7984"/>
    <w:rsid w:val="002D7AC7"/>
    <w:rsid w:val="002E2253"/>
    <w:rsid w:val="002E3265"/>
    <w:rsid w:val="002E3F74"/>
    <w:rsid w:val="002E4BF6"/>
    <w:rsid w:val="002E4EE3"/>
    <w:rsid w:val="002E5C59"/>
    <w:rsid w:val="002E6554"/>
    <w:rsid w:val="002E6698"/>
    <w:rsid w:val="002E7600"/>
    <w:rsid w:val="002E7F16"/>
    <w:rsid w:val="002F0727"/>
    <w:rsid w:val="002F1476"/>
    <w:rsid w:val="002F1753"/>
    <w:rsid w:val="002F2658"/>
    <w:rsid w:val="002F31A4"/>
    <w:rsid w:val="002F36ED"/>
    <w:rsid w:val="002F3902"/>
    <w:rsid w:val="002F443E"/>
    <w:rsid w:val="002F4456"/>
    <w:rsid w:val="002F4A32"/>
    <w:rsid w:val="002F4C1A"/>
    <w:rsid w:val="002F5BBB"/>
    <w:rsid w:val="002F5D48"/>
    <w:rsid w:val="002F643A"/>
    <w:rsid w:val="002F6904"/>
    <w:rsid w:val="002F77B3"/>
    <w:rsid w:val="002F7CA5"/>
    <w:rsid w:val="002F7E8C"/>
    <w:rsid w:val="00301254"/>
    <w:rsid w:val="003017CC"/>
    <w:rsid w:val="00301E75"/>
    <w:rsid w:val="003020E4"/>
    <w:rsid w:val="0030255F"/>
    <w:rsid w:val="00303CD6"/>
    <w:rsid w:val="00303F70"/>
    <w:rsid w:val="0030433D"/>
    <w:rsid w:val="00304885"/>
    <w:rsid w:val="00304DE7"/>
    <w:rsid w:val="003050E5"/>
    <w:rsid w:val="00305B94"/>
    <w:rsid w:val="00305E5F"/>
    <w:rsid w:val="00306240"/>
    <w:rsid w:val="0030650F"/>
    <w:rsid w:val="00306EC1"/>
    <w:rsid w:val="003077E1"/>
    <w:rsid w:val="00307C9D"/>
    <w:rsid w:val="00307FCE"/>
    <w:rsid w:val="00310148"/>
    <w:rsid w:val="003101C0"/>
    <w:rsid w:val="00310EA6"/>
    <w:rsid w:val="00311377"/>
    <w:rsid w:val="00311700"/>
    <w:rsid w:val="00311C79"/>
    <w:rsid w:val="00311C91"/>
    <w:rsid w:val="00311E45"/>
    <w:rsid w:val="00311EEC"/>
    <w:rsid w:val="003120A9"/>
    <w:rsid w:val="00312AC5"/>
    <w:rsid w:val="00312E09"/>
    <w:rsid w:val="0031404C"/>
    <w:rsid w:val="0031435C"/>
    <w:rsid w:val="003150D9"/>
    <w:rsid w:val="00315361"/>
    <w:rsid w:val="00315602"/>
    <w:rsid w:val="003158ED"/>
    <w:rsid w:val="00315C2B"/>
    <w:rsid w:val="00316711"/>
    <w:rsid w:val="00316C5A"/>
    <w:rsid w:val="00316CC9"/>
    <w:rsid w:val="0031724E"/>
    <w:rsid w:val="003179BF"/>
    <w:rsid w:val="003202A9"/>
    <w:rsid w:val="003216F9"/>
    <w:rsid w:val="00321853"/>
    <w:rsid w:val="00321941"/>
    <w:rsid w:val="00321D63"/>
    <w:rsid w:val="00322336"/>
    <w:rsid w:val="00322429"/>
    <w:rsid w:val="00322CDF"/>
    <w:rsid w:val="00322E38"/>
    <w:rsid w:val="003236CF"/>
    <w:rsid w:val="00323D33"/>
    <w:rsid w:val="00324522"/>
    <w:rsid w:val="00325F2D"/>
    <w:rsid w:val="00326996"/>
    <w:rsid w:val="00326A83"/>
    <w:rsid w:val="00326C65"/>
    <w:rsid w:val="00327146"/>
    <w:rsid w:val="00327D1A"/>
    <w:rsid w:val="00331861"/>
    <w:rsid w:val="00332237"/>
    <w:rsid w:val="00332AB7"/>
    <w:rsid w:val="00332B04"/>
    <w:rsid w:val="00333151"/>
    <w:rsid w:val="00333608"/>
    <w:rsid w:val="00335348"/>
    <w:rsid w:val="0033559C"/>
    <w:rsid w:val="00335B59"/>
    <w:rsid w:val="00336833"/>
    <w:rsid w:val="00336C5B"/>
    <w:rsid w:val="00336CCF"/>
    <w:rsid w:val="0033724C"/>
    <w:rsid w:val="00337A48"/>
    <w:rsid w:val="00340124"/>
    <w:rsid w:val="00340A96"/>
    <w:rsid w:val="00340BAF"/>
    <w:rsid w:val="003416D2"/>
    <w:rsid w:val="00341829"/>
    <w:rsid w:val="003420A0"/>
    <w:rsid w:val="00342528"/>
    <w:rsid w:val="00343DF1"/>
    <w:rsid w:val="003443A1"/>
    <w:rsid w:val="00344AD2"/>
    <w:rsid w:val="00344D0B"/>
    <w:rsid w:val="0034550C"/>
    <w:rsid w:val="00345A1C"/>
    <w:rsid w:val="00345D7E"/>
    <w:rsid w:val="00345E09"/>
    <w:rsid w:val="00345E3E"/>
    <w:rsid w:val="00346518"/>
    <w:rsid w:val="00346DBC"/>
    <w:rsid w:val="0034729B"/>
    <w:rsid w:val="003473EA"/>
    <w:rsid w:val="00347892"/>
    <w:rsid w:val="00350246"/>
    <w:rsid w:val="00350EA9"/>
    <w:rsid w:val="00351481"/>
    <w:rsid w:val="003516B6"/>
    <w:rsid w:val="003518CC"/>
    <w:rsid w:val="003534F4"/>
    <w:rsid w:val="003537C9"/>
    <w:rsid w:val="00353AB3"/>
    <w:rsid w:val="00353ABA"/>
    <w:rsid w:val="00353E0D"/>
    <w:rsid w:val="00353F8F"/>
    <w:rsid w:val="003543EF"/>
    <w:rsid w:val="00354DD3"/>
    <w:rsid w:val="003551E2"/>
    <w:rsid w:val="00355D42"/>
    <w:rsid w:val="00355DE1"/>
    <w:rsid w:val="00355EAB"/>
    <w:rsid w:val="00355F38"/>
    <w:rsid w:val="00356ABE"/>
    <w:rsid w:val="00356F6C"/>
    <w:rsid w:val="00357CA6"/>
    <w:rsid w:val="00357D55"/>
    <w:rsid w:val="0036028B"/>
    <w:rsid w:val="00360981"/>
    <w:rsid w:val="0036142E"/>
    <w:rsid w:val="00361656"/>
    <w:rsid w:val="00361B58"/>
    <w:rsid w:val="00361D3E"/>
    <w:rsid w:val="00361FF4"/>
    <w:rsid w:val="00362C02"/>
    <w:rsid w:val="0036306B"/>
    <w:rsid w:val="003635FD"/>
    <w:rsid w:val="0036439C"/>
    <w:rsid w:val="00364658"/>
    <w:rsid w:val="003646BE"/>
    <w:rsid w:val="00364D94"/>
    <w:rsid w:val="00364E9F"/>
    <w:rsid w:val="00365003"/>
    <w:rsid w:val="00367689"/>
    <w:rsid w:val="003679B4"/>
    <w:rsid w:val="00367D8E"/>
    <w:rsid w:val="0037046D"/>
    <w:rsid w:val="003709A2"/>
    <w:rsid w:val="00370B76"/>
    <w:rsid w:val="00370CBC"/>
    <w:rsid w:val="00371AEE"/>
    <w:rsid w:val="00371F25"/>
    <w:rsid w:val="003720D4"/>
    <w:rsid w:val="003727D7"/>
    <w:rsid w:val="00372B1D"/>
    <w:rsid w:val="003737F3"/>
    <w:rsid w:val="003741B9"/>
    <w:rsid w:val="003746E8"/>
    <w:rsid w:val="003748E3"/>
    <w:rsid w:val="00375FBC"/>
    <w:rsid w:val="00376574"/>
    <w:rsid w:val="003774BD"/>
    <w:rsid w:val="00377B60"/>
    <w:rsid w:val="0038001C"/>
    <w:rsid w:val="00380629"/>
    <w:rsid w:val="00380796"/>
    <w:rsid w:val="0038081C"/>
    <w:rsid w:val="00381F07"/>
    <w:rsid w:val="00382B3C"/>
    <w:rsid w:val="003837B4"/>
    <w:rsid w:val="003845C1"/>
    <w:rsid w:val="0038476A"/>
    <w:rsid w:val="00384F05"/>
    <w:rsid w:val="00386203"/>
    <w:rsid w:val="00386A79"/>
    <w:rsid w:val="00386E15"/>
    <w:rsid w:val="00387097"/>
    <w:rsid w:val="00387357"/>
    <w:rsid w:val="00387E41"/>
    <w:rsid w:val="00390361"/>
    <w:rsid w:val="00390954"/>
    <w:rsid w:val="00390ABA"/>
    <w:rsid w:val="00391340"/>
    <w:rsid w:val="00391EBB"/>
    <w:rsid w:val="00391F2E"/>
    <w:rsid w:val="00392222"/>
    <w:rsid w:val="00392351"/>
    <w:rsid w:val="0039283B"/>
    <w:rsid w:val="00392985"/>
    <w:rsid w:val="00392E5C"/>
    <w:rsid w:val="00393086"/>
    <w:rsid w:val="00393B14"/>
    <w:rsid w:val="00393ED8"/>
    <w:rsid w:val="003940A7"/>
    <w:rsid w:val="003943C2"/>
    <w:rsid w:val="00394579"/>
    <w:rsid w:val="00394808"/>
    <w:rsid w:val="00394D2F"/>
    <w:rsid w:val="00395480"/>
    <w:rsid w:val="0039551A"/>
    <w:rsid w:val="00395838"/>
    <w:rsid w:val="00395AF8"/>
    <w:rsid w:val="00396809"/>
    <w:rsid w:val="003969F5"/>
    <w:rsid w:val="003974DB"/>
    <w:rsid w:val="00397743"/>
    <w:rsid w:val="0039774E"/>
    <w:rsid w:val="00397A8F"/>
    <w:rsid w:val="00397C14"/>
    <w:rsid w:val="003A0A30"/>
    <w:rsid w:val="003A188C"/>
    <w:rsid w:val="003A318D"/>
    <w:rsid w:val="003A4378"/>
    <w:rsid w:val="003A533E"/>
    <w:rsid w:val="003A572D"/>
    <w:rsid w:val="003A5937"/>
    <w:rsid w:val="003A5FC3"/>
    <w:rsid w:val="003A6071"/>
    <w:rsid w:val="003A615C"/>
    <w:rsid w:val="003A6518"/>
    <w:rsid w:val="003A673D"/>
    <w:rsid w:val="003A6A87"/>
    <w:rsid w:val="003A74A8"/>
    <w:rsid w:val="003B0D86"/>
    <w:rsid w:val="003B1257"/>
    <w:rsid w:val="003B1367"/>
    <w:rsid w:val="003B136B"/>
    <w:rsid w:val="003B1BE0"/>
    <w:rsid w:val="003B1BFA"/>
    <w:rsid w:val="003B28BE"/>
    <w:rsid w:val="003B2D09"/>
    <w:rsid w:val="003B3539"/>
    <w:rsid w:val="003B3638"/>
    <w:rsid w:val="003B3A73"/>
    <w:rsid w:val="003B3C6A"/>
    <w:rsid w:val="003B49E3"/>
    <w:rsid w:val="003B5299"/>
    <w:rsid w:val="003B548D"/>
    <w:rsid w:val="003B6A5A"/>
    <w:rsid w:val="003B6B83"/>
    <w:rsid w:val="003C017B"/>
    <w:rsid w:val="003C0455"/>
    <w:rsid w:val="003C070E"/>
    <w:rsid w:val="003C0886"/>
    <w:rsid w:val="003C0A68"/>
    <w:rsid w:val="003C1388"/>
    <w:rsid w:val="003C16E3"/>
    <w:rsid w:val="003C1983"/>
    <w:rsid w:val="003C1992"/>
    <w:rsid w:val="003C1DE4"/>
    <w:rsid w:val="003C20F2"/>
    <w:rsid w:val="003C26A8"/>
    <w:rsid w:val="003C29A0"/>
    <w:rsid w:val="003C31E8"/>
    <w:rsid w:val="003C35F7"/>
    <w:rsid w:val="003C394A"/>
    <w:rsid w:val="003C396A"/>
    <w:rsid w:val="003C41E9"/>
    <w:rsid w:val="003C421B"/>
    <w:rsid w:val="003C47AA"/>
    <w:rsid w:val="003C52BB"/>
    <w:rsid w:val="003C5447"/>
    <w:rsid w:val="003C65C7"/>
    <w:rsid w:val="003C674D"/>
    <w:rsid w:val="003C683E"/>
    <w:rsid w:val="003C6960"/>
    <w:rsid w:val="003C6C9B"/>
    <w:rsid w:val="003C6D3F"/>
    <w:rsid w:val="003C7F45"/>
    <w:rsid w:val="003D0EAB"/>
    <w:rsid w:val="003D130E"/>
    <w:rsid w:val="003D2291"/>
    <w:rsid w:val="003D26C9"/>
    <w:rsid w:val="003D2714"/>
    <w:rsid w:val="003D2E66"/>
    <w:rsid w:val="003D3D4A"/>
    <w:rsid w:val="003D4F19"/>
    <w:rsid w:val="003D5B55"/>
    <w:rsid w:val="003D5DAE"/>
    <w:rsid w:val="003D6030"/>
    <w:rsid w:val="003D6B8A"/>
    <w:rsid w:val="003D7177"/>
    <w:rsid w:val="003D786F"/>
    <w:rsid w:val="003D7ED6"/>
    <w:rsid w:val="003E0E3D"/>
    <w:rsid w:val="003E224C"/>
    <w:rsid w:val="003E23EB"/>
    <w:rsid w:val="003E3860"/>
    <w:rsid w:val="003E3BB3"/>
    <w:rsid w:val="003E4490"/>
    <w:rsid w:val="003E45D6"/>
    <w:rsid w:val="003E4EDF"/>
    <w:rsid w:val="003E58C7"/>
    <w:rsid w:val="003E5BD8"/>
    <w:rsid w:val="003E5BF6"/>
    <w:rsid w:val="003E5CA5"/>
    <w:rsid w:val="003E6367"/>
    <w:rsid w:val="003E716F"/>
    <w:rsid w:val="003F007D"/>
    <w:rsid w:val="003F02D8"/>
    <w:rsid w:val="003F0DAF"/>
    <w:rsid w:val="003F12D9"/>
    <w:rsid w:val="003F1880"/>
    <w:rsid w:val="003F189D"/>
    <w:rsid w:val="003F2D5D"/>
    <w:rsid w:val="003F2E14"/>
    <w:rsid w:val="003F2F05"/>
    <w:rsid w:val="003F3312"/>
    <w:rsid w:val="003F3470"/>
    <w:rsid w:val="003F37E6"/>
    <w:rsid w:val="003F4843"/>
    <w:rsid w:val="003F4B84"/>
    <w:rsid w:val="003F6028"/>
    <w:rsid w:val="003F6545"/>
    <w:rsid w:val="003F6C3D"/>
    <w:rsid w:val="003F6E77"/>
    <w:rsid w:val="003F6F6B"/>
    <w:rsid w:val="003F7195"/>
    <w:rsid w:val="003F793E"/>
    <w:rsid w:val="003F7B16"/>
    <w:rsid w:val="003F7B55"/>
    <w:rsid w:val="00400197"/>
    <w:rsid w:val="00400580"/>
    <w:rsid w:val="00400A48"/>
    <w:rsid w:val="00401049"/>
    <w:rsid w:val="00401C58"/>
    <w:rsid w:val="00402188"/>
    <w:rsid w:val="004029CA"/>
    <w:rsid w:val="00403333"/>
    <w:rsid w:val="0040362F"/>
    <w:rsid w:val="00403904"/>
    <w:rsid w:val="0040407B"/>
    <w:rsid w:val="004052D7"/>
    <w:rsid w:val="00405546"/>
    <w:rsid w:val="00405698"/>
    <w:rsid w:val="00405CCF"/>
    <w:rsid w:val="0040624E"/>
    <w:rsid w:val="004067D4"/>
    <w:rsid w:val="00406D8E"/>
    <w:rsid w:val="00406DE8"/>
    <w:rsid w:val="00411FAF"/>
    <w:rsid w:val="00412311"/>
    <w:rsid w:val="00412602"/>
    <w:rsid w:val="0041265D"/>
    <w:rsid w:val="0041457E"/>
    <w:rsid w:val="00414B89"/>
    <w:rsid w:val="00414E73"/>
    <w:rsid w:val="004150B5"/>
    <w:rsid w:val="00415188"/>
    <w:rsid w:val="00415AD9"/>
    <w:rsid w:val="00415CD7"/>
    <w:rsid w:val="00415E7E"/>
    <w:rsid w:val="00416008"/>
    <w:rsid w:val="00416A3A"/>
    <w:rsid w:val="00417E28"/>
    <w:rsid w:val="004202CC"/>
    <w:rsid w:val="00421D43"/>
    <w:rsid w:val="0042263C"/>
    <w:rsid w:val="0042281D"/>
    <w:rsid w:val="0042360D"/>
    <w:rsid w:val="00423C8C"/>
    <w:rsid w:val="0042469D"/>
    <w:rsid w:val="00424945"/>
    <w:rsid w:val="0042495E"/>
    <w:rsid w:val="004254BB"/>
    <w:rsid w:val="004264F1"/>
    <w:rsid w:val="00426AC6"/>
    <w:rsid w:val="00426ED3"/>
    <w:rsid w:val="004270F1"/>
    <w:rsid w:val="00427C06"/>
    <w:rsid w:val="00430B2C"/>
    <w:rsid w:val="00431607"/>
    <w:rsid w:val="00431894"/>
    <w:rsid w:val="0043239A"/>
    <w:rsid w:val="00433E30"/>
    <w:rsid w:val="00434120"/>
    <w:rsid w:val="004359AA"/>
    <w:rsid w:val="00435F31"/>
    <w:rsid w:val="0043650D"/>
    <w:rsid w:val="004365B4"/>
    <w:rsid w:val="004376BB"/>
    <w:rsid w:val="0043785F"/>
    <w:rsid w:val="00437C32"/>
    <w:rsid w:val="004405DD"/>
    <w:rsid w:val="00440F7C"/>
    <w:rsid w:val="0044154C"/>
    <w:rsid w:val="00441A59"/>
    <w:rsid w:val="00443179"/>
    <w:rsid w:val="004436C5"/>
    <w:rsid w:val="00443EBD"/>
    <w:rsid w:val="00444B19"/>
    <w:rsid w:val="00444E0F"/>
    <w:rsid w:val="00445671"/>
    <w:rsid w:val="004465B8"/>
    <w:rsid w:val="00446D29"/>
    <w:rsid w:val="00446DDC"/>
    <w:rsid w:val="00447231"/>
    <w:rsid w:val="00447246"/>
    <w:rsid w:val="0044724C"/>
    <w:rsid w:val="004500CE"/>
    <w:rsid w:val="00450199"/>
    <w:rsid w:val="00450369"/>
    <w:rsid w:val="00450398"/>
    <w:rsid w:val="00450BF5"/>
    <w:rsid w:val="00450E9B"/>
    <w:rsid w:val="004518EF"/>
    <w:rsid w:val="0045194E"/>
    <w:rsid w:val="00451A5E"/>
    <w:rsid w:val="00451DF9"/>
    <w:rsid w:val="004523DD"/>
    <w:rsid w:val="00452476"/>
    <w:rsid w:val="00452B61"/>
    <w:rsid w:val="004533B0"/>
    <w:rsid w:val="004536EC"/>
    <w:rsid w:val="00453AE4"/>
    <w:rsid w:val="00454CC9"/>
    <w:rsid w:val="00455004"/>
    <w:rsid w:val="00455374"/>
    <w:rsid w:val="00456425"/>
    <w:rsid w:val="0045650D"/>
    <w:rsid w:val="004565A5"/>
    <w:rsid w:val="0045668E"/>
    <w:rsid w:val="0045693F"/>
    <w:rsid w:val="0045748C"/>
    <w:rsid w:val="00457821"/>
    <w:rsid w:val="004604E8"/>
    <w:rsid w:val="00460610"/>
    <w:rsid w:val="0046092D"/>
    <w:rsid w:val="00461C45"/>
    <w:rsid w:val="00461CD9"/>
    <w:rsid w:val="0046212D"/>
    <w:rsid w:val="00462492"/>
    <w:rsid w:val="00462743"/>
    <w:rsid w:val="00463964"/>
    <w:rsid w:val="004639A8"/>
    <w:rsid w:val="00463D1B"/>
    <w:rsid w:val="00464364"/>
    <w:rsid w:val="004649C1"/>
    <w:rsid w:val="00464E03"/>
    <w:rsid w:val="004650E5"/>
    <w:rsid w:val="00465932"/>
    <w:rsid w:val="00465E85"/>
    <w:rsid w:val="0046654C"/>
    <w:rsid w:val="004666AC"/>
    <w:rsid w:val="00467DFD"/>
    <w:rsid w:val="00470ABE"/>
    <w:rsid w:val="004714CD"/>
    <w:rsid w:val="0047199E"/>
    <w:rsid w:val="00471B6D"/>
    <w:rsid w:val="00471E6F"/>
    <w:rsid w:val="00471EB6"/>
    <w:rsid w:val="00471FA5"/>
    <w:rsid w:val="00472095"/>
    <w:rsid w:val="00472215"/>
    <w:rsid w:val="004722D2"/>
    <w:rsid w:val="00472413"/>
    <w:rsid w:val="00472422"/>
    <w:rsid w:val="00472432"/>
    <w:rsid w:val="0047283B"/>
    <w:rsid w:val="00473ADA"/>
    <w:rsid w:val="004742D8"/>
    <w:rsid w:val="004743C5"/>
    <w:rsid w:val="00474568"/>
    <w:rsid w:val="00474BB6"/>
    <w:rsid w:val="00474D79"/>
    <w:rsid w:val="004750F1"/>
    <w:rsid w:val="0047533A"/>
    <w:rsid w:val="004758A6"/>
    <w:rsid w:val="00475CE7"/>
    <w:rsid w:val="00477290"/>
    <w:rsid w:val="0047745A"/>
    <w:rsid w:val="00477920"/>
    <w:rsid w:val="0048003C"/>
    <w:rsid w:val="004803AA"/>
    <w:rsid w:val="00480A18"/>
    <w:rsid w:val="00480BDB"/>
    <w:rsid w:val="00480CF5"/>
    <w:rsid w:val="0048233F"/>
    <w:rsid w:val="004826C1"/>
    <w:rsid w:val="00482C44"/>
    <w:rsid w:val="00483ED1"/>
    <w:rsid w:val="00484BC6"/>
    <w:rsid w:val="00484ED1"/>
    <w:rsid w:val="00485B61"/>
    <w:rsid w:val="00485B67"/>
    <w:rsid w:val="00485CB1"/>
    <w:rsid w:val="00486D9D"/>
    <w:rsid w:val="00486DC5"/>
    <w:rsid w:val="00487255"/>
    <w:rsid w:val="00487296"/>
    <w:rsid w:val="00487722"/>
    <w:rsid w:val="00487BBB"/>
    <w:rsid w:val="004900F6"/>
    <w:rsid w:val="00490208"/>
    <w:rsid w:val="00490606"/>
    <w:rsid w:val="004907BE"/>
    <w:rsid w:val="00490899"/>
    <w:rsid w:val="00491B18"/>
    <w:rsid w:val="00491FF9"/>
    <w:rsid w:val="004924CA"/>
    <w:rsid w:val="00492AE7"/>
    <w:rsid w:val="00493180"/>
    <w:rsid w:val="004932EC"/>
    <w:rsid w:val="00493491"/>
    <w:rsid w:val="00493A0C"/>
    <w:rsid w:val="004947D6"/>
    <w:rsid w:val="00494C16"/>
    <w:rsid w:val="004964D8"/>
    <w:rsid w:val="0049682D"/>
    <w:rsid w:val="00496EBD"/>
    <w:rsid w:val="00496F58"/>
    <w:rsid w:val="00497093"/>
    <w:rsid w:val="004970DB"/>
    <w:rsid w:val="00497998"/>
    <w:rsid w:val="00497ACE"/>
    <w:rsid w:val="00497BAA"/>
    <w:rsid w:val="00497BB2"/>
    <w:rsid w:val="004A15D4"/>
    <w:rsid w:val="004A1DE2"/>
    <w:rsid w:val="004A1E2B"/>
    <w:rsid w:val="004A2D3E"/>
    <w:rsid w:val="004A2EFC"/>
    <w:rsid w:val="004A35B3"/>
    <w:rsid w:val="004A37B7"/>
    <w:rsid w:val="004A48C3"/>
    <w:rsid w:val="004A4D02"/>
    <w:rsid w:val="004A5348"/>
    <w:rsid w:val="004A5F5B"/>
    <w:rsid w:val="004A6B14"/>
    <w:rsid w:val="004A751E"/>
    <w:rsid w:val="004B02F4"/>
    <w:rsid w:val="004B0A49"/>
    <w:rsid w:val="004B0ADF"/>
    <w:rsid w:val="004B0BAB"/>
    <w:rsid w:val="004B0EBA"/>
    <w:rsid w:val="004B219B"/>
    <w:rsid w:val="004B2200"/>
    <w:rsid w:val="004B292A"/>
    <w:rsid w:val="004B2BF9"/>
    <w:rsid w:val="004B3146"/>
    <w:rsid w:val="004B38D6"/>
    <w:rsid w:val="004B3D2A"/>
    <w:rsid w:val="004B561D"/>
    <w:rsid w:val="004B5B6F"/>
    <w:rsid w:val="004B5D9F"/>
    <w:rsid w:val="004B5F23"/>
    <w:rsid w:val="004B7CC0"/>
    <w:rsid w:val="004B7DFE"/>
    <w:rsid w:val="004C0636"/>
    <w:rsid w:val="004C0A2D"/>
    <w:rsid w:val="004C0CD6"/>
    <w:rsid w:val="004C0E43"/>
    <w:rsid w:val="004C1002"/>
    <w:rsid w:val="004C19CF"/>
    <w:rsid w:val="004C1EEA"/>
    <w:rsid w:val="004C2259"/>
    <w:rsid w:val="004C2CF2"/>
    <w:rsid w:val="004C2D1A"/>
    <w:rsid w:val="004C3A4C"/>
    <w:rsid w:val="004C3FCD"/>
    <w:rsid w:val="004C43BD"/>
    <w:rsid w:val="004C4591"/>
    <w:rsid w:val="004C4AC6"/>
    <w:rsid w:val="004C4D11"/>
    <w:rsid w:val="004C5AE8"/>
    <w:rsid w:val="004C624D"/>
    <w:rsid w:val="004C647C"/>
    <w:rsid w:val="004C6937"/>
    <w:rsid w:val="004C6BF4"/>
    <w:rsid w:val="004C700E"/>
    <w:rsid w:val="004C7308"/>
    <w:rsid w:val="004C73E0"/>
    <w:rsid w:val="004C7525"/>
    <w:rsid w:val="004C797E"/>
    <w:rsid w:val="004C7ADB"/>
    <w:rsid w:val="004C7CC7"/>
    <w:rsid w:val="004C7ECA"/>
    <w:rsid w:val="004D04D7"/>
    <w:rsid w:val="004D1CD5"/>
    <w:rsid w:val="004D2906"/>
    <w:rsid w:val="004D2CCB"/>
    <w:rsid w:val="004D2D43"/>
    <w:rsid w:val="004D3456"/>
    <w:rsid w:val="004D3636"/>
    <w:rsid w:val="004D4199"/>
    <w:rsid w:val="004D42E0"/>
    <w:rsid w:val="004D482B"/>
    <w:rsid w:val="004D5C53"/>
    <w:rsid w:val="004D5D80"/>
    <w:rsid w:val="004D6600"/>
    <w:rsid w:val="004D6B48"/>
    <w:rsid w:val="004D6DDA"/>
    <w:rsid w:val="004D6F05"/>
    <w:rsid w:val="004D7384"/>
    <w:rsid w:val="004D7D8F"/>
    <w:rsid w:val="004E0AF2"/>
    <w:rsid w:val="004E1278"/>
    <w:rsid w:val="004E151E"/>
    <w:rsid w:val="004E194F"/>
    <w:rsid w:val="004E1A75"/>
    <w:rsid w:val="004E23B9"/>
    <w:rsid w:val="004E2A6D"/>
    <w:rsid w:val="004E38BD"/>
    <w:rsid w:val="004E50A7"/>
    <w:rsid w:val="004E5407"/>
    <w:rsid w:val="004E57A6"/>
    <w:rsid w:val="004E679D"/>
    <w:rsid w:val="004E6864"/>
    <w:rsid w:val="004E7393"/>
    <w:rsid w:val="004E7727"/>
    <w:rsid w:val="004F02B7"/>
    <w:rsid w:val="004F044D"/>
    <w:rsid w:val="004F1D27"/>
    <w:rsid w:val="004F1E9D"/>
    <w:rsid w:val="004F2800"/>
    <w:rsid w:val="004F2A44"/>
    <w:rsid w:val="004F316A"/>
    <w:rsid w:val="004F316D"/>
    <w:rsid w:val="004F353B"/>
    <w:rsid w:val="004F39A1"/>
    <w:rsid w:val="004F3A13"/>
    <w:rsid w:val="004F4174"/>
    <w:rsid w:val="004F480D"/>
    <w:rsid w:val="004F4999"/>
    <w:rsid w:val="004F5279"/>
    <w:rsid w:val="004F6278"/>
    <w:rsid w:val="004F6F95"/>
    <w:rsid w:val="004F7D41"/>
    <w:rsid w:val="004F7DA9"/>
    <w:rsid w:val="004F7EBD"/>
    <w:rsid w:val="00500ED3"/>
    <w:rsid w:val="00501B7E"/>
    <w:rsid w:val="00503632"/>
    <w:rsid w:val="00503F5B"/>
    <w:rsid w:val="00504835"/>
    <w:rsid w:val="00504A73"/>
    <w:rsid w:val="005052AF"/>
    <w:rsid w:val="00505D83"/>
    <w:rsid w:val="00505EF4"/>
    <w:rsid w:val="00507F71"/>
    <w:rsid w:val="005103AF"/>
    <w:rsid w:val="005103F7"/>
    <w:rsid w:val="005105B8"/>
    <w:rsid w:val="005109F1"/>
    <w:rsid w:val="00510D62"/>
    <w:rsid w:val="00510F2C"/>
    <w:rsid w:val="00511472"/>
    <w:rsid w:val="005116DD"/>
    <w:rsid w:val="00511E22"/>
    <w:rsid w:val="0051258B"/>
    <w:rsid w:val="00512996"/>
    <w:rsid w:val="00512AD4"/>
    <w:rsid w:val="0051355C"/>
    <w:rsid w:val="00513ADF"/>
    <w:rsid w:val="0051430C"/>
    <w:rsid w:val="005144AC"/>
    <w:rsid w:val="00515003"/>
    <w:rsid w:val="00515291"/>
    <w:rsid w:val="005159DB"/>
    <w:rsid w:val="005160FE"/>
    <w:rsid w:val="00516AA1"/>
    <w:rsid w:val="0051798E"/>
    <w:rsid w:val="00517BFA"/>
    <w:rsid w:val="00520890"/>
    <w:rsid w:val="00520897"/>
    <w:rsid w:val="0052123B"/>
    <w:rsid w:val="005217EB"/>
    <w:rsid w:val="00521E2A"/>
    <w:rsid w:val="005221FC"/>
    <w:rsid w:val="00523C22"/>
    <w:rsid w:val="00523F4A"/>
    <w:rsid w:val="00523F5A"/>
    <w:rsid w:val="005248C7"/>
    <w:rsid w:val="00524C09"/>
    <w:rsid w:val="00524EC7"/>
    <w:rsid w:val="005250CC"/>
    <w:rsid w:val="00525178"/>
    <w:rsid w:val="00525ACA"/>
    <w:rsid w:val="00525BAA"/>
    <w:rsid w:val="00527395"/>
    <w:rsid w:val="0052755D"/>
    <w:rsid w:val="0052771A"/>
    <w:rsid w:val="00531228"/>
    <w:rsid w:val="00531A4E"/>
    <w:rsid w:val="00532447"/>
    <w:rsid w:val="00532A15"/>
    <w:rsid w:val="00533097"/>
    <w:rsid w:val="00533CDB"/>
    <w:rsid w:val="005341EB"/>
    <w:rsid w:val="00534967"/>
    <w:rsid w:val="00534977"/>
    <w:rsid w:val="00534A32"/>
    <w:rsid w:val="00534DCE"/>
    <w:rsid w:val="00534EF8"/>
    <w:rsid w:val="0053564C"/>
    <w:rsid w:val="00535E2F"/>
    <w:rsid w:val="00535F5A"/>
    <w:rsid w:val="00536372"/>
    <w:rsid w:val="00536830"/>
    <w:rsid w:val="00537310"/>
    <w:rsid w:val="0053738E"/>
    <w:rsid w:val="00537E62"/>
    <w:rsid w:val="005401C6"/>
    <w:rsid w:val="00540955"/>
    <w:rsid w:val="00541578"/>
    <w:rsid w:val="00541714"/>
    <w:rsid w:val="00542C5B"/>
    <w:rsid w:val="005437FE"/>
    <w:rsid w:val="005446C4"/>
    <w:rsid w:val="00544C2A"/>
    <w:rsid w:val="00544CEE"/>
    <w:rsid w:val="00544F17"/>
    <w:rsid w:val="00545C99"/>
    <w:rsid w:val="005469C8"/>
    <w:rsid w:val="00546C15"/>
    <w:rsid w:val="00546CF1"/>
    <w:rsid w:val="00547050"/>
    <w:rsid w:val="00547282"/>
    <w:rsid w:val="0054747C"/>
    <w:rsid w:val="005479C4"/>
    <w:rsid w:val="005500AC"/>
    <w:rsid w:val="005503AD"/>
    <w:rsid w:val="005507CC"/>
    <w:rsid w:val="0055080F"/>
    <w:rsid w:val="005515F5"/>
    <w:rsid w:val="005519FC"/>
    <w:rsid w:val="00551CE0"/>
    <w:rsid w:val="00551E90"/>
    <w:rsid w:val="00552685"/>
    <w:rsid w:val="00553E60"/>
    <w:rsid w:val="005542E2"/>
    <w:rsid w:val="00554768"/>
    <w:rsid w:val="00554F0A"/>
    <w:rsid w:val="0055543D"/>
    <w:rsid w:val="005555BF"/>
    <w:rsid w:val="005558C7"/>
    <w:rsid w:val="00555A64"/>
    <w:rsid w:val="00555F58"/>
    <w:rsid w:val="00556D29"/>
    <w:rsid w:val="005572A0"/>
    <w:rsid w:val="0055756C"/>
    <w:rsid w:val="005577E5"/>
    <w:rsid w:val="00557FD3"/>
    <w:rsid w:val="0056038B"/>
    <w:rsid w:val="005608B0"/>
    <w:rsid w:val="00560A35"/>
    <w:rsid w:val="00561327"/>
    <w:rsid w:val="00561DF9"/>
    <w:rsid w:val="0056275F"/>
    <w:rsid w:val="00563036"/>
    <w:rsid w:val="00563E65"/>
    <w:rsid w:val="00563F78"/>
    <w:rsid w:val="00564E85"/>
    <w:rsid w:val="00566125"/>
    <w:rsid w:val="0056627B"/>
    <w:rsid w:val="00566295"/>
    <w:rsid w:val="005665F0"/>
    <w:rsid w:val="00567772"/>
    <w:rsid w:val="005679D5"/>
    <w:rsid w:val="00567C19"/>
    <w:rsid w:val="00570101"/>
    <w:rsid w:val="005704FC"/>
    <w:rsid w:val="0057066B"/>
    <w:rsid w:val="00570900"/>
    <w:rsid w:val="00570B25"/>
    <w:rsid w:val="00570CDD"/>
    <w:rsid w:val="005710D9"/>
    <w:rsid w:val="00571D0E"/>
    <w:rsid w:val="0057267A"/>
    <w:rsid w:val="00572803"/>
    <w:rsid w:val="00572EF7"/>
    <w:rsid w:val="0057332A"/>
    <w:rsid w:val="00573F04"/>
    <w:rsid w:val="00573F34"/>
    <w:rsid w:val="005741E6"/>
    <w:rsid w:val="005744E1"/>
    <w:rsid w:val="005747E9"/>
    <w:rsid w:val="005753C9"/>
    <w:rsid w:val="00575F51"/>
    <w:rsid w:val="00577108"/>
    <w:rsid w:val="00577289"/>
    <w:rsid w:val="00577CB7"/>
    <w:rsid w:val="00581088"/>
    <w:rsid w:val="0058253C"/>
    <w:rsid w:val="00582BF9"/>
    <w:rsid w:val="00582F50"/>
    <w:rsid w:val="005835CE"/>
    <w:rsid w:val="00583792"/>
    <w:rsid w:val="00583B3B"/>
    <w:rsid w:val="00583C10"/>
    <w:rsid w:val="00584561"/>
    <w:rsid w:val="00584774"/>
    <w:rsid w:val="00585A96"/>
    <w:rsid w:val="005863BA"/>
    <w:rsid w:val="00586469"/>
    <w:rsid w:val="00586A09"/>
    <w:rsid w:val="00586E2E"/>
    <w:rsid w:val="00586E45"/>
    <w:rsid w:val="00587048"/>
    <w:rsid w:val="0058750B"/>
    <w:rsid w:val="0059000B"/>
    <w:rsid w:val="005913FC"/>
    <w:rsid w:val="00592263"/>
    <w:rsid w:val="0059242A"/>
    <w:rsid w:val="0059261D"/>
    <w:rsid w:val="00592A3F"/>
    <w:rsid w:val="005933FC"/>
    <w:rsid w:val="005939BA"/>
    <w:rsid w:val="00593C2D"/>
    <w:rsid w:val="005940EB"/>
    <w:rsid w:val="00594767"/>
    <w:rsid w:val="0059488F"/>
    <w:rsid w:val="00595B78"/>
    <w:rsid w:val="00595CD2"/>
    <w:rsid w:val="00595E0E"/>
    <w:rsid w:val="00597624"/>
    <w:rsid w:val="00597BF7"/>
    <w:rsid w:val="005A0A04"/>
    <w:rsid w:val="005A0A8F"/>
    <w:rsid w:val="005A2174"/>
    <w:rsid w:val="005A2479"/>
    <w:rsid w:val="005A3260"/>
    <w:rsid w:val="005A34A8"/>
    <w:rsid w:val="005A34C8"/>
    <w:rsid w:val="005A3A01"/>
    <w:rsid w:val="005A3B9E"/>
    <w:rsid w:val="005A3CDB"/>
    <w:rsid w:val="005A46FF"/>
    <w:rsid w:val="005A5544"/>
    <w:rsid w:val="005A5C5C"/>
    <w:rsid w:val="005A6037"/>
    <w:rsid w:val="005A624F"/>
    <w:rsid w:val="005A628C"/>
    <w:rsid w:val="005A62D5"/>
    <w:rsid w:val="005A6B21"/>
    <w:rsid w:val="005A705C"/>
    <w:rsid w:val="005A7B9C"/>
    <w:rsid w:val="005A7F2D"/>
    <w:rsid w:val="005A7F5E"/>
    <w:rsid w:val="005B004B"/>
    <w:rsid w:val="005B0143"/>
    <w:rsid w:val="005B150A"/>
    <w:rsid w:val="005B1FF7"/>
    <w:rsid w:val="005B281B"/>
    <w:rsid w:val="005B2FF6"/>
    <w:rsid w:val="005B447A"/>
    <w:rsid w:val="005B464A"/>
    <w:rsid w:val="005B47F0"/>
    <w:rsid w:val="005B4CDC"/>
    <w:rsid w:val="005B5AD7"/>
    <w:rsid w:val="005B66E9"/>
    <w:rsid w:val="005B72C8"/>
    <w:rsid w:val="005B73C3"/>
    <w:rsid w:val="005C049F"/>
    <w:rsid w:val="005C04B4"/>
    <w:rsid w:val="005C0B18"/>
    <w:rsid w:val="005C0F3B"/>
    <w:rsid w:val="005C14DE"/>
    <w:rsid w:val="005C1934"/>
    <w:rsid w:val="005C19E2"/>
    <w:rsid w:val="005C1A2F"/>
    <w:rsid w:val="005C1F76"/>
    <w:rsid w:val="005C262D"/>
    <w:rsid w:val="005C2710"/>
    <w:rsid w:val="005C2955"/>
    <w:rsid w:val="005C305E"/>
    <w:rsid w:val="005C3670"/>
    <w:rsid w:val="005C3C51"/>
    <w:rsid w:val="005C3EBF"/>
    <w:rsid w:val="005C419B"/>
    <w:rsid w:val="005C45DE"/>
    <w:rsid w:val="005C4E79"/>
    <w:rsid w:val="005C50FB"/>
    <w:rsid w:val="005C57F7"/>
    <w:rsid w:val="005C5AEC"/>
    <w:rsid w:val="005C696D"/>
    <w:rsid w:val="005C7A0C"/>
    <w:rsid w:val="005D01BA"/>
    <w:rsid w:val="005D050E"/>
    <w:rsid w:val="005D0534"/>
    <w:rsid w:val="005D0B43"/>
    <w:rsid w:val="005D0DAE"/>
    <w:rsid w:val="005D0DC8"/>
    <w:rsid w:val="005D12ED"/>
    <w:rsid w:val="005D17D5"/>
    <w:rsid w:val="005D26DF"/>
    <w:rsid w:val="005D307E"/>
    <w:rsid w:val="005D3938"/>
    <w:rsid w:val="005D44FF"/>
    <w:rsid w:val="005D4F36"/>
    <w:rsid w:val="005D5CC9"/>
    <w:rsid w:val="005D60D0"/>
    <w:rsid w:val="005D66A6"/>
    <w:rsid w:val="005D685B"/>
    <w:rsid w:val="005D6AA4"/>
    <w:rsid w:val="005D7109"/>
    <w:rsid w:val="005D7256"/>
    <w:rsid w:val="005D78BF"/>
    <w:rsid w:val="005D7B7D"/>
    <w:rsid w:val="005E00CC"/>
    <w:rsid w:val="005E1FA4"/>
    <w:rsid w:val="005E20F6"/>
    <w:rsid w:val="005E2803"/>
    <w:rsid w:val="005E2AAF"/>
    <w:rsid w:val="005E2D58"/>
    <w:rsid w:val="005E3762"/>
    <w:rsid w:val="005E3BDD"/>
    <w:rsid w:val="005E3C72"/>
    <w:rsid w:val="005E4471"/>
    <w:rsid w:val="005E465E"/>
    <w:rsid w:val="005E4CA6"/>
    <w:rsid w:val="005E5879"/>
    <w:rsid w:val="005E5B60"/>
    <w:rsid w:val="005E615A"/>
    <w:rsid w:val="005E66FE"/>
    <w:rsid w:val="005E69A8"/>
    <w:rsid w:val="005E6FDE"/>
    <w:rsid w:val="005E7DD6"/>
    <w:rsid w:val="005E7EA4"/>
    <w:rsid w:val="005E7F12"/>
    <w:rsid w:val="005F097B"/>
    <w:rsid w:val="005F0D52"/>
    <w:rsid w:val="005F115D"/>
    <w:rsid w:val="005F1236"/>
    <w:rsid w:val="005F16C8"/>
    <w:rsid w:val="005F1975"/>
    <w:rsid w:val="005F21DF"/>
    <w:rsid w:val="005F32B7"/>
    <w:rsid w:val="005F4231"/>
    <w:rsid w:val="005F466E"/>
    <w:rsid w:val="005F52D6"/>
    <w:rsid w:val="005F61CE"/>
    <w:rsid w:val="005F6425"/>
    <w:rsid w:val="005F67D0"/>
    <w:rsid w:val="005F6F14"/>
    <w:rsid w:val="005F7405"/>
    <w:rsid w:val="005F7B26"/>
    <w:rsid w:val="005F7F83"/>
    <w:rsid w:val="0060032F"/>
    <w:rsid w:val="00600AD3"/>
    <w:rsid w:val="00600D9E"/>
    <w:rsid w:val="00600E07"/>
    <w:rsid w:val="0060133E"/>
    <w:rsid w:val="00601366"/>
    <w:rsid w:val="006013C3"/>
    <w:rsid w:val="006014CE"/>
    <w:rsid w:val="006016DE"/>
    <w:rsid w:val="0060228E"/>
    <w:rsid w:val="006023F6"/>
    <w:rsid w:val="006027BC"/>
    <w:rsid w:val="00603698"/>
    <w:rsid w:val="00604574"/>
    <w:rsid w:val="00604B1B"/>
    <w:rsid w:val="00604F76"/>
    <w:rsid w:val="006052A9"/>
    <w:rsid w:val="0060562D"/>
    <w:rsid w:val="00605763"/>
    <w:rsid w:val="00605973"/>
    <w:rsid w:val="00606BBA"/>
    <w:rsid w:val="00606EEE"/>
    <w:rsid w:val="00607392"/>
    <w:rsid w:val="00607BD7"/>
    <w:rsid w:val="00607EB5"/>
    <w:rsid w:val="0061004E"/>
    <w:rsid w:val="00610D13"/>
    <w:rsid w:val="00611391"/>
    <w:rsid w:val="006115EB"/>
    <w:rsid w:val="00611753"/>
    <w:rsid w:val="006119C0"/>
    <w:rsid w:val="006127C3"/>
    <w:rsid w:val="00612DCF"/>
    <w:rsid w:val="006143CD"/>
    <w:rsid w:val="006144C9"/>
    <w:rsid w:val="0061538D"/>
    <w:rsid w:val="0061585E"/>
    <w:rsid w:val="0061624B"/>
    <w:rsid w:val="0061742F"/>
    <w:rsid w:val="006178D6"/>
    <w:rsid w:val="0062006C"/>
    <w:rsid w:val="00620329"/>
    <w:rsid w:val="0062084D"/>
    <w:rsid w:val="00620A48"/>
    <w:rsid w:val="00620C51"/>
    <w:rsid w:val="006210F8"/>
    <w:rsid w:val="0062111A"/>
    <w:rsid w:val="00621814"/>
    <w:rsid w:val="00621B5D"/>
    <w:rsid w:val="006225C0"/>
    <w:rsid w:val="00623778"/>
    <w:rsid w:val="00623856"/>
    <w:rsid w:val="00623B88"/>
    <w:rsid w:val="00623FCA"/>
    <w:rsid w:val="006241F2"/>
    <w:rsid w:val="006249E6"/>
    <w:rsid w:val="006249FA"/>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A36"/>
    <w:rsid w:val="00633EAC"/>
    <w:rsid w:val="00633FEC"/>
    <w:rsid w:val="00634DB8"/>
    <w:rsid w:val="00634F88"/>
    <w:rsid w:val="0063548A"/>
    <w:rsid w:val="00635EC4"/>
    <w:rsid w:val="00636ABA"/>
    <w:rsid w:val="00636C54"/>
    <w:rsid w:val="00636C83"/>
    <w:rsid w:val="00641C44"/>
    <w:rsid w:val="0064206E"/>
    <w:rsid w:val="0064250E"/>
    <w:rsid w:val="006436C3"/>
    <w:rsid w:val="006449D3"/>
    <w:rsid w:val="00645106"/>
    <w:rsid w:val="006457F3"/>
    <w:rsid w:val="00645B58"/>
    <w:rsid w:val="00645EE4"/>
    <w:rsid w:val="00646E8C"/>
    <w:rsid w:val="0064752B"/>
    <w:rsid w:val="00647F0E"/>
    <w:rsid w:val="006503C1"/>
    <w:rsid w:val="006505B3"/>
    <w:rsid w:val="006507C9"/>
    <w:rsid w:val="006514BC"/>
    <w:rsid w:val="0065165A"/>
    <w:rsid w:val="006530B2"/>
    <w:rsid w:val="00653931"/>
    <w:rsid w:val="00653DFB"/>
    <w:rsid w:val="00653E73"/>
    <w:rsid w:val="006542BA"/>
    <w:rsid w:val="006542D2"/>
    <w:rsid w:val="0065455E"/>
    <w:rsid w:val="00654D6D"/>
    <w:rsid w:val="00654FA1"/>
    <w:rsid w:val="006552BD"/>
    <w:rsid w:val="006553BB"/>
    <w:rsid w:val="00655AD9"/>
    <w:rsid w:val="00656227"/>
    <w:rsid w:val="006562AD"/>
    <w:rsid w:val="00657145"/>
    <w:rsid w:val="0065729F"/>
    <w:rsid w:val="006575ED"/>
    <w:rsid w:val="00660D51"/>
    <w:rsid w:val="006615E7"/>
    <w:rsid w:val="00662287"/>
    <w:rsid w:val="00662E87"/>
    <w:rsid w:val="0066463C"/>
    <w:rsid w:val="006652D4"/>
    <w:rsid w:val="0066565F"/>
    <w:rsid w:val="00667942"/>
    <w:rsid w:val="00667EAF"/>
    <w:rsid w:val="00667EE4"/>
    <w:rsid w:val="006701D3"/>
    <w:rsid w:val="006713C7"/>
    <w:rsid w:val="00671DF6"/>
    <w:rsid w:val="00671FE0"/>
    <w:rsid w:val="0067215D"/>
    <w:rsid w:val="0067218B"/>
    <w:rsid w:val="00672B01"/>
    <w:rsid w:val="0067385C"/>
    <w:rsid w:val="0067414E"/>
    <w:rsid w:val="00674318"/>
    <w:rsid w:val="0067478C"/>
    <w:rsid w:val="00674C86"/>
    <w:rsid w:val="00674D3F"/>
    <w:rsid w:val="00674F4D"/>
    <w:rsid w:val="0067517D"/>
    <w:rsid w:val="00675356"/>
    <w:rsid w:val="00676B15"/>
    <w:rsid w:val="00677D3A"/>
    <w:rsid w:val="00677F81"/>
    <w:rsid w:val="006804B9"/>
    <w:rsid w:val="006805D3"/>
    <w:rsid w:val="00680D3F"/>
    <w:rsid w:val="00681508"/>
    <w:rsid w:val="00681E78"/>
    <w:rsid w:val="00682114"/>
    <w:rsid w:val="0068239D"/>
    <w:rsid w:val="006827D3"/>
    <w:rsid w:val="006829D5"/>
    <w:rsid w:val="00682C1A"/>
    <w:rsid w:val="00683527"/>
    <w:rsid w:val="0068390E"/>
    <w:rsid w:val="00683E75"/>
    <w:rsid w:val="00684AF7"/>
    <w:rsid w:val="00685FA1"/>
    <w:rsid w:val="00686552"/>
    <w:rsid w:val="00686558"/>
    <w:rsid w:val="00686A09"/>
    <w:rsid w:val="00686A7E"/>
    <w:rsid w:val="00686DBD"/>
    <w:rsid w:val="00687278"/>
    <w:rsid w:val="00687368"/>
    <w:rsid w:val="00687843"/>
    <w:rsid w:val="00690228"/>
    <w:rsid w:val="00691943"/>
    <w:rsid w:val="0069320B"/>
    <w:rsid w:val="00693B30"/>
    <w:rsid w:val="006954D8"/>
    <w:rsid w:val="00696938"/>
    <w:rsid w:val="00697198"/>
    <w:rsid w:val="00697748"/>
    <w:rsid w:val="00697FB1"/>
    <w:rsid w:val="006A0038"/>
    <w:rsid w:val="006A00CA"/>
    <w:rsid w:val="006A0407"/>
    <w:rsid w:val="006A0DC4"/>
    <w:rsid w:val="006A209F"/>
    <w:rsid w:val="006A260B"/>
    <w:rsid w:val="006A26AF"/>
    <w:rsid w:val="006A282A"/>
    <w:rsid w:val="006A298B"/>
    <w:rsid w:val="006A2ABC"/>
    <w:rsid w:val="006A3418"/>
    <w:rsid w:val="006A3685"/>
    <w:rsid w:val="006A406E"/>
    <w:rsid w:val="006A4CF6"/>
    <w:rsid w:val="006A5131"/>
    <w:rsid w:val="006A5994"/>
    <w:rsid w:val="006A5CAC"/>
    <w:rsid w:val="006A6064"/>
    <w:rsid w:val="006A764B"/>
    <w:rsid w:val="006A7E47"/>
    <w:rsid w:val="006B08B9"/>
    <w:rsid w:val="006B1468"/>
    <w:rsid w:val="006B1501"/>
    <w:rsid w:val="006B157B"/>
    <w:rsid w:val="006B1A7A"/>
    <w:rsid w:val="006B260F"/>
    <w:rsid w:val="006B27CA"/>
    <w:rsid w:val="006B28B5"/>
    <w:rsid w:val="006B2C1E"/>
    <w:rsid w:val="006B3995"/>
    <w:rsid w:val="006B3B0C"/>
    <w:rsid w:val="006B40B2"/>
    <w:rsid w:val="006B52AC"/>
    <w:rsid w:val="006B5599"/>
    <w:rsid w:val="006B5824"/>
    <w:rsid w:val="006B6C3B"/>
    <w:rsid w:val="006B75BA"/>
    <w:rsid w:val="006B7E56"/>
    <w:rsid w:val="006B7E88"/>
    <w:rsid w:val="006C0437"/>
    <w:rsid w:val="006C13F8"/>
    <w:rsid w:val="006C19E7"/>
    <w:rsid w:val="006C1BE7"/>
    <w:rsid w:val="006C25D6"/>
    <w:rsid w:val="006C274A"/>
    <w:rsid w:val="006C2B9C"/>
    <w:rsid w:val="006C2FF8"/>
    <w:rsid w:val="006C3570"/>
    <w:rsid w:val="006C3659"/>
    <w:rsid w:val="006C3972"/>
    <w:rsid w:val="006C3D6F"/>
    <w:rsid w:val="006C3F9B"/>
    <w:rsid w:val="006C44B7"/>
    <w:rsid w:val="006C462E"/>
    <w:rsid w:val="006C47FF"/>
    <w:rsid w:val="006C5354"/>
    <w:rsid w:val="006C5BF3"/>
    <w:rsid w:val="006C60EE"/>
    <w:rsid w:val="006C652C"/>
    <w:rsid w:val="006C711D"/>
    <w:rsid w:val="006C71FE"/>
    <w:rsid w:val="006C79E2"/>
    <w:rsid w:val="006C79E9"/>
    <w:rsid w:val="006D0E37"/>
    <w:rsid w:val="006D1723"/>
    <w:rsid w:val="006D1B42"/>
    <w:rsid w:val="006D1FDB"/>
    <w:rsid w:val="006D2DAD"/>
    <w:rsid w:val="006D2FF0"/>
    <w:rsid w:val="006D327A"/>
    <w:rsid w:val="006D3ED6"/>
    <w:rsid w:val="006D58D2"/>
    <w:rsid w:val="006D5D80"/>
    <w:rsid w:val="006D608F"/>
    <w:rsid w:val="006D60F7"/>
    <w:rsid w:val="006D6522"/>
    <w:rsid w:val="006D6F5B"/>
    <w:rsid w:val="006D765B"/>
    <w:rsid w:val="006D7DE4"/>
    <w:rsid w:val="006E0B23"/>
    <w:rsid w:val="006E17FA"/>
    <w:rsid w:val="006E2244"/>
    <w:rsid w:val="006E2824"/>
    <w:rsid w:val="006E35AD"/>
    <w:rsid w:val="006E3F68"/>
    <w:rsid w:val="006E45EA"/>
    <w:rsid w:val="006E4B8E"/>
    <w:rsid w:val="006E4C0C"/>
    <w:rsid w:val="006E56DC"/>
    <w:rsid w:val="006E61ED"/>
    <w:rsid w:val="006E6663"/>
    <w:rsid w:val="006E68BC"/>
    <w:rsid w:val="006E6A7F"/>
    <w:rsid w:val="006E7241"/>
    <w:rsid w:val="006E7275"/>
    <w:rsid w:val="006E7C1C"/>
    <w:rsid w:val="006F009B"/>
    <w:rsid w:val="006F0442"/>
    <w:rsid w:val="006F0A94"/>
    <w:rsid w:val="006F0C09"/>
    <w:rsid w:val="006F0EA1"/>
    <w:rsid w:val="006F1045"/>
    <w:rsid w:val="006F192F"/>
    <w:rsid w:val="006F2BC0"/>
    <w:rsid w:val="006F2BE7"/>
    <w:rsid w:val="006F31B6"/>
    <w:rsid w:val="006F345F"/>
    <w:rsid w:val="006F4235"/>
    <w:rsid w:val="006F4686"/>
    <w:rsid w:val="006F4A41"/>
    <w:rsid w:val="006F4A93"/>
    <w:rsid w:val="006F4EB4"/>
    <w:rsid w:val="006F4EF3"/>
    <w:rsid w:val="006F5E0B"/>
    <w:rsid w:val="006F5F72"/>
    <w:rsid w:val="006F6014"/>
    <w:rsid w:val="006F6595"/>
    <w:rsid w:val="006F6784"/>
    <w:rsid w:val="006F6926"/>
    <w:rsid w:val="006F6983"/>
    <w:rsid w:val="006F6A4A"/>
    <w:rsid w:val="006F6CF3"/>
    <w:rsid w:val="006F72D8"/>
    <w:rsid w:val="006F7641"/>
    <w:rsid w:val="0070031A"/>
    <w:rsid w:val="00700D8E"/>
    <w:rsid w:val="00700DB1"/>
    <w:rsid w:val="00700FF6"/>
    <w:rsid w:val="0070111B"/>
    <w:rsid w:val="0070215F"/>
    <w:rsid w:val="00702A03"/>
    <w:rsid w:val="007031BF"/>
    <w:rsid w:val="0070454C"/>
    <w:rsid w:val="00704A15"/>
    <w:rsid w:val="00704AA9"/>
    <w:rsid w:val="00704C41"/>
    <w:rsid w:val="00705059"/>
    <w:rsid w:val="00707001"/>
    <w:rsid w:val="007070DB"/>
    <w:rsid w:val="00707468"/>
    <w:rsid w:val="00707C3B"/>
    <w:rsid w:val="007102F0"/>
    <w:rsid w:val="007103B7"/>
    <w:rsid w:val="0071064C"/>
    <w:rsid w:val="007116A7"/>
    <w:rsid w:val="00711833"/>
    <w:rsid w:val="007129F8"/>
    <w:rsid w:val="00713223"/>
    <w:rsid w:val="00713D15"/>
    <w:rsid w:val="00715454"/>
    <w:rsid w:val="00715957"/>
    <w:rsid w:val="007160DA"/>
    <w:rsid w:val="00716BCC"/>
    <w:rsid w:val="00717218"/>
    <w:rsid w:val="00717F38"/>
    <w:rsid w:val="00720BF5"/>
    <w:rsid w:val="00721590"/>
    <w:rsid w:val="007215D2"/>
    <w:rsid w:val="007220A6"/>
    <w:rsid w:val="007222A8"/>
    <w:rsid w:val="00722B2B"/>
    <w:rsid w:val="00723729"/>
    <w:rsid w:val="007239E0"/>
    <w:rsid w:val="00723B75"/>
    <w:rsid w:val="007240D2"/>
    <w:rsid w:val="00724309"/>
    <w:rsid w:val="007243FA"/>
    <w:rsid w:val="00724747"/>
    <w:rsid w:val="00724791"/>
    <w:rsid w:val="00724D2C"/>
    <w:rsid w:val="00725022"/>
    <w:rsid w:val="00725496"/>
    <w:rsid w:val="00726037"/>
    <w:rsid w:val="00730392"/>
    <w:rsid w:val="007319EC"/>
    <w:rsid w:val="007328C7"/>
    <w:rsid w:val="00733082"/>
    <w:rsid w:val="0073382C"/>
    <w:rsid w:val="00734684"/>
    <w:rsid w:val="00735392"/>
    <w:rsid w:val="00735639"/>
    <w:rsid w:val="00735696"/>
    <w:rsid w:val="00735858"/>
    <w:rsid w:val="00735BD2"/>
    <w:rsid w:val="00735D8E"/>
    <w:rsid w:val="007360A3"/>
    <w:rsid w:val="0073633A"/>
    <w:rsid w:val="0073700D"/>
    <w:rsid w:val="00737CE2"/>
    <w:rsid w:val="00740036"/>
    <w:rsid w:val="007400AF"/>
    <w:rsid w:val="00740877"/>
    <w:rsid w:val="00742864"/>
    <w:rsid w:val="00742AA9"/>
    <w:rsid w:val="0074332D"/>
    <w:rsid w:val="00743A35"/>
    <w:rsid w:val="00743C6A"/>
    <w:rsid w:val="0074409D"/>
    <w:rsid w:val="0074467E"/>
    <w:rsid w:val="00744CFF"/>
    <w:rsid w:val="00744D07"/>
    <w:rsid w:val="00745360"/>
    <w:rsid w:val="007454C8"/>
    <w:rsid w:val="00746518"/>
    <w:rsid w:val="00747E61"/>
    <w:rsid w:val="00750A4B"/>
    <w:rsid w:val="007510FE"/>
    <w:rsid w:val="0075224D"/>
    <w:rsid w:val="00752418"/>
    <w:rsid w:val="007526D1"/>
    <w:rsid w:val="00752DF4"/>
    <w:rsid w:val="00752F6C"/>
    <w:rsid w:val="00752F87"/>
    <w:rsid w:val="00753015"/>
    <w:rsid w:val="007532F1"/>
    <w:rsid w:val="0075330E"/>
    <w:rsid w:val="00753398"/>
    <w:rsid w:val="007533A1"/>
    <w:rsid w:val="00753D51"/>
    <w:rsid w:val="0075401D"/>
    <w:rsid w:val="007545D9"/>
    <w:rsid w:val="00754993"/>
    <w:rsid w:val="00754D07"/>
    <w:rsid w:val="0075510D"/>
    <w:rsid w:val="007553C9"/>
    <w:rsid w:val="00755C71"/>
    <w:rsid w:val="00756303"/>
    <w:rsid w:val="007566ED"/>
    <w:rsid w:val="0075687C"/>
    <w:rsid w:val="00757BD1"/>
    <w:rsid w:val="00757D62"/>
    <w:rsid w:val="0076071F"/>
    <w:rsid w:val="007613B3"/>
    <w:rsid w:val="007624D9"/>
    <w:rsid w:val="00762792"/>
    <w:rsid w:val="00762FF7"/>
    <w:rsid w:val="0076355F"/>
    <w:rsid w:val="00764FA5"/>
    <w:rsid w:val="00765093"/>
    <w:rsid w:val="007657B8"/>
    <w:rsid w:val="007659F7"/>
    <w:rsid w:val="00767E6F"/>
    <w:rsid w:val="007703EE"/>
    <w:rsid w:val="007705F4"/>
    <w:rsid w:val="0077070E"/>
    <w:rsid w:val="00770F71"/>
    <w:rsid w:val="00771E0A"/>
    <w:rsid w:val="007720DD"/>
    <w:rsid w:val="0077232E"/>
    <w:rsid w:val="00772770"/>
    <w:rsid w:val="007729E0"/>
    <w:rsid w:val="00773A3B"/>
    <w:rsid w:val="00774432"/>
    <w:rsid w:val="0077448D"/>
    <w:rsid w:val="0077482A"/>
    <w:rsid w:val="00776255"/>
    <w:rsid w:val="0077773C"/>
    <w:rsid w:val="00777897"/>
    <w:rsid w:val="00782713"/>
    <w:rsid w:val="007828F1"/>
    <w:rsid w:val="00782E52"/>
    <w:rsid w:val="0078323D"/>
    <w:rsid w:val="007834E1"/>
    <w:rsid w:val="00785820"/>
    <w:rsid w:val="00785A8A"/>
    <w:rsid w:val="00787419"/>
    <w:rsid w:val="0078748A"/>
    <w:rsid w:val="0078798E"/>
    <w:rsid w:val="0079043B"/>
    <w:rsid w:val="00790E34"/>
    <w:rsid w:val="00791044"/>
    <w:rsid w:val="00791C69"/>
    <w:rsid w:val="00792408"/>
    <w:rsid w:val="00793515"/>
    <w:rsid w:val="007940F9"/>
    <w:rsid w:val="007944FE"/>
    <w:rsid w:val="007948E9"/>
    <w:rsid w:val="00795879"/>
    <w:rsid w:val="007964C3"/>
    <w:rsid w:val="00796BCF"/>
    <w:rsid w:val="007974A5"/>
    <w:rsid w:val="00797540"/>
    <w:rsid w:val="007A092C"/>
    <w:rsid w:val="007A0F8A"/>
    <w:rsid w:val="007A10B9"/>
    <w:rsid w:val="007A10E4"/>
    <w:rsid w:val="007A1FE3"/>
    <w:rsid w:val="007A29B7"/>
    <w:rsid w:val="007A2E89"/>
    <w:rsid w:val="007A38A6"/>
    <w:rsid w:val="007A3D0A"/>
    <w:rsid w:val="007A40C5"/>
    <w:rsid w:val="007A4271"/>
    <w:rsid w:val="007A4735"/>
    <w:rsid w:val="007A49FE"/>
    <w:rsid w:val="007A567A"/>
    <w:rsid w:val="007A56C2"/>
    <w:rsid w:val="007A5772"/>
    <w:rsid w:val="007A5816"/>
    <w:rsid w:val="007A594B"/>
    <w:rsid w:val="007A6811"/>
    <w:rsid w:val="007A7AB2"/>
    <w:rsid w:val="007B08F7"/>
    <w:rsid w:val="007B1827"/>
    <w:rsid w:val="007B2196"/>
    <w:rsid w:val="007B2BF2"/>
    <w:rsid w:val="007B320B"/>
    <w:rsid w:val="007B3291"/>
    <w:rsid w:val="007B3AD7"/>
    <w:rsid w:val="007B4024"/>
    <w:rsid w:val="007B44E6"/>
    <w:rsid w:val="007B499A"/>
    <w:rsid w:val="007B4A6E"/>
    <w:rsid w:val="007B535C"/>
    <w:rsid w:val="007B574C"/>
    <w:rsid w:val="007B651A"/>
    <w:rsid w:val="007B6903"/>
    <w:rsid w:val="007B6A44"/>
    <w:rsid w:val="007B6E9F"/>
    <w:rsid w:val="007B79A9"/>
    <w:rsid w:val="007B7A52"/>
    <w:rsid w:val="007C0432"/>
    <w:rsid w:val="007C09D8"/>
    <w:rsid w:val="007C0F6C"/>
    <w:rsid w:val="007C1738"/>
    <w:rsid w:val="007C187D"/>
    <w:rsid w:val="007C1DEB"/>
    <w:rsid w:val="007C1F7D"/>
    <w:rsid w:val="007C26FE"/>
    <w:rsid w:val="007C3783"/>
    <w:rsid w:val="007C3B5E"/>
    <w:rsid w:val="007C4AF6"/>
    <w:rsid w:val="007C4C53"/>
    <w:rsid w:val="007C55BB"/>
    <w:rsid w:val="007C58E9"/>
    <w:rsid w:val="007C74C8"/>
    <w:rsid w:val="007C754F"/>
    <w:rsid w:val="007C7899"/>
    <w:rsid w:val="007C7941"/>
    <w:rsid w:val="007D0A1E"/>
    <w:rsid w:val="007D0BEC"/>
    <w:rsid w:val="007D0F04"/>
    <w:rsid w:val="007D18A7"/>
    <w:rsid w:val="007D1D35"/>
    <w:rsid w:val="007D1E7C"/>
    <w:rsid w:val="007D21CF"/>
    <w:rsid w:val="007D24CA"/>
    <w:rsid w:val="007D24F2"/>
    <w:rsid w:val="007D2AF7"/>
    <w:rsid w:val="007D2CEE"/>
    <w:rsid w:val="007D31E8"/>
    <w:rsid w:val="007D32BE"/>
    <w:rsid w:val="007D3594"/>
    <w:rsid w:val="007D3910"/>
    <w:rsid w:val="007D39DE"/>
    <w:rsid w:val="007D3B08"/>
    <w:rsid w:val="007D3D0A"/>
    <w:rsid w:val="007D4782"/>
    <w:rsid w:val="007D4D3C"/>
    <w:rsid w:val="007D51C9"/>
    <w:rsid w:val="007D52BD"/>
    <w:rsid w:val="007D57F1"/>
    <w:rsid w:val="007D651B"/>
    <w:rsid w:val="007D6923"/>
    <w:rsid w:val="007D6F9C"/>
    <w:rsid w:val="007D704B"/>
    <w:rsid w:val="007D7120"/>
    <w:rsid w:val="007D78BE"/>
    <w:rsid w:val="007D7BFF"/>
    <w:rsid w:val="007D7CD3"/>
    <w:rsid w:val="007E0241"/>
    <w:rsid w:val="007E07F2"/>
    <w:rsid w:val="007E0DA0"/>
    <w:rsid w:val="007E1261"/>
    <w:rsid w:val="007E1A97"/>
    <w:rsid w:val="007E1B7A"/>
    <w:rsid w:val="007E2411"/>
    <w:rsid w:val="007E2723"/>
    <w:rsid w:val="007E2CBF"/>
    <w:rsid w:val="007E3677"/>
    <w:rsid w:val="007E3A07"/>
    <w:rsid w:val="007E4AE0"/>
    <w:rsid w:val="007E513A"/>
    <w:rsid w:val="007E61D6"/>
    <w:rsid w:val="007E6677"/>
    <w:rsid w:val="007E6974"/>
    <w:rsid w:val="007E6FB2"/>
    <w:rsid w:val="007E7575"/>
    <w:rsid w:val="007E76B8"/>
    <w:rsid w:val="007E77B1"/>
    <w:rsid w:val="007E78D6"/>
    <w:rsid w:val="007E79CA"/>
    <w:rsid w:val="007E7BBB"/>
    <w:rsid w:val="007E7C28"/>
    <w:rsid w:val="007E7CE5"/>
    <w:rsid w:val="007F0B57"/>
    <w:rsid w:val="007F0D6B"/>
    <w:rsid w:val="007F1F96"/>
    <w:rsid w:val="007F29E0"/>
    <w:rsid w:val="007F2F7D"/>
    <w:rsid w:val="007F34C0"/>
    <w:rsid w:val="007F3A57"/>
    <w:rsid w:val="007F3B3D"/>
    <w:rsid w:val="007F3C0B"/>
    <w:rsid w:val="007F3FD3"/>
    <w:rsid w:val="007F4273"/>
    <w:rsid w:val="007F49B3"/>
    <w:rsid w:val="007F5A50"/>
    <w:rsid w:val="007F5BE6"/>
    <w:rsid w:val="007F5FFB"/>
    <w:rsid w:val="007F62EA"/>
    <w:rsid w:val="007F689D"/>
    <w:rsid w:val="007F7902"/>
    <w:rsid w:val="007F7C2E"/>
    <w:rsid w:val="008003D3"/>
    <w:rsid w:val="00800433"/>
    <w:rsid w:val="00800D6D"/>
    <w:rsid w:val="00800FE6"/>
    <w:rsid w:val="00802530"/>
    <w:rsid w:val="0080302D"/>
    <w:rsid w:val="00803434"/>
    <w:rsid w:val="008038A0"/>
    <w:rsid w:val="00803B51"/>
    <w:rsid w:val="00804C74"/>
    <w:rsid w:val="008059A2"/>
    <w:rsid w:val="00805D80"/>
    <w:rsid w:val="00805E2F"/>
    <w:rsid w:val="00806D95"/>
    <w:rsid w:val="00806F5B"/>
    <w:rsid w:val="008073B0"/>
    <w:rsid w:val="0080775C"/>
    <w:rsid w:val="0081025B"/>
    <w:rsid w:val="008102FE"/>
    <w:rsid w:val="008112FD"/>
    <w:rsid w:val="008116A8"/>
    <w:rsid w:val="00811B6C"/>
    <w:rsid w:val="00811DA1"/>
    <w:rsid w:val="008122C6"/>
    <w:rsid w:val="008122F5"/>
    <w:rsid w:val="0081280A"/>
    <w:rsid w:val="00812A2F"/>
    <w:rsid w:val="00812BFF"/>
    <w:rsid w:val="00812C8C"/>
    <w:rsid w:val="00813318"/>
    <w:rsid w:val="00813429"/>
    <w:rsid w:val="00814865"/>
    <w:rsid w:val="00814FFE"/>
    <w:rsid w:val="008150A0"/>
    <w:rsid w:val="00816916"/>
    <w:rsid w:val="00816ED5"/>
    <w:rsid w:val="00817253"/>
    <w:rsid w:val="00817B1B"/>
    <w:rsid w:val="00817B98"/>
    <w:rsid w:val="008202B7"/>
    <w:rsid w:val="00820F07"/>
    <w:rsid w:val="0082174C"/>
    <w:rsid w:val="00821B17"/>
    <w:rsid w:val="00822523"/>
    <w:rsid w:val="008234B0"/>
    <w:rsid w:val="0082387B"/>
    <w:rsid w:val="00824B8D"/>
    <w:rsid w:val="00825387"/>
    <w:rsid w:val="008253B2"/>
    <w:rsid w:val="008254F8"/>
    <w:rsid w:val="008255B9"/>
    <w:rsid w:val="00825600"/>
    <w:rsid w:val="00825929"/>
    <w:rsid w:val="00825953"/>
    <w:rsid w:val="00825C50"/>
    <w:rsid w:val="00826191"/>
    <w:rsid w:val="00826AA0"/>
    <w:rsid w:val="008277AC"/>
    <w:rsid w:val="00827F2B"/>
    <w:rsid w:val="00831280"/>
    <w:rsid w:val="00831D04"/>
    <w:rsid w:val="00831D97"/>
    <w:rsid w:val="00832A81"/>
    <w:rsid w:val="00832B80"/>
    <w:rsid w:val="00832E9F"/>
    <w:rsid w:val="00832F0C"/>
    <w:rsid w:val="00833126"/>
    <w:rsid w:val="00833623"/>
    <w:rsid w:val="00833C05"/>
    <w:rsid w:val="008341DC"/>
    <w:rsid w:val="008344A2"/>
    <w:rsid w:val="00835B55"/>
    <w:rsid w:val="00835E33"/>
    <w:rsid w:val="008361D4"/>
    <w:rsid w:val="0083643F"/>
    <w:rsid w:val="00836870"/>
    <w:rsid w:val="00840761"/>
    <w:rsid w:val="00840801"/>
    <w:rsid w:val="008419D5"/>
    <w:rsid w:val="008420B4"/>
    <w:rsid w:val="00842C44"/>
    <w:rsid w:val="008438E6"/>
    <w:rsid w:val="00844AE5"/>
    <w:rsid w:val="00844CF1"/>
    <w:rsid w:val="00845495"/>
    <w:rsid w:val="00845A90"/>
    <w:rsid w:val="008463FC"/>
    <w:rsid w:val="00847863"/>
    <w:rsid w:val="00847BDF"/>
    <w:rsid w:val="00850321"/>
    <w:rsid w:val="00850584"/>
    <w:rsid w:val="00850714"/>
    <w:rsid w:val="008511F0"/>
    <w:rsid w:val="00851239"/>
    <w:rsid w:val="00851548"/>
    <w:rsid w:val="00851DBB"/>
    <w:rsid w:val="00851DEE"/>
    <w:rsid w:val="00852DCF"/>
    <w:rsid w:val="00853556"/>
    <w:rsid w:val="00853A03"/>
    <w:rsid w:val="0085485D"/>
    <w:rsid w:val="00854976"/>
    <w:rsid w:val="008552BB"/>
    <w:rsid w:val="00855EC0"/>
    <w:rsid w:val="008568B7"/>
    <w:rsid w:val="00856C7A"/>
    <w:rsid w:val="00856E59"/>
    <w:rsid w:val="00857043"/>
    <w:rsid w:val="008573F3"/>
    <w:rsid w:val="008576BD"/>
    <w:rsid w:val="0085775F"/>
    <w:rsid w:val="008604FC"/>
    <w:rsid w:val="00860749"/>
    <w:rsid w:val="0086079E"/>
    <w:rsid w:val="00860837"/>
    <w:rsid w:val="0086094A"/>
    <w:rsid w:val="0086108A"/>
    <w:rsid w:val="0086113A"/>
    <w:rsid w:val="0086133E"/>
    <w:rsid w:val="00861752"/>
    <w:rsid w:val="00861DE4"/>
    <w:rsid w:val="00862012"/>
    <w:rsid w:val="00862AD2"/>
    <w:rsid w:val="00862E82"/>
    <w:rsid w:val="0086306D"/>
    <w:rsid w:val="00864018"/>
    <w:rsid w:val="00864467"/>
    <w:rsid w:val="008647C2"/>
    <w:rsid w:val="00864A07"/>
    <w:rsid w:val="00865027"/>
    <w:rsid w:val="0086569D"/>
    <w:rsid w:val="0086615E"/>
    <w:rsid w:val="00866203"/>
    <w:rsid w:val="00866256"/>
    <w:rsid w:val="00866281"/>
    <w:rsid w:val="0086659F"/>
    <w:rsid w:val="008669BC"/>
    <w:rsid w:val="00866D89"/>
    <w:rsid w:val="00866FCC"/>
    <w:rsid w:val="008676D3"/>
    <w:rsid w:val="00867785"/>
    <w:rsid w:val="00867ACA"/>
    <w:rsid w:val="00867F8D"/>
    <w:rsid w:val="0087025C"/>
    <w:rsid w:val="008709B0"/>
    <w:rsid w:val="00870F62"/>
    <w:rsid w:val="008716C8"/>
    <w:rsid w:val="00871882"/>
    <w:rsid w:val="00871B31"/>
    <w:rsid w:val="008731D1"/>
    <w:rsid w:val="00874009"/>
    <w:rsid w:val="008744F7"/>
    <w:rsid w:val="00875403"/>
    <w:rsid w:val="00875BAA"/>
    <w:rsid w:val="008762AD"/>
    <w:rsid w:val="0087709E"/>
    <w:rsid w:val="00877897"/>
    <w:rsid w:val="008778F0"/>
    <w:rsid w:val="00877A44"/>
    <w:rsid w:val="00877E71"/>
    <w:rsid w:val="0088050E"/>
    <w:rsid w:val="00880C57"/>
    <w:rsid w:val="00880EFC"/>
    <w:rsid w:val="00881D12"/>
    <w:rsid w:val="008825E6"/>
    <w:rsid w:val="0088385B"/>
    <w:rsid w:val="00883978"/>
    <w:rsid w:val="00884059"/>
    <w:rsid w:val="00884063"/>
    <w:rsid w:val="00884222"/>
    <w:rsid w:val="00884385"/>
    <w:rsid w:val="00884DDF"/>
    <w:rsid w:val="00884F89"/>
    <w:rsid w:val="0088507A"/>
    <w:rsid w:val="008857D9"/>
    <w:rsid w:val="00885F95"/>
    <w:rsid w:val="00886099"/>
    <w:rsid w:val="00886B96"/>
    <w:rsid w:val="0088700D"/>
    <w:rsid w:val="008878EF"/>
    <w:rsid w:val="00887913"/>
    <w:rsid w:val="0088799D"/>
    <w:rsid w:val="008915C3"/>
    <w:rsid w:val="0089194D"/>
    <w:rsid w:val="00892B7B"/>
    <w:rsid w:val="0089306F"/>
    <w:rsid w:val="008935F0"/>
    <w:rsid w:val="0089438F"/>
    <w:rsid w:val="008944FF"/>
    <w:rsid w:val="008950F2"/>
    <w:rsid w:val="008954C3"/>
    <w:rsid w:val="00895EAA"/>
    <w:rsid w:val="00896250"/>
    <w:rsid w:val="00896514"/>
    <w:rsid w:val="00897540"/>
    <w:rsid w:val="00897CEC"/>
    <w:rsid w:val="008A05DD"/>
    <w:rsid w:val="008A0CC2"/>
    <w:rsid w:val="008A16BD"/>
    <w:rsid w:val="008A23AD"/>
    <w:rsid w:val="008A23D8"/>
    <w:rsid w:val="008A2752"/>
    <w:rsid w:val="008A278D"/>
    <w:rsid w:val="008A3297"/>
    <w:rsid w:val="008A34DC"/>
    <w:rsid w:val="008A3805"/>
    <w:rsid w:val="008A3F4D"/>
    <w:rsid w:val="008A431E"/>
    <w:rsid w:val="008A45C6"/>
    <w:rsid w:val="008A4C10"/>
    <w:rsid w:val="008A4DB8"/>
    <w:rsid w:val="008A5969"/>
    <w:rsid w:val="008A5B7C"/>
    <w:rsid w:val="008A5DAA"/>
    <w:rsid w:val="008A6F13"/>
    <w:rsid w:val="008A799F"/>
    <w:rsid w:val="008A7A06"/>
    <w:rsid w:val="008A7AA8"/>
    <w:rsid w:val="008A7C1B"/>
    <w:rsid w:val="008B07B6"/>
    <w:rsid w:val="008B0F0E"/>
    <w:rsid w:val="008B21F6"/>
    <w:rsid w:val="008B2587"/>
    <w:rsid w:val="008B309A"/>
    <w:rsid w:val="008B346D"/>
    <w:rsid w:val="008B3AC2"/>
    <w:rsid w:val="008B41EF"/>
    <w:rsid w:val="008B4729"/>
    <w:rsid w:val="008B5A12"/>
    <w:rsid w:val="008B5ED2"/>
    <w:rsid w:val="008B6247"/>
    <w:rsid w:val="008B6BCD"/>
    <w:rsid w:val="008B725F"/>
    <w:rsid w:val="008C0141"/>
    <w:rsid w:val="008C0514"/>
    <w:rsid w:val="008C0B66"/>
    <w:rsid w:val="008C145D"/>
    <w:rsid w:val="008C16E9"/>
    <w:rsid w:val="008C18D0"/>
    <w:rsid w:val="008C25E9"/>
    <w:rsid w:val="008C2B68"/>
    <w:rsid w:val="008C2B6B"/>
    <w:rsid w:val="008C2D7C"/>
    <w:rsid w:val="008C30D5"/>
    <w:rsid w:val="008C3C74"/>
    <w:rsid w:val="008C3E43"/>
    <w:rsid w:val="008C4A9A"/>
    <w:rsid w:val="008C61DF"/>
    <w:rsid w:val="008C6558"/>
    <w:rsid w:val="008C6693"/>
    <w:rsid w:val="008C748E"/>
    <w:rsid w:val="008C783B"/>
    <w:rsid w:val="008C7876"/>
    <w:rsid w:val="008C79A9"/>
    <w:rsid w:val="008C7E31"/>
    <w:rsid w:val="008D02A6"/>
    <w:rsid w:val="008D0F27"/>
    <w:rsid w:val="008D17E7"/>
    <w:rsid w:val="008D267D"/>
    <w:rsid w:val="008D274C"/>
    <w:rsid w:val="008D28DB"/>
    <w:rsid w:val="008D2A32"/>
    <w:rsid w:val="008D33BE"/>
    <w:rsid w:val="008D453B"/>
    <w:rsid w:val="008D4BEC"/>
    <w:rsid w:val="008D4CE4"/>
    <w:rsid w:val="008D5CFC"/>
    <w:rsid w:val="008D5E82"/>
    <w:rsid w:val="008D6328"/>
    <w:rsid w:val="008D6399"/>
    <w:rsid w:val="008D695D"/>
    <w:rsid w:val="008D7670"/>
    <w:rsid w:val="008E0598"/>
    <w:rsid w:val="008E1067"/>
    <w:rsid w:val="008E1349"/>
    <w:rsid w:val="008E16FF"/>
    <w:rsid w:val="008E18F9"/>
    <w:rsid w:val="008E1BFE"/>
    <w:rsid w:val="008E1D6F"/>
    <w:rsid w:val="008E2109"/>
    <w:rsid w:val="008E2406"/>
    <w:rsid w:val="008E286A"/>
    <w:rsid w:val="008E292F"/>
    <w:rsid w:val="008E3844"/>
    <w:rsid w:val="008E40DC"/>
    <w:rsid w:val="008E41C4"/>
    <w:rsid w:val="008E4D62"/>
    <w:rsid w:val="008E5458"/>
    <w:rsid w:val="008E565F"/>
    <w:rsid w:val="008E58BB"/>
    <w:rsid w:val="008E5AB1"/>
    <w:rsid w:val="008E6FE1"/>
    <w:rsid w:val="008E6FED"/>
    <w:rsid w:val="008E714B"/>
    <w:rsid w:val="008E7840"/>
    <w:rsid w:val="008E7AE0"/>
    <w:rsid w:val="008E7C8F"/>
    <w:rsid w:val="008F002E"/>
    <w:rsid w:val="008F077F"/>
    <w:rsid w:val="008F0D74"/>
    <w:rsid w:val="008F0E98"/>
    <w:rsid w:val="008F1124"/>
    <w:rsid w:val="008F132F"/>
    <w:rsid w:val="008F1CC3"/>
    <w:rsid w:val="008F23AA"/>
    <w:rsid w:val="008F2F28"/>
    <w:rsid w:val="008F3AA5"/>
    <w:rsid w:val="008F3FEF"/>
    <w:rsid w:val="008F411F"/>
    <w:rsid w:val="008F462F"/>
    <w:rsid w:val="008F4910"/>
    <w:rsid w:val="008F4D2E"/>
    <w:rsid w:val="008F5A1E"/>
    <w:rsid w:val="008F61EC"/>
    <w:rsid w:val="008F680D"/>
    <w:rsid w:val="008F690C"/>
    <w:rsid w:val="008F6BCD"/>
    <w:rsid w:val="008F7122"/>
    <w:rsid w:val="008F725D"/>
    <w:rsid w:val="008F7E8A"/>
    <w:rsid w:val="008F7EA8"/>
    <w:rsid w:val="0090164E"/>
    <w:rsid w:val="009019CB"/>
    <w:rsid w:val="00901C43"/>
    <w:rsid w:val="0090211F"/>
    <w:rsid w:val="0090222C"/>
    <w:rsid w:val="0090286E"/>
    <w:rsid w:val="00903210"/>
    <w:rsid w:val="00903D01"/>
    <w:rsid w:val="00903E76"/>
    <w:rsid w:val="00904008"/>
    <w:rsid w:val="00904A87"/>
    <w:rsid w:val="009057B7"/>
    <w:rsid w:val="00905C76"/>
    <w:rsid w:val="00905EA5"/>
    <w:rsid w:val="0090666D"/>
    <w:rsid w:val="009068F0"/>
    <w:rsid w:val="009073AF"/>
    <w:rsid w:val="00907954"/>
    <w:rsid w:val="009102BE"/>
    <w:rsid w:val="009103D4"/>
    <w:rsid w:val="0091041B"/>
    <w:rsid w:val="009108F5"/>
    <w:rsid w:val="00910B4F"/>
    <w:rsid w:val="00910C86"/>
    <w:rsid w:val="009113CB"/>
    <w:rsid w:val="00911727"/>
    <w:rsid w:val="00911B3C"/>
    <w:rsid w:val="00911C4E"/>
    <w:rsid w:val="009122B4"/>
    <w:rsid w:val="00912777"/>
    <w:rsid w:val="009132AF"/>
    <w:rsid w:val="0091392C"/>
    <w:rsid w:val="00913C97"/>
    <w:rsid w:val="00914319"/>
    <w:rsid w:val="00914686"/>
    <w:rsid w:val="0091522A"/>
    <w:rsid w:val="009157CD"/>
    <w:rsid w:val="00915F3B"/>
    <w:rsid w:val="009160A2"/>
    <w:rsid w:val="0091673A"/>
    <w:rsid w:val="009202D1"/>
    <w:rsid w:val="0092085D"/>
    <w:rsid w:val="00921611"/>
    <w:rsid w:val="00921863"/>
    <w:rsid w:val="00921D02"/>
    <w:rsid w:val="00921EB7"/>
    <w:rsid w:val="009222DA"/>
    <w:rsid w:val="009234AF"/>
    <w:rsid w:val="00923799"/>
    <w:rsid w:val="00924092"/>
    <w:rsid w:val="00925568"/>
    <w:rsid w:val="00925CB1"/>
    <w:rsid w:val="00925EB4"/>
    <w:rsid w:val="00926342"/>
    <w:rsid w:val="009263DF"/>
    <w:rsid w:val="00926B18"/>
    <w:rsid w:val="00926C28"/>
    <w:rsid w:val="00930EAB"/>
    <w:rsid w:val="009313BA"/>
    <w:rsid w:val="00932D51"/>
    <w:rsid w:val="0093318C"/>
    <w:rsid w:val="00933656"/>
    <w:rsid w:val="00933971"/>
    <w:rsid w:val="00933A44"/>
    <w:rsid w:val="00933BC0"/>
    <w:rsid w:val="0093406D"/>
    <w:rsid w:val="0093550D"/>
    <w:rsid w:val="00935887"/>
    <w:rsid w:val="009364F5"/>
    <w:rsid w:val="00936E01"/>
    <w:rsid w:val="0093717D"/>
    <w:rsid w:val="00937DA1"/>
    <w:rsid w:val="00937F17"/>
    <w:rsid w:val="0094145F"/>
    <w:rsid w:val="00942F2B"/>
    <w:rsid w:val="0094380F"/>
    <w:rsid w:val="009438D2"/>
    <w:rsid w:val="00945000"/>
    <w:rsid w:val="00945408"/>
    <w:rsid w:val="009454FD"/>
    <w:rsid w:val="009457F6"/>
    <w:rsid w:val="00945957"/>
    <w:rsid w:val="009461BB"/>
    <w:rsid w:val="009472F0"/>
    <w:rsid w:val="00947789"/>
    <w:rsid w:val="00947BEE"/>
    <w:rsid w:val="00950A48"/>
    <w:rsid w:val="00950A9E"/>
    <w:rsid w:val="00951057"/>
    <w:rsid w:val="009510C3"/>
    <w:rsid w:val="00951629"/>
    <w:rsid w:val="009519B1"/>
    <w:rsid w:val="009523D0"/>
    <w:rsid w:val="00952DE8"/>
    <w:rsid w:val="00952E0B"/>
    <w:rsid w:val="00952EFF"/>
    <w:rsid w:val="00953271"/>
    <w:rsid w:val="00953904"/>
    <w:rsid w:val="00953F46"/>
    <w:rsid w:val="0095443A"/>
    <w:rsid w:val="0095464D"/>
    <w:rsid w:val="0095465C"/>
    <w:rsid w:val="0095470F"/>
    <w:rsid w:val="0095480E"/>
    <w:rsid w:val="00955054"/>
    <w:rsid w:val="00955B92"/>
    <w:rsid w:val="00955E38"/>
    <w:rsid w:val="009563D4"/>
    <w:rsid w:val="00956551"/>
    <w:rsid w:val="009567D6"/>
    <w:rsid w:val="00956F33"/>
    <w:rsid w:val="009578BD"/>
    <w:rsid w:val="0095790F"/>
    <w:rsid w:val="00957DDA"/>
    <w:rsid w:val="00960FFA"/>
    <w:rsid w:val="00961D1A"/>
    <w:rsid w:val="009621CC"/>
    <w:rsid w:val="0096233B"/>
    <w:rsid w:val="00963B0B"/>
    <w:rsid w:val="00963CDA"/>
    <w:rsid w:val="009644A6"/>
    <w:rsid w:val="0096545B"/>
    <w:rsid w:val="00965637"/>
    <w:rsid w:val="00965BAA"/>
    <w:rsid w:val="00966203"/>
    <w:rsid w:val="0096687B"/>
    <w:rsid w:val="00966945"/>
    <w:rsid w:val="00966CC8"/>
    <w:rsid w:val="00967367"/>
    <w:rsid w:val="009704CE"/>
    <w:rsid w:val="0097055A"/>
    <w:rsid w:val="009705BA"/>
    <w:rsid w:val="0097089B"/>
    <w:rsid w:val="009708CF"/>
    <w:rsid w:val="009717E8"/>
    <w:rsid w:val="00971839"/>
    <w:rsid w:val="00972847"/>
    <w:rsid w:val="00972CED"/>
    <w:rsid w:val="00972F52"/>
    <w:rsid w:val="00973932"/>
    <w:rsid w:val="00973B3A"/>
    <w:rsid w:val="00973E37"/>
    <w:rsid w:val="00973FF2"/>
    <w:rsid w:val="00974489"/>
    <w:rsid w:val="009749A2"/>
    <w:rsid w:val="009759DE"/>
    <w:rsid w:val="009763E7"/>
    <w:rsid w:val="00976BDC"/>
    <w:rsid w:val="00976C57"/>
    <w:rsid w:val="00976DA1"/>
    <w:rsid w:val="00977065"/>
    <w:rsid w:val="009771F1"/>
    <w:rsid w:val="00977515"/>
    <w:rsid w:val="00977B16"/>
    <w:rsid w:val="00980F7E"/>
    <w:rsid w:val="00981337"/>
    <w:rsid w:val="00981B6E"/>
    <w:rsid w:val="00982C73"/>
    <w:rsid w:val="00982D1D"/>
    <w:rsid w:val="00982F56"/>
    <w:rsid w:val="0098352C"/>
    <w:rsid w:val="00983644"/>
    <w:rsid w:val="0098398D"/>
    <w:rsid w:val="00983BBC"/>
    <w:rsid w:val="00984029"/>
    <w:rsid w:val="0098421D"/>
    <w:rsid w:val="00984C9E"/>
    <w:rsid w:val="00985372"/>
    <w:rsid w:val="0098537E"/>
    <w:rsid w:val="00985755"/>
    <w:rsid w:val="0098592F"/>
    <w:rsid w:val="00985A5B"/>
    <w:rsid w:val="009867C1"/>
    <w:rsid w:val="00986883"/>
    <w:rsid w:val="0098690F"/>
    <w:rsid w:val="009869C9"/>
    <w:rsid w:val="00986AF6"/>
    <w:rsid w:val="0098716E"/>
    <w:rsid w:val="00987890"/>
    <w:rsid w:val="00987D4F"/>
    <w:rsid w:val="00987E94"/>
    <w:rsid w:val="00990134"/>
    <w:rsid w:val="00990196"/>
    <w:rsid w:val="00992033"/>
    <w:rsid w:val="00992E93"/>
    <w:rsid w:val="00993A45"/>
    <w:rsid w:val="00993B9A"/>
    <w:rsid w:val="0099512B"/>
    <w:rsid w:val="00995340"/>
    <w:rsid w:val="009958D6"/>
    <w:rsid w:val="00995B0A"/>
    <w:rsid w:val="00996197"/>
    <w:rsid w:val="009967F9"/>
    <w:rsid w:val="009A0400"/>
    <w:rsid w:val="009A0592"/>
    <w:rsid w:val="009A081B"/>
    <w:rsid w:val="009A0D47"/>
    <w:rsid w:val="009A10A7"/>
    <w:rsid w:val="009A12AB"/>
    <w:rsid w:val="009A1461"/>
    <w:rsid w:val="009A19FF"/>
    <w:rsid w:val="009A1A45"/>
    <w:rsid w:val="009A338A"/>
    <w:rsid w:val="009A3419"/>
    <w:rsid w:val="009A345D"/>
    <w:rsid w:val="009A373A"/>
    <w:rsid w:val="009A3B2A"/>
    <w:rsid w:val="009A3EAD"/>
    <w:rsid w:val="009A500D"/>
    <w:rsid w:val="009A6269"/>
    <w:rsid w:val="009A6525"/>
    <w:rsid w:val="009A6BE9"/>
    <w:rsid w:val="009A779E"/>
    <w:rsid w:val="009A7910"/>
    <w:rsid w:val="009A7CCD"/>
    <w:rsid w:val="009B06BD"/>
    <w:rsid w:val="009B2155"/>
    <w:rsid w:val="009B2252"/>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B2E"/>
    <w:rsid w:val="009C21BC"/>
    <w:rsid w:val="009C3814"/>
    <w:rsid w:val="009C3875"/>
    <w:rsid w:val="009C3A72"/>
    <w:rsid w:val="009C3CA6"/>
    <w:rsid w:val="009C43C0"/>
    <w:rsid w:val="009C52E5"/>
    <w:rsid w:val="009C5348"/>
    <w:rsid w:val="009C66B8"/>
    <w:rsid w:val="009C6B45"/>
    <w:rsid w:val="009C6E4F"/>
    <w:rsid w:val="009C6F69"/>
    <w:rsid w:val="009D0072"/>
    <w:rsid w:val="009D0EA1"/>
    <w:rsid w:val="009D103C"/>
    <w:rsid w:val="009D113C"/>
    <w:rsid w:val="009D2391"/>
    <w:rsid w:val="009D3D17"/>
    <w:rsid w:val="009D4860"/>
    <w:rsid w:val="009D535B"/>
    <w:rsid w:val="009D5854"/>
    <w:rsid w:val="009D5CCA"/>
    <w:rsid w:val="009D7328"/>
    <w:rsid w:val="009E01E4"/>
    <w:rsid w:val="009E06DC"/>
    <w:rsid w:val="009E07E3"/>
    <w:rsid w:val="009E1692"/>
    <w:rsid w:val="009E16E1"/>
    <w:rsid w:val="009E1859"/>
    <w:rsid w:val="009E1926"/>
    <w:rsid w:val="009E2E99"/>
    <w:rsid w:val="009E3061"/>
    <w:rsid w:val="009E36F3"/>
    <w:rsid w:val="009E3D12"/>
    <w:rsid w:val="009E42DB"/>
    <w:rsid w:val="009E5E90"/>
    <w:rsid w:val="009E63B8"/>
    <w:rsid w:val="009E70D1"/>
    <w:rsid w:val="009E74D7"/>
    <w:rsid w:val="009F0693"/>
    <w:rsid w:val="009F14D8"/>
    <w:rsid w:val="009F15BF"/>
    <w:rsid w:val="009F1AA8"/>
    <w:rsid w:val="009F24F4"/>
    <w:rsid w:val="009F27E0"/>
    <w:rsid w:val="009F2F49"/>
    <w:rsid w:val="009F4663"/>
    <w:rsid w:val="009F596B"/>
    <w:rsid w:val="009F679A"/>
    <w:rsid w:val="009F7A73"/>
    <w:rsid w:val="009F7EF2"/>
    <w:rsid w:val="00A00A85"/>
    <w:rsid w:val="00A01C4B"/>
    <w:rsid w:val="00A01CCC"/>
    <w:rsid w:val="00A022C9"/>
    <w:rsid w:val="00A03090"/>
    <w:rsid w:val="00A03631"/>
    <w:rsid w:val="00A039E7"/>
    <w:rsid w:val="00A04067"/>
    <w:rsid w:val="00A046E6"/>
    <w:rsid w:val="00A04D9F"/>
    <w:rsid w:val="00A0510B"/>
    <w:rsid w:val="00A05537"/>
    <w:rsid w:val="00A055FB"/>
    <w:rsid w:val="00A05782"/>
    <w:rsid w:val="00A05B2D"/>
    <w:rsid w:val="00A071F8"/>
    <w:rsid w:val="00A10124"/>
    <w:rsid w:val="00A10DF8"/>
    <w:rsid w:val="00A1137A"/>
    <w:rsid w:val="00A11E40"/>
    <w:rsid w:val="00A1396C"/>
    <w:rsid w:val="00A13F25"/>
    <w:rsid w:val="00A1435F"/>
    <w:rsid w:val="00A14919"/>
    <w:rsid w:val="00A14E6E"/>
    <w:rsid w:val="00A15AAF"/>
    <w:rsid w:val="00A15D1F"/>
    <w:rsid w:val="00A17B15"/>
    <w:rsid w:val="00A2001B"/>
    <w:rsid w:val="00A20751"/>
    <w:rsid w:val="00A213F9"/>
    <w:rsid w:val="00A21785"/>
    <w:rsid w:val="00A229E1"/>
    <w:rsid w:val="00A243F3"/>
    <w:rsid w:val="00A251BF"/>
    <w:rsid w:val="00A25695"/>
    <w:rsid w:val="00A259A5"/>
    <w:rsid w:val="00A25B31"/>
    <w:rsid w:val="00A25FF2"/>
    <w:rsid w:val="00A263DE"/>
    <w:rsid w:val="00A272D6"/>
    <w:rsid w:val="00A27476"/>
    <w:rsid w:val="00A30EE8"/>
    <w:rsid w:val="00A31AF9"/>
    <w:rsid w:val="00A3265C"/>
    <w:rsid w:val="00A33E21"/>
    <w:rsid w:val="00A33F1A"/>
    <w:rsid w:val="00A34486"/>
    <w:rsid w:val="00A34973"/>
    <w:rsid w:val="00A35676"/>
    <w:rsid w:val="00A35914"/>
    <w:rsid w:val="00A35A73"/>
    <w:rsid w:val="00A3609B"/>
    <w:rsid w:val="00A36630"/>
    <w:rsid w:val="00A369E2"/>
    <w:rsid w:val="00A371AC"/>
    <w:rsid w:val="00A374D9"/>
    <w:rsid w:val="00A37593"/>
    <w:rsid w:val="00A37F28"/>
    <w:rsid w:val="00A4033A"/>
    <w:rsid w:val="00A40725"/>
    <w:rsid w:val="00A408F7"/>
    <w:rsid w:val="00A4200E"/>
    <w:rsid w:val="00A420B7"/>
    <w:rsid w:val="00A428A8"/>
    <w:rsid w:val="00A42C31"/>
    <w:rsid w:val="00A42DFB"/>
    <w:rsid w:val="00A42F03"/>
    <w:rsid w:val="00A4346A"/>
    <w:rsid w:val="00A43859"/>
    <w:rsid w:val="00A43B86"/>
    <w:rsid w:val="00A44A56"/>
    <w:rsid w:val="00A45205"/>
    <w:rsid w:val="00A45312"/>
    <w:rsid w:val="00A46751"/>
    <w:rsid w:val="00A4705F"/>
    <w:rsid w:val="00A4722E"/>
    <w:rsid w:val="00A472F9"/>
    <w:rsid w:val="00A47310"/>
    <w:rsid w:val="00A4757E"/>
    <w:rsid w:val="00A477A2"/>
    <w:rsid w:val="00A47836"/>
    <w:rsid w:val="00A47FCC"/>
    <w:rsid w:val="00A505E0"/>
    <w:rsid w:val="00A5067A"/>
    <w:rsid w:val="00A50770"/>
    <w:rsid w:val="00A51BDD"/>
    <w:rsid w:val="00A52027"/>
    <w:rsid w:val="00A53815"/>
    <w:rsid w:val="00A53DC9"/>
    <w:rsid w:val="00A54BF6"/>
    <w:rsid w:val="00A550FD"/>
    <w:rsid w:val="00A55148"/>
    <w:rsid w:val="00A56C9D"/>
    <w:rsid w:val="00A56F97"/>
    <w:rsid w:val="00A570E7"/>
    <w:rsid w:val="00A5712F"/>
    <w:rsid w:val="00A57659"/>
    <w:rsid w:val="00A577BB"/>
    <w:rsid w:val="00A5797A"/>
    <w:rsid w:val="00A602C8"/>
    <w:rsid w:val="00A603D5"/>
    <w:rsid w:val="00A60E6F"/>
    <w:rsid w:val="00A61BA6"/>
    <w:rsid w:val="00A6289E"/>
    <w:rsid w:val="00A628D9"/>
    <w:rsid w:val="00A62DDC"/>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5945"/>
    <w:rsid w:val="00A75BD4"/>
    <w:rsid w:val="00A76145"/>
    <w:rsid w:val="00A77281"/>
    <w:rsid w:val="00A807B1"/>
    <w:rsid w:val="00A81606"/>
    <w:rsid w:val="00A81A75"/>
    <w:rsid w:val="00A8311A"/>
    <w:rsid w:val="00A83A74"/>
    <w:rsid w:val="00A84958"/>
    <w:rsid w:val="00A84EF8"/>
    <w:rsid w:val="00A857BD"/>
    <w:rsid w:val="00A861D1"/>
    <w:rsid w:val="00A86384"/>
    <w:rsid w:val="00A86449"/>
    <w:rsid w:val="00A868F5"/>
    <w:rsid w:val="00A869BE"/>
    <w:rsid w:val="00A86C5B"/>
    <w:rsid w:val="00A87830"/>
    <w:rsid w:val="00A90AC0"/>
    <w:rsid w:val="00A92976"/>
    <w:rsid w:val="00A937C9"/>
    <w:rsid w:val="00A93DFB"/>
    <w:rsid w:val="00A94109"/>
    <w:rsid w:val="00A9415D"/>
    <w:rsid w:val="00A94C1E"/>
    <w:rsid w:val="00A95267"/>
    <w:rsid w:val="00A95A6B"/>
    <w:rsid w:val="00A95B1B"/>
    <w:rsid w:val="00A960B1"/>
    <w:rsid w:val="00A968AF"/>
    <w:rsid w:val="00A96DF3"/>
    <w:rsid w:val="00A9742E"/>
    <w:rsid w:val="00A9770F"/>
    <w:rsid w:val="00A97765"/>
    <w:rsid w:val="00AA0282"/>
    <w:rsid w:val="00AA117B"/>
    <w:rsid w:val="00AA18FA"/>
    <w:rsid w:val="00AA1BAA"/>
    <w:rsid w:val="00AA1DE4"/>
    <w:rsid w:val="00AA2152"/>
    <w:rsid w:val="00AA2234"/>
    <w:rsid w:val="00AA2916"/>
    <w:rsid w:val="00AA298C"/>
    <w:rsid w:val="00AA29DE"/>
    <w:rsid w:val="00AA3C95"/>
    <w:rsid w:val="00AA3FCC"/>
    <w:rsid w:val="00AA4CCD"/>
    <w:rsid w:val="00AA5E0E"/>
    <w:rsid w:val="00AA63F6"/>
    <w:rsid w:val="00AA6625"/>
    <w:rsid w:val="00AA6CD4"/>
    <w:rsid w:val="00AA730C"/>
    <w:rsid w:val="00AA7EB1"/>
    <w:rsid w:val="00AB0BF5"/>
    <w:rsid w:val="00AB11D6"/>
    <w:rsid w:val="00AB187F"/>
    <w:rsid w:val="00AB222D"/>
    <w:rsid w:val="00AB2332"/>
    <w:rsid w:val="00AB24AD"/>
    <w:rsid w:val="00AB2C67"/>
    <w:rsid w:val="00AB2FB2"/>
    <w:rsid w:val="00AB325F"/>
    <w:rsid w:val="00AB4CF5"/>
    <w:rsid w:val="00AB4DFF"/>
    <w:rsid w:val="00AB4E2B"/>
    <w:rsid w:val="00AB52F6"/>
    <w:rsid w:val="00AB584B"/>
    <w:rsid w:val="00AB5BC4"/>
    <w:rsid w:val="00AB5BCB"/>
    <w:rsid w:val="00AB6F05"/>
    <w:rsid w:val="00AB70B6"/>
    <w:rsid w:val="00AB7435"/>
    <w:rsid w:val="00AB7DE8"/>
    <w:rsid w:val="00AC03A2"/>
    <w:rsid w:val="00AC06E1"/>
    <w:rsid w:val="00AC0AD3"/>
    <w:rsid w:val="00AC0CA8"/>
    <w:rsid w:val="00AC10CC"/>
    <w:rsid w:val="00AC197E"/>
    <w:rsid w:val="00AC1C50"/>
    <w:rsid w:val="00AC2061"/>
    <w:rsid w:val="00AC22EB"/>
    <w:rsid w:val="00AC2E3E"/>
    <w:rsid w:val="00AC36BA"/>
    <w:rsid w:val="00AC3E3E"/>
    <w:rsid w:val="00AC43C1"/>
    <w:rsid w:val="00AC59A6"/>
    <w:rsid w:val="00AC5E1F"/>
    <w:rsid w:val="00AC6659"/>
    <w:rsid w:val="00AC6E95"/>
    <w:rsid w:val="00AC7527"/>
    <w:rsid w:val="00AC7A9A"/>
    <w:rsid w:val="00AC7E77"/>
    <w:rsid w:val="00AC7F0F"/>
    <w:rsid w:val="00AD03F1"/>
    <w:rsid w:val="00AD08F6"/>
    <w:rsid w:val="00AD2397"/>
    <w:rsid w:val="00AD26AC"/>
    <w:rsid w:val="00AD2C57"/>
    <w:rsid w:val="00AD2E61"/>
    <w:rsid w:val="00AD314C"/>
    <w:rsid w:val="00AD35F2"/>
    <w:rsid w:val="00AD3D8A"/>
    <w:rsid w:val="00AD42AA"/>
    <w:rsid w:val="00AD578E"/>
    <w:rsid w:val="00AD5AF3"/>
    <w:rsid w:val="00AD5EB6"/>
    <w:rsid w:val="00AD5FEC"/>
    <w:rsid w:val="00AD6429"/>
    <w:rsid w:val="00AD6FF8"/>
    <w:rsid w:val="00AD7487"/>
    <w:rsid w:val="00AD7A46"/>
    <w:rsid w:val="00AE02F7"/>
    <w:rsid w:val="00AE09D7"/>
    <w:rsid w:val="00AE14A4"/>
    <w:rsid w:val="00AE185D"/>
    <w:rsid w:val="00AE1A0A"/>
    <w:rsid w:val="00AE21A9"/>
    <w:rsid w:val="00AE39DB"/>
    <w:rsid w:val="00AE3EBB"/>
    <w:rsid w:val="00AE418B"/>
    <w:rsid w:val="00AE449A"/>
    <w:rsid w:val="00AE4931"/>
    <w:rsid w:val="00AE4DA9"/>
    <w:rsid w:val="00AE4F9C"/>
    <w:rsid w:val="00AE58B3"/>
    <w:rsid w:val="00AE6CD8"/>
    <w:rsid w:val="00AE6EE0"/>
    <w:rsid w:val="00AE77A7"/>
    <w:rsid w:val="00AF0548"/>
    <w:rsid w:val="00AF07BD"/>
    <w:rsid w:val="00AF0A72"/>
    <w:rsid w:val="00AF11AF"/>
    <w:rsid w:val="00AF16B7"/>
    <w:rsid w:val="00AF200B"/>
    <w:rsid w:val="00AF26DE"/>
    <w:rsid w:val="00AF2F3D"/>
    <w:rsid w:val="00AF3264"/>
    <w:rsid w:val="00AF39C1"/>
    <w:rsid w:val="00AF4600"/>
    <w:rsid w:val="00AF4763"/>
    <w:rsid w:val="00AF5518"/>
    <w:rsid w:val="00AF55A9"/>
    <w:rsid w:val="00AF56DC"/>
    <w:rsid w:val="00AF59A2"/>
    <w:rsid w:val="00AF61A8"/>
    <w:rsid w:val="00AF6527"/>
    <w:rsid w:val="00AF68D8"/>
    <w:rsid w:val="00AF6CFF"/>
    <w:rsid w:val="00AF6DB6"/>
    <w:rsid w:val="00AF783E"/>
    <w:rsid w:val="00B00491"/>
    <w:rsid w:val="00B00B58"/>
    <w:rsid w:val="00B00F38"/>
    <w:rsid w:val="00B0151B"/>
    <w:rsid w:val="00B01B60"/>
    <w:rsid w:val="00B0240F"/>
    <w:rsid w:val="00B03FDE"/>
    <w:rsid w:val="00B052A7"/>
    <w:rsid w:val="00B0545D"/>
    <w:rsid w:val="00B05636"/>
    <w:rsid w:val="00B05AA6"/>
    <w:rsid w:val="00B05C4D"/>
    <w:rsid w:val="00B0601B"/>
    <w:rsid w:val="00B065CA"/>
    <w:rsid w:val="00B067A1"/>
    <w:rsid w:val="00B071B4"/>
    <w:rsid w:val="00B074CD"/>
    <w:rsid w:val="00B07C6B"/>
    <w:rsid w:val="00B10139"/>
    <w:rsid w:val="00B10692"/>
    <w:rsid w:val="00B108C8"/>
    <w:rsid w:val="00B113AF"/>
    <w:rsid w:val="00B11AFB"/>
    <w:rsid w:val="00B12418"/>
    <w:rsid w:val="00B12927"/>
    <w:rsid w:val="00B12EF7"/>
    <w:rsid w:val="00B12F52"/>
    <w:rsid w:val="00B133D2"/>
    <w:rsid w:val="00B13F5A"/>
    <w:rsid w:val="00B146EA"/>
    <w:rsid w:val="00B1523D"/>
    <w:rsid w:val="00B1535E"/>
    <w:rsid w:val="00B15396"/>
    <w:rsid w:val="00B15941"/>
    <w:rsid w:val="00B15B2C"/>
    <w:rsid w:val="00B160E3"/>
    <w:rsid w:val="00B16974"/>
    <w:rsid w:val="00B203E1"/>
    <w:rsid w:val="00B20F18"/>
    <w:rsid w:val="00B211A4"/>
    <w:rsid w:val="00B21D59"/>
    <w:rsid w:val="00B22B27"/>
    <w:rsid w:val="00B22FDA"/>
    <w:rsid w:val="00B24F5B"/>
    <w:rsid w:val="00B259F1"/>
    <w:rsid w:val="00B25EA5"/>
    <w:rsid w:val="00B26C70"/>
    <w:rsid w:val="00B27D8F"/>
    <w:rsid w:val="00B30136"/>
    <w:rsid w:val="00B303FF"/>
    <w:rsid w:val="00B30674"/>
    <w:rsid w:val="00B30724"/>
    <w:rsid w:val="00B30990"/>
    <w:rsid w:val="00B31530"/>
    <w:rsid w:val="00B31799"/>
    <w:rsid w:val="00B31FD0"/>
    <w:rsid w:val="00B3210C"/>
    <w:rsid w:val="00B32688"/>
    <w:rsid w:val="00B329FC"/>
    <w:rsid w:val="00B32B62"/>
    <w:rsid w:val="00B33905"/>
    <w:rsid w:val="00B3444B"/>
    <w:rsid w:val="00B34A0F"/>
    <w:rsid w:val="00B34C59"/>
    <w:rsid w:val="00B34ECA"/>
    <w:rsid w:val="00B355E1"/>
    <w:rsid w:val="00B360C9"/>
    <w:rsid w:val="00B36C8D"/>
    <w:rsid w:val="00B36D85"/>
    <w:rsid w:val="00B37626"/>
    <w:rsid w:val="00B3776D"/>
    <w:rsid w:val="00B402E7"/>
    <w:rsid w:val="00B403E7"/>
    <w:rsid w:val="00B4066E"/>
    <w:rsid w:val="00B417F6"/>
    <w:rsid w:val="00B41F0A"/>
    <w:rsid w:val="00B429F0"/>
    <w:rsid w:val="00B42E1D"/>
    <w:rsid w:val="00B43099"/>
    <w:rsid w:val="00B43499"/>
    <w:rsid w:val="00B437D7"/>
    <w:rsid w:val="00B43CA7"/>
    <w:rsid w:val="00B43FAF"/>
    <w:rsid w:val="00B44EBC"/>
    <w:rsid w:val="00B44FA6"/>
    <w:rsid w:val="00B451F8"/>
    <w:rsid w:val="00B4575A"/>
    <w:rsid w:val="00B45A73"/>
    <w:rsid w:val="00B46221"/>
    <w:rsid w:val="00B4789F"/>
    <w:rsid w:val="00B47BC2"/>
    <w:rsid w:val="00B509EF"/>
    <w:rsid w:val="00B50DFB"/>
    <w:rsid w:val="00B50F3B"/>
    <w:rsid w:val="00B518F3"/>
    <w:rsid w:val="00B526EF"/>
    <w:rsid w:val="00B5285A"/>
    <w:rsid w:val="00B536A8"/>
    <w:rsid w:val="00B53FAB"/>
    <w:rsid w:val="00B5401B"/>
    <w:rsid w:val="00B54DA4"/>
    <w:rsid w:val="00B55A06"/>
    <w:rsid w:val="00B56D3D"/>
    <w:rsid w:val="00B56E22"/>
    <w:rsid w:val="00B57197"/>
    <w:rsid w:val="00B57747"/>
    <w:rsid w:val="00B609B7"/>
    <w:rsid w:val="00B60FAE"/>
    <w:rsid w:val="00B615A4"/>
    <w:rsid w:val="00B618AE"/>
    <w:rsid w:val="00B61CEE"/>
    <w:rsid w:val="00B621AA"/>
    <w:rsid w:val="00B623F2"/>
    <w:rsid w:val="00B62752"/>
    <w:rsid w:val="00B6307A"/>
    <w:rsid w:val="00B63712"/>
    <w:rsid w:val="00B63D9E"/>
    <w:rsid w:val="00B63F59"/>
    <w:rsid w:val="00B640FC"/>
    <w:rsid w:val="00B64692"/>
    <w:rsid w:val="00B657BC"/>
    <w:rsid w:val="00B6601A"/>
    <w:rsid w:val="00B6621B"/>
    <w:rsid w:val="00B66564"/>
    <w:rsid w:val="00B66F07"/>
    <w:rsid w:val="00B674DC"/>
    <w:rsid w:val="00B700B8"/>
    <w:rsid w:val="00B70F05"/>
    <w:rsid w:val="00B710A2"/>
    <w:rsid w:val="00B71D61"/>
    <w:rsid w:val="00B71E71"/>
    <w:rsid w:val="00B72B81"/>
    <w:rsid w:val="00B7317B"/>
    <w:rsid w:val="00B734A4"/>
    <w:rsid w:val="00B73667"/>
    <w:rsid w:val="00B753A8"/>
    <w:rsid w:val="00B75A0E"/>
    <w:rsid w:val="00B75CF5"/>
    <w:rsid w:val="00B762B1"/>
    <w:rsid w:val="00B777C0"/>
    <w:rsid w:val="00B802AC"/>
    <w:rsid w:val="00B807B7"/>
    <w:rsid w:val="00B81D7D"/>
    <w:rsid w:val="00B82050"/>
    <w:rsid w:val="00B82132"/>
    <w:rsid w:val="00B825DB"/>
    <w:rsid w:val="00B82D0B"/>
    <w:rsid w:val="00B84ACB"/>
    <w:rsid w:val="00B84D8D"/>
    <w:rsid w:val="00B853A4"/>
    <w:rsid w:val="00B8656E"/>
    <w:rsid w:val="00B90179"/>
    <w:rsid w:val="00B92B8A"/>
    <w:rsid w:val="00B92F39"/>
    <w:rsid w:val="00B93D58"/>
    <w:rsid w:val="00B93EB4"/>
    <w:rsid w:val="00B9438C"/>
    <w:rsid w:val="00B94A78"/>
    <w:rsid w:val="00B94ED8"/>
    <w:rsid w:val="00B955AB"/>
    <w:rsid w:val="00B95E7D"/>
    <w:rsid w:val="00B96658"/>
    <w:rsid w:val="00B97EC8"/>
    <w:rsid w:val="00BA1A11"/>
    <w:rsid w:val="00BA2476"/>
    <w:rsid w:val="00BA2525"/>
    <w:rsid w:val="00BA3338"/>
    <w:rsid w:val="00BA3483"/>
    <w:rsid w:val="00BA4334"/>
    <w:rsid w:val="00BA4AD1"/>
    <w:rsid w:val="00BA53D9"/>
    <w:rsid w:val="00BA5580"/>
    <w:rsid w:val="00BA563F"/>
    <w:rsid w:val="00BA5B4B"/>
    <w:rsid w:val="00BA5E05"/>
    <w:rsid w:val="00BA5F37"/>
    <w:rsid w:val="00BA6946"/>
    <w:rsid w:val="00BB09DE"/>
    <w:rsid w:val="00BB2E8B"/>
    <w:rsid w:val="00BB3D66"/>
    <w:rsid w:val="00BB43B9"/>
    <w:rsid w:val="00BB4C38"/>
    <w:rsid w:val="00BB52CA"/>
    <w:rsid w:val="00BB54AF"/>
    <w:rsid w:val="00BB58D3"/>
    <w:rsid w:val="00BB5936"/>
    <w:rsid w:val="00BB6192"/>
    <w:rsid w:val="00BB64FE"/>
    <w:rsid w:val="00BB67F8"/>
    <w:rsid w:val="00BB7475"/>
    <w:rsid w:val="00BB7835"/>
    <w:rsid w:val="00BB7EBC"/>
    <w:rsid w:val="00BC18F7"/>
    <w:rsid w:val="00BC226C"/>
    <w:rsid w:val="00BC4035"/>
    <w:rsid w:val="00BC4265"/>
    <w:rsid w:val="00BC50E5"/>
    <w:rsid w:val="00BC627F"/>
    <w:rsid w:val="00BC7828"/>
    <w:rsid w:val="00BC7B47"/>
    <w:rsid w:val="00BC7E11"/>
    <w:rsid w:val="00BD0873"/>
    <w:rsid w:val="00BD0A61"/>
    <w:rsid w:val="00BD0E7D"/>
    <w:rsid w:val="00BD1570"/>
    <w:rsid w:val="00BD1A19"/>
    <w:rsid w:val="00BD2CF2"/>
    <w:rsid w:val="00BD2F96"/>
    <w:rsid w:val="00BD3221"/>
    <w:rsid w:val="00BD398C"/>
    <w:rsid w:val="00BD419F"/>
    <w:rsid w:val="00BD468B"/>
    <w:rsid w:val="00BD5722"/>
    <w:rsid w:val="00BD5747"/>
    <w:rsid w:val="00BD59CA"/>
    <w:rsid w:val="00BD5BB6"/>
    <w:rsid w:val="00BD6289"/>
    <w:rsid w:val="00BD71F2"/>
    <w:rsid w:val="00BD7233"/>
    <w:rsid w:val="00BD7F4C"/>
    <w:rsid w:val="00BE00D6"/>
    <w:rsid w:val="00BE0528"/>
    <w:rsid w:val="00BE05EE"/>
    <w:rsid w:val="00BE0C08"/>
    <w:rsid w:val="00BE2308"/>
    <w:rsid w:val="00BE279F"/>
    <w:rsid w:val="00BE2AE5"/>
    <w:rsid w:val="00BE369E"/>
    <w:rsid w:val="00BE5287"/>
    <w:rsid w:val="00BE54D2"/>
    <w:rsid w:val="00BE57BC"/>
    <w:rsid w:val="00BE5DF4"/>
    <w:rsid w:val="00BE608E"/>
    <w:rsid w:val="00BE728C"/>
    <w:rsid w:val="00BE77C1"/>
    <w:rsid w:val="00BF0534"/>
    <w:rsid w:val="00BF16A0"/>
    <w:rsid w:val="00BF20DC"/>
    <w:rsid w:val="00BF2702"/>
    <w:rsid w:val="00BF3BBA"/>
    <w:rsid w:val="00BF4088"/>
    <w:rsid w:val="00BF4816"/>
    <w:rsid w:val="00BF5002"/>
    <w:rsid w:val="00BF5174"/>
    <w:rsid w:val="00BF57ED"/>
    <w:rsid w:val="00BF5C83"/>
    <w:rsid w:val="00BF6171"/>
    <w:rsid w:val="00BF7219"/>
    <w:rsid w:val="00BF7BBF"/>
    <w:rsid w:val="00BF7E6B"/>
    <w:rsid w:val="00C0031C"/>
    <w:rsid w:val="00C0140A"/>
    <w:rsid w:val="00C03A2A"/>
    <w:rsid w:val="00C040F9"/>
    <w:rsid w:val="00C04ECC"/>
    <w:rsid w:val="00C0540B"/>
    <w:rsid w:val="00C057AD"/>
    <w:rsid w:val="00C062B8"/>
    <w:rsid w:val="00C07414"/>
    <w:rsid w:val="00C07435"/>
    <w:rsid w:val="00C0780F"/>
    <w:rsid w:val="00C10368"/>
    <w:rsid w:val="00C10403"/>
    <w:rsid w:val="00C109D2"/>
    <w:rsid w:val="00C111CA"/>
    <w:rsid w:val="00C11449"/>
    <w:rsid w:val="00C117CC"/>
    <w:rsid w:val="00C12023"/>
    <w:rsid w:val="00C12202"/>
    <w:rsid w:val="00C1288F"/>
    <w:rsid w:val="00C12A53"/>
    <w:rsid w:val="00C12EAE"/>
    <w:rsid w:val="00C133CC"/>
    <w:rsid w:val="00C140D4"/>
    <w:rsid w:val="00C164F9"/>
    <w:rsid w:val="00C16DA3"/>
    <w:rsid w:val="00C1721B"/>
    <w:rsid w:val="00C20EBF"/>
    <w:rsid w:val="00C21339"/>
    <w:rsid w:val="00C216D4"/>
    <w:rsid w:val="00C2280E"/>
    <w:rsid w:val="00C22A76"/>
    <w:rsid w:val="00C23264"/>
    <w:rsid w:val="00C23B77"/>
    <w:rsid w:val="00C2448E"/>
    <w:rsid w:val="00C24B7C"/>
    <w:rsid w:val="00C2634C"/>
    <w:rsid w:val="00C26DFB"/>
    <w:rsid w:val="00C26F2A"/>
    <w:rsid w:val="00C275C6"/>
    <w:rsid w:val="00C2787F"/>
    <w:rsid w:val="00C27B75"/>
    <w:rsid w:val="00C27F55"/>
    <w:rsid w:val="00C305CD"/>
    <w:rsid w:val="00C30765"/>
    <w:rsid w:val="00C31024"/>
    <w:rsid w:val="00C3145A"/>
    <w:rsid w:val="00C31461"/>
    <w:rsid w:val="00C315C0"/>
    <w:rsid w:val="00C322D6"/>
    <w:rsid w:val="00C32604"/>
    <w:rsid w:val="00C32962"/>
    <w:rsid w:val="00C336FD"/>
    <w:rsid w:val="00C34002"/>
    <w:rsid w:val="00C3400B"/>
    <w:rsid w:val="00C34462"/>
    <w:rsid w:val="00C3466E"/>
    <w:rsid w:val="00C35BCE"/>
    <w:rsid w:val="00C360ED"/>
    <w:rsid w:val="00C36635"/>
    <w:rsid w:val="00C36BBA"/>
    <w:rsid w:val="00C37061"/>
    <w:rsid w:val="00C373A2"/>
    <w:rsid w:val="00C377F8"/>
    <w:rsid w:val="00C378EE"/>
    <w:rsid w:val="00C404AC"/>
    <w:rsid w:val="00C40C85"/>
    <w:rsid w:val="00C40F5A"/>
    <w:rsid w:val="00C41218"/>
    <w:rsid w:val="00C41C89"/>
    <w:rsid w:val="00C42032"/>
    <w:rsid w:val="00C423DE"/>
    <w:rsid w:val="00C42C48"/>
    <w:rsid w:val="00C45550"/>
    <w:rsid w:val="00C4610B"/>
    <w:rsid w:val="00C469CC"/>
    <w:rsid w:val="00C4743E"/>
    <w:rsid w:val="00C500CA"/>
    <w:rsid w:val="00C50368"/>
    <w:rsid w:val="00C50B6F"/>
    <w:rsid w:val="00C51264"/>
    <w:rsid w:val="00C5238B"/>
    <w:rsid w:val="00C52EC2"/>
    <w:rsid w:val="00C53309"/>
    <w:rsid w:val="00C53FFB"/>
    <w:rsid w:val="00C54D11"/>
    <w:rsid w:val="00C55438"/>
    <w:rsid w:val="00C55EC1"/>
    <w:rsid w:val="00C55EC7"/>
    <w:rsid w:val="00C562A2"/>
    <w:rsid w:val="00C56449"/>
    <w:rsid w:val="00C56899"/>
    <w:rsid w:val="00C574EA"/>
    <w:rsid w:val="00C60906"/>
    <w:rsid w:val="00C60A90"/>
    <w:rsid w:val="00C6144E"/>
    <w:rsid w:val="00C6265D"/>
    <w:rsid w:val="00C62968"/>
    <w:rsid w:val="00C634A2"/>
    <w:rsid w:val="00C63CD9"/>
    <w:rsid w:val="00C63D8C"/>
    <w:rsid w:val="00C642D2"/>
    <w:rsid w:val="00C64444"/>
    <w:rsid w:val="00C65F58"/>
    <w:rsid w:val="00C664F0"/>
    <w:rsid w:val="00C6660C"/>
    <w:rsid w:val="00C66D18"/>
    <w:rsid w:val="00C66E43"/>
    <w:rsid w:val="00C6705D"/>
    <w:rsid w:val="00C67368"/>
    <w:rsid w:val="00C67A36"/>
    <w:rsid w:val="00C70F81"/>
    <w:rsid w:val="00C711F9"/>
    <w:rsid w:val="00C71BC8"/>
    <w:rsid w:val="00C71D73"/>
    <w:rsid w:val="00C7229C"/>
    <w:rsid w:val="00C7261E"/>
    <w:rsid w:val="00C7410B"/>
    <w:rsid w:val="00C74B3E"/>
    <w:rsid w:val="00C74D8D"/>
    <w:rsid w:val="00C7569D"/>
    <w:rsid w:val="00C75DC6"/>
    <w:rsid w:val="00C7682D"/>
    <w:rsid w:val="00C76A6B"/>
    <w:rsid w:val="00C76ED5"/>
    <w:rsid w:val="00C7746C"/>
    <w:rsid w:val="00C77AAB"/>
    <w:rsid w:val="00C77CF5"/>
    <w:rsid w:val="00C80107"/>
    <w:rsid w:val="00C8074C"/>
    <w:rsid w:val="00C808A3"/>
    <w:rsid w:val="00C80C18"/>
    <w:rsid w:val="00C81AEA"/>
    <w:rsid w:val="00C8237D"/>
    <w:rsid w:val="00C8280D"/>
    <w:rsid w:val="00C83802"/>
    <w:rsid w:val="00C83840"/>
    <w:rsid w:val="00C8437E"/>
    <w:rsid w:val="00C850CD"/>
    <w:rsid w:val="00C8587F"/>
    <w:rsid w:val="00C85921"/>
    <w:rsid w:val="00C85C8C"/>
    <w:rsid w:val="00C85D7E"/>
    <w:rsid w:val="00C8656B"/>
    <w:rsid w:val="00C868A4"/>
    <w:rsid w:val="00C86BDC"/>
    <w:rsid w:val="00C870E8"/>
    <w:rsid w:val="00C87F13"/>
    <w:rsid w:val="00C904DF"/>
    <w:rsid w:val="00C90D54"/>
    <w:rsid w:val="00C9160F"/>
    <w:rsid w:val="00C91B27"/>
    <w:rsid w:val="00C9279C"/>
    <w:rsid w:val="00C92FB4"/>
    <w:rsid w:val="00C93B8B"/>
    <w:rsid w:val="00C947F4"/>
    <w:rsid w:val="00C94912"/>
    <w:rsid w:val="00C95402"/>
    <w:rsid w:val="00C95B6F"/>
    <w:rsid w:val="00C95D9F"/>
    <w:rsid w:val="00C9648F"/>
    <w:rsid w:val="00C967FC"/>
    <w:rsid w:val="00C97219"/>
    <w:rsid w:val="00C976F6"/>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6AB3"/>
    <w:rsid w:val="00CA7205"/>
    <w:rsid w:val="00CA72C2"/>
    <w:rsid w:val="00CB0475"/>
    <w:rsid w:val="00CB10CF"/>
    <w:rsid w:val="00CB17A7"/>
    <w:rsid w:val="00CB2562"/>
    <w:rsid w:val="00CB2CA3"/>
    <w:rsid w:val="00CB32DA"/>
    <w:rsid w:val="00CB4E43"/>
    <w:rsid w:val="00CB51AF"/>
    <w:rsid w:val="00CB53D2"/>
    <w:rsid w:val="00CB5D52"/>
    <w:rsid w:val="00CB69BC"/>
    <w:rsid w:val="00CB6B1A"/>
    <w:rsid w:val="00CB714E"/>
    <w:rsid w:val="00CB7625"/>
    <w:rsid w:val="00CB786E"/>
    <w:rsid w:val="00CB7A88"/>
    <w:rsid w:val="00CC054F"/>
    <w:rsid w:val="00CC0ACC"/>
    <w:rsid w:val="00CC15D8"/>
    <w:rsid w:val="00CC18DF"/>
    <w:rsid w:val="00CC1B73"/>
    <w:rsid w:val="00CC29ED"/>
    <w:rsid w:val="00CC325A"/>
    <w:rsid w:val="00CC3C39"/>
    <w:rsid w:val="00CC3F69"/>
    <w:rsid w:val="00CC482B"/>
    <w:rsid w:val="00CC4AB1"/>
    <w:rsid w:val="00CC4B86"/>
    <w:rsid w:val="00CC4F2D"/>
    <w:rsid w:val="00CC54B3"/>
    <w:rsid w:val="00CC7FB5"/>
    <w:rsid w:val="00CD002B"/>
    <w:rsid w:val="00CD0259"/>
    <w:rsid w:val="00CD0414"/>
    <w:rsid w:val="00CD0953"/>
    <w:rsid w:val="00CD1BC5"/>
    <w:rsid w:val="00CD20FF"/>
    <w:rsid w:val="00CD2372"/>
    <w:rsid w:val="00CD277A"/>
    <w:rsid w:val="00CD37D3"/>
    <w:rsid w:val="00CD3B46"/>
    <w:rsid w:val="00CD3EBD"/>
    <w:rsid w:val="00CD48ED"/>
    <w:rsid w:val="00CD5C69"/>
    <w:rsid w:val="00CD624E"/>
    <w:rsid w:val="00CD64CF"/>
    <w:rsid w:val="00CD6736"/>
    <w:rsid w:val="00CD6B6D"/>
    <w:rsid w:val="00CD6DFA"/>
    <w:rsid w:val="00CD6E18"/>
    <w:rsid w:val="00CE0BFA"/>
    <w:rsid w:val="00CE0EA0"/>
    <w:rsid w:val="00CE2035"/>
    <w:rsid w:val="00CE3763"/>
    <w:rsid w:val="00CE4D26"/>
    <w:rsid w:val="00CE582A"/>
    <w:rsid w:val="00CE63FB"/>
    <w:rsid w:val="00CE6566"/>
    <w:rsid w:val="00CE67A8"/>
    <w:rsid w:val="00CE6996"/>
    <w:rsid w:val="00CE6BC6"/>
    <w:rsid w:val="00CE6D4B"/>
    <w:rsid w:val="00CE6F0F"/>
    <w:rsid w:val="00CE6F37"/>
    <w:rsid w:val="00CE72AA"/>
    <w:rsid w:val="00CE72F5"/>
    <w:rsid w:val="00CE76F7"/>
    <w:rsid w:val="00CE7803"/>
    <w:rsid w:val="00CF07AC"/>
    <w:rsid w:val="00CF09CB"/>
    <w:rsid w:val="00CF1577"/>
    <w:rsid w:val="00CF1F98"/>
    <w:rsid w:val="00CF2295"/>
    <w:rsid w:val="00CF271D"/>
    <w:rsid w:val="00CF2928"/>
    <w:rsid w:val="00CF2CEA"/>
    <w:rsid w:val="00CF38DD"/>
    <w:rsid w:val="00CF48FA"/>
    <w:rsid w:val="00CF52FB"/>
    <w:rsid w:val="00CF64BD"/>
    <w:rsid w:val="00CF6AF5"/>
    <w:rsid w:val="00CF7178"/>
    <w:rsid w:val="00CF7344"/>
    <w:rsid w:val="00CF7954"/>
    <w:rsid w:val="00CF7F31"/>
    <w:rsid w:val="00D001A0"/>
    <w:rsid w:val="00D00D0C"/>
    <w:rsid w:val="00D01BC4"/>
    <w:rsid w:val="00D023AB"/>
    <w:rsid w:val="00D025C7"/>
    <w:rsid w:val="00D03676"/>
    <w:rsid w:val="00D039A5"/>
    <w:rsid w:val="00D03BAC"/>
    <w:rsid w:val="00D03BD1"/>
    <w:rsid w:val="00D042A1"/>
    <w:rsid w:val="00D045F2"/>
    <w:rsid w:val="00D04FB9"/>
    <w:rsid w:val="00D058A7"/>
    <w:rsid w:val="00D058B0"/>
    <w:rsid w:val="00D05D60"/>
    <w:rsid w:val="00D067DA"/>
    <w:rsid w:val="00D06A33"/>
    <w:rsid w:val="00D06B11"/>
    <w:rsid w:val="00D075F9"/>
    <w:rsid w:val="00D079D0"/>
    <w:rsid w:val="00D104D9"/>
    <w:rsid w:val="00D10A34"/>
    <w:rsid w:val="00D1128A"/>
    <w:rsid w:val="00D112A7"/>
    <w:rsid w:val="00D11AD4"/>
    <w:rsid w:val="00D11EC5"/>
    <w:rsid w:val="00D12477"/>
    <w:rsid w:val="00D12A9A"/>
    <w:rsid w:val="00D12E24"/>
    <w:rsid w:val="00D13467"/>
    <w:rsid w:val="00D13EA2"/>
    <w:rsid w:val="00D1446A"/>
    <w:rsid w:val="00D144B2"/>
    <w:rsid w:val="00D156CE"/>
    <w:rsid w:val="00D15825"/>
    <w:rsid w:val="00D15896"/>
    <w:rsid w:val="00D167DE"/>
    <w:rsid w:val="00D16ADA"/>
    <w:rsid w:val="00D16C1D"/>
    <w:rsid w:val="00D16F42"/>
    <w:rsid w:val="00D179ED"/>
    <w:rsid w:val="00D2033A"/>
    <w:rsid w:val="00D207C0"/>
    <w:rsid w:val="00D2090B"/>
    <w:rsid w:val="00D20DB0"/>
    <w:rsid w:val="00D21337"/>
    <w:rsid w:val="00D228C2"/>
    <w:rsid w:val="00D23327"/>
    <w:rsid w:val="00D23B90"/>
    <w:rsid w:val="00D244D1"/>
    <w:rsid w:val="00D24568"/>
    <w:rsid w:val="00D246FD"/>
    <w:rsid w:val="00D25267"/>
    <w:rsid w:val="00D26A22"/>
    <w:rsid w:val="00D27856"/>
    <w:rsid w:val="00D27872"/>
    <w:rsid w:val="00D302C9"/>
    <w:rsid w:val="00D307D8"/>
    <w:rsid w:val="00D30C6E"/>
    <w:rsid w:val="00D30DA3"/>
    <w:rsid w:val="00D3195D"/>
    <w:rsid w:val="00D31ACF"/>
    <w:rsid w:val="00D32A01"/>
    <w:rsid w:val="00D33E73"/>
    <w:rsid w:val="00D3433B"/>
    <w:rsid w:val="00D34CC2"/>
    <w:rsid w:val="00D352AF"/>
    <w:rsid w:val="00D35474"/>
    <w:rsid w:val="00D36ACA"/>
    <w:rsid w:val="00D36BB9"/>
    <w:rsid w:val="00D37356"/>
    <w:rsid w:val="00D40B16"/>
    <w:rsid w:val="00D40ED3"/>
    <w:rsid w:val="00D410BA"/>
    <w:rsid w:val="00D41499"/>
    <w:rsid w:val="00D41827"/>
    <w:rsid w:val="00D41BD6"/>
    <w:rsid w:val="00D421A4"/>
    <w:rsid w:val="00D4265E"/>
    <w:rsid w:val="00D426A9"/>
    <w:rsid w:val="00D42C99"/>
    <w:rsid w:val="00D445E0"/>
    <w:rsid w:val="00D4540B"/>
    <w:rsid w:val="00D45B41"/>
    <w:rsid w:val="00D45FCA"/>
    <w:rsid w:val="00D46350"/>
    <w:rsid w:val="00D4668F"/>
    <w:rsid w:val="00D4684C"/>
    <w:rsid w:val="00D46FA7"/>
    <w:rsid w:val="00D4727D"/>
    <w:rsid w:val="00D5044C"/>
    <w:rsid w:val="00D507A8"/>
    <w:rsid w:val="00D51015"/>
    <w:rsid w:val="00D514FF"/>
    <w:rsid w:val="00D5201D"/>
    <w:rsid w:val="00D5209F"/>
    <w:rsid w:val="00D5215D"/>
    <w:rsid w:val="00D52596"/>
    <w:rsid w:val="00D52BD5"/>
    <w:rsid w:val="00D53456"/>
    <w:rsid w:val="00D535D2"/>
    <w:rsid w:val="00D53D00"/>
    <w:rsid w:val="00D53D68"/>
    <w:rsid w:val="00D5437D"/>
    <w:rsid w:val="00D55A2A"/>
    <w:rsid w:val="00D55B8A"/>
    <w:rsid w:val="00D5659D"/>
    <w:rsid w:val="00D56704"/>
    <w:rsid w:val="00D56833"/>
    <w:rsid w:val="00D57228"/>
    <w:rsid w:val="00D57C84"/>
    <w:rsid w:val="00D60BB9"/>
    <w:rsid w:val="00D6113B"/>
    <w:rsid w:val="00D61381"/>
    <w:rsid w:val="00D61973"/>
    <w:rsid w:val="00D61B0A"/>
    <w:rsid w:val="00D61C19"/>
    <w:rsid w:val="00D62153"/>
    <w:rsid w:val="00D62201"/>
    <w:rsid w:val="00D623BB"/>
    <w:rsid w:val="00D62B49"/>
    <w:rsid w:val="00D62FA9"/>
    <w:rsid w:val="00D63B0C"/>
    <w:rsid w:val="00D63F58"/>
    <w:rsid w:val="00D63F81"/>
    <w:rsid w:val="00D646E6"/>
    <w:rsid w:val="00D64831"/>
    <w:rsid w:val="00D64A1A"/>
    <w:rsid w:val="00D65092"/>
    <w:rsid w:val="00D6589A"/>
    <w:rsid w:val="00D65E4C"/>
    <w:rsid w:val="00D66191"/>
    <w:rsid w:val="00D66232"/>
    <w:rsid w:val="00D663D5"/>
    <w:rsid w:val="00D6649A"/>
    <w:rsid w:val="00D702E8"/>
    <w:rsid w:val="00D704AD"/>
    <w:rsid w:val="00D71B71"/>
    <w:rsid w:val="00D71DA3"/>
    <w:rsid w:val="00D71E52"/>
    <w:rsid w:val="00D722DD"/>
    <w:rsid w:val="00D7288E"/>
    <w:rsid w:val="00D72C18"/>
    <w:rsid w:val="00D72F0B"/>
    <w:rsid w:val="00D731C5"/>
    <w:rsid w:val="00D7380D"/>
    <w:rsid w:val="00D73E0C"/>
    <w:rsid w:val="00D7489E"/>
    <w:rsid w:val="00D756EC"/>
    <w:rsid w:val="00D761FC"/>
    <w:rsid w:val="00D76268"/>
    <w:rsid w:val="00D764AA"/>
    <w:rsid w:val="00D76B9F"/>
    <w:rsid w:val="00D76FAF"/>
    <w:rsid w:val="00D7729E"/>
    <w:rsid w:val="00D772D9"/>
    <w:rsid w:val="00D77582"/>
    <w:rsid w:val="00D7790E"/>
    <w:rsid w:val="00D77A5A"/>
    <w:rsid w:val="00D77EBD"/>
    <w:rsid w:val="00D801D7"/>
    <w:rsid w:val="00D80422"/>
    <w:rsid w:val="00D809D3"/>
    <w:rsid w:val="00D8119A"/>
    <w:rsid w:val="00D8147C"/>
    <w:rsid w:val="00D81D6D"/>
    <w:rsid w:val="00D81F37"/>
    <w:rsid w:val="00D81F9E"/>
    <w:rsid w:val="00D8212D"/>
    <w:rsid w:val="00D822DC"/>
    <w:rsid w:val="00D82390"/>
    <w:rsid w:val="00D82956"/>
    <w:rsid w:val="00D8447A"/>
    <w:rsid w:val="00D84A23"/>
    <w:rsid w:val="00D84E55"/>
    <w:rsid w:val="00D85458"/>
    <w:rsid w:val="00D8595B"/>
    <w:rsid w:val="00D85A6E"/>
    <w:rsid w:val="00D85DD5"/>
    <w:rsid w:val="00D86089"/>
    <w:rsid w:val="00D86096"/>
    <w:rsid w:val="00D862EF"/>
    <w:rsid w:val="00D8670E"/>
    <w:rsid w:val="00D86E08"/>
    <w:rsid w:val="00D8783D"/>
    <w:rsid w:val="00D87CF0"/>
    <w:rsid w:val="00D904E8"/>
    <w:rsid w:val="00D90720"/>
    <w:rsid w:val="00D908C3"/>
    <w:rsid w:val="00D909A7"/>
    <w:rsid w:val="00D914EF"/>
    <w:rsid w:val="00D91B38"/>
    <w:rsid w:val="00D92035"/>
    <w:rsid w:val="00D930DD"/>
    <w:rsid w:val="00D944CE"/>
    <w:rsid w:val="00D94660"/>
    <w:rsid w:val="00D95F91"/>
    <w:rsid w:val="00D96165"/>
    <w:rsid w:val="00D96413"/>
    <w:rsid w:val="00D9676B"/>
    <w:rsid w:val="00D96DB2"/>
    <w:rsid w:val="00D97348"/>
    <w:rsid w:val="00D97AED"/>
    <w:rsid w:val="00DA1502"/>
    <w:rsid w:val="00DA1ADD"/>
    <w:rsid w:val="00DA1BED"/>
    <w:rsid w:val="00DA1FF8"/>
    <w:rsid w:val="00DA2C4B"/>
    <w:rsid w:val="00DA2DCA"/>
    <w:rsid w:val="00DA4045"/>
    <w:rsid w:val="00DA4127"/>
    <w:rsid w:val="00DA4A5A"/>
    <w:rsid w:val="00DA568D"/>
    <w:rsid w:val="00DA5FCB"/>
    <w:rsid w:val="00DA6361"/>
    <w:rsid w:val="00DA6390"/>
    <w:rsid w:val="00DA7A4F"/>
    <w:rsid w:val="00DA7D29"/>
    <w:rsid w:val="00DB00ED"/>
    <w:rsid w:val="00DB0159"/>
    <w:rsid w:val="00DB0C40"/>
    <w:rsid w:val="00DB0C92"/>
    <w:rsid w:val="00DB0FF2"/>
    <w:rsid w:val="00DB1288"/>
    <w:rsid w:val="00DB12A6"/>
    <w:rsid w:val="00DB172C"/>
    <w:rsid w:val="00DB1EB0"/>
    <w:rsid w:val="00DB24C8"/>
    <w:rsid w:val="00DB28AE"/>
    <w:rsid w:val="00DB2BB1"/>
    <w:rsid w:val="00DB2CD6"/>
    <w:rsid w:val="00DB3345"/>
    <w:rsid w:val="00DB334E"/>
    <w:rsid w:val="00DB45E7"/>
    <w:rsid w:val="00DB61C6"/>
    <w:rsid w:val="00DB6AA1"/>
    <w:rsid w:val="00DB71AF"/>
    <w:rsid w:val="00DB7825"/>
    <w:rsid w:val="00DB7DC5"/>
    <w:rsid w:val="00DC157E"/>
    <w:rsid w:val="00DC17C9"/>
    <w:rsid w:val="00DC1C8A"/>
    <w:rsid w:val="00DC27B3"/>
    <w:rsid w:val="00DC2977"/>
    <w:rsid w:val="00DC2F16"/>
    <w:rsid w:val="00DC324D"/>
    <w:rsid w:val="00DC3633"/>
    <w:rsid w:val="00DC3BA2"/>
    <w:rsid w:val="00DC3DFD"/>
    <w:rsid w:val="00DC47D3"/>
    <w:rsid w:val="00DC4B0F"/>
    <w:rsid w:val="00DC4E3B"/>
    <w:rsid w:val="00DC5283"/>
    <w:rsid w:val="00DC55CB"/>
    <w:rsid w:val="00DC6926"/>
    <w:rsid w:val="00DC7D44"/>
    <w:rsid w:val="00DD04A7"/>
    <w:rsid w:val="00DD04D8"/>
    <w:rsid w:val="00DD08FC"/>
    <w:rsid w:val="00DD1F29"/>
    <w:rsid w:val="00DD27DB"/>
    <w:rsid w:val="00DD333D"/>
    <w:rsid w:val="00DD346C"/>
    <w:rsid w:val="00DD36FF"/>
    <w:rsid w:val="00DD37F4"/>
    <w:rsid w:val="00DD40E1"/>
    <w:rsid w:val="00DD41E9"/>
    <w:rsid w:val="00DD4BA7"/>
    <w:rsid w:val="00DD507B"/>
    <w:rsid w:val="00DD5126"/>
    <w:rsid w:val="00DD5564"/>
    <w:rsid w:val="00DD5773"/>
    <w:rsid w:val="00DD665A"/>
    <w:rsid w:val="00DD774C"/>
    <w:rsid w:val="00DD776E"/>
    <w:rsid w:val="00DD7D25"/>
    <w:rsid w:val="00DE02AC"/>
    <w:rsid w:val="00DE05BC"/>
    <w:rsid w:val="00DE07E5"/>
    <w:rsid w:val="00DE081C"/>
    <w:rsid w:val="00DE10C0"/>
    <w:rsid w:val="00DE12B4"/>
    <w:rsid w:val="00DE2163"/>
    <w:rsid w:val="00DE3FE9"/>
    <w:rsid w:val="00DE427C"/>
    <w:rsid w:val="00DE485C"/>
    <w:rsid w:val="00DE495C"/>
    <w:rsid w:val="00DE5444"/>
    <w:rsid w:val="00DE5DE0"/>
    <w:rsid w:val="00DE6100"/>
    <w:rsid w:val="00DE644C"/>
    <w:rsid w:val="00DE65FC"/>
    <w:rsid w:val="00DE6F09"/>
    <w:rsid w:val="00DE7378"/>
    <w:rsid w:val="00DE75B2"/>
    <w:rsid w:val="00DF064E"/>
    <w:rsid w:val="00DF0D99"/>
    <w:rsid w:val="00DF1C9E"/>
    <w:rsid w:val="00DF26A6"/>
    <w:rsid w:val="00DF2B4A"/>
    <w:rsid w:val="00DF2BBC"/>
    <w:rsid w:val="00DF3373"/>
    <w:rsid w:val="00DF3539"/>
    <w:rsid w:val="00DF35C9"/>
    <w:rsid w:val="00DF4876"/>
    <w:rsid w:val="00DF48F6"/>
    <w:rsid w:val="00DF529E"/>
    <w:rsid w:val="00DF52DB"/>
    <w:rsid w:val="00DF56DC"/>
    <w:rsid w:val="00DF580B"/>
    <w:rsid w:val="00DF6DE6"/>
    <w:rsid w:val="00DF73A3"/>
    <w:rsid w:val="00E03192"/>
    <w:rsid w:val="00E04588"/>
    <w:rsid w:val="00E05ACB"/>
    <w:rsid w:val="00E05CD9"/>
    <w:rsid w:val="00E06233"/>
    <w:rsid w:val="00E06312"/>
    <w:rsid w:val="00E06A6D"/>
    <w:rsid w:val="00E06D74"/>
    <w:rsid w:val="00E104C0"/>
    <w:rsid w:val="00E10937"/>
    <w:rsid w:val="00E10EB1"/>
    <w:rsid w:val="00E11769"/>
    <w:rsid w:val="00E12685"/>
    <w:rsid w:val="00E127FE"/>
    <w:rsid w:val="00E133B3"/>
    <w:rsid w:val="00E133DD"/>
    <w:rsid w:val="00E138B3"/>
    <w:rsid w:val="00E13ACC"/>
    <w:rsid w:val="00E13BE5"/>
    <w:rsid w:val="00E14203"/>
    <w:rsid w:val="00E14DC5"/>
    <w:rsid w:val="00E15521"/>
    <w:rsid w:val="00E166AF"/>
    <w:rsid w:val="00E16E5C"/>
    <w:rsid w:val="00E16F5B"/>
    <w:rsid w:val="00E172D5"/>
    <w:rsid w:val="00E17D42"/>
    <w:rsid w:val="00E2013E"/>
    <w:rsid w:val="00E2080A"/>
    <w:rsid w:val="00E21505"/>
    <w:rsid w:val="00E2214E"/>
    <w:rsid w:val="00E22463"/>
    <w:rsid w:val="00E23165"/>
    <w:rsid w:val="00E2321A"/>
    <w:rsid w:val="00E23BD5"/>
    <w:rsid w:val="00E248C9"/>
    <w:rsid w:val="00E24A64"/>
    <w:rsid w:val="00E25CDF"/>
    <w:rsid w:val="00E25EF8"/>
    <w:rsid w:val="00E27099"/>
    <w:rsid w:val="00E27C90"/>
    <w:rsid w:val="00E27D5A"/>
    <w:rsid w:val="00E27FE3"/>
    <w:rsid w:val="00E3007D"/>
    <w:rsid w:val="00E304F5"/>
    <w:rsid w:val="00E307CA"/>
    <w:rsid w:val="00E31432"/>
    <w:rsid w:val="00E3179F"/>
    <w:rsid w:val="00E31D33"/>
    <w:rsid w:val="00E32F28"/>
    <w:rsid w:val="00E332FC"/>
    <w:rsid w:val="00E34219"/>
    <w:rsid w:val="00E35013"/>
    <w:rsid w:val="00E35042"/>
    <w:rsid w:val="00E35317"/>
    <w:rsid w:val="00E35483"/>
    <w:rsid w:val="00E35A95"/>
    <w:rsid w:val="00E3609C"/>
    <w:rsid w:val="00E3631B"/>
    <w:rsid w:val="00E36B30"/>
    <w:rsid w:val="00E37264"/>
    <w:rsid w:val="00E3739F"/>
    <w:rsid w:val="00E37573"/>
    <w:rsid w:val="00E37B1F"/>
    <w:rsid w:val="00E40030"/>
    <w:rsid w:val="00E40860"/>
    <w:rsid w:val="00E40892"/>
    <w:rsid w:val="00E41D81"/>
    <w:rsid w:val="00E41EE3"/>
    <w:rsid w:val="00E420F6"/>
    <w:rsid w:val="00E42114"/>
    <w:rsid w:val="00E42A8F"/>
    <w:rsid w:val="00E42E41"/>
    <w:rsid w:val="00E43018"/>
    <w:rsid w:val="00E430DE"/>
    <w:rsid w:val="00E43193"/>
    <w:rsid w:val="00E4360B"/>
    <w:rsid w:val="00E450D0"/>
    <w:rsid w:val="00E451B7"/>
    <w:rsid w:val="00E45382"/>
    <w:rsid w:val="00E453FD"/>
    <w:rsid w:val="00E45DF0"/>
    <w:rsid w:val="00E45E09"/>
    <w:rsid w:val="00E462EB"/>
    <w:rsid w:val="00E464E4"/>
    <w:rsid w:val="00E4706A"/>
    <w:rsid w:val="00E47E55"/>
    <w:rsid w:val="00E5032E"/>
    <w:rsid w:val="00E5132B"/>
    <w:rsid w:val="00E516AC"/>
    <w:rsid w:val="00E51BA8"/>
    <w:rsid w:val="00E51C73"/>
    <w:rsid w:val="00E5228C"/>
    <w:rsid w:val="00E5244C"/>
    <w:rsid w:val="00E52687"/>
    <w:rsid w:val="00E52A7F"/>
    <w:rsid w:val="00E534E4"/>
    <w:rsid w:val="00E53BFB"/>
    <w:rsid w:val="00E540C5"/>
    <w:rsid w:val="00E54378"/>
    <w:rsid w:val="00E55914"/>
    <w:rsid w:val="00E55D8A"/>
    <w:rsid w:val="00E55F0C"/>
    <w:rsid w:val="00E56158"/>
    <w:rsid w:val="00E57170"/>
    <w:rsid w:val="00E571DA"/>
    <w:rsid w:val="00E57A08"/>
    <w:rsid w:val="00E60582"/>
    <w:rsid w:val="00E623D8"/>
    <w:rsid w:val="00E62887"/>
    <w:rsid w:val="00E62E21"/>
    <w:rsid w:val="00E630B4"/>
    <w:rsid w:val="00E634DA"/>
    <w:rsid w:val="00E63732"/>
    <w:rsid w:val="00E6392D"/>
    <w:rsid w:val="00E644CD"/>
    <w:rsid w:val="00E64616"/>
    <w:rsid w:val="00E64A43"/>
    <w:rsid w:val="00E65731"/>
    <w:rsid w:val="00E66E83"/>
    <w:rsid w:val="00E66EE5"/>
    <w:rsid w:val="00E707DE"/>
    <w:rsid w:val="00E70AF1"/>
    <w:rsid w:val="00E71237"/>
    <w:rsid w:val="00E71598"/>
    <w:rsid w:val="00E72076"/>
    <w:rsid w:val="00E722CD"/>
    <w:rsid w:val="00E72548"/>
    <w:rsid w:val="00E725CB"/>
    <w:rsid w:val="00E72715"/>
    <w:rsid w:val="00E72CA2"/>
    <w:rsid w:val="00E72D8A"/>
    <w:rsid w:val="00E73717"/>
    <w:rsid w:val="00E76077"/>
    <w:rsid w:val="00E76315"/>
    <w:rsid w:val="00E77779"/>
    <w:rsid w:val="00E800BD"/>
    <w:rsid w:val="00E80147"/>
    <w:rsid w:val="00E8014C"/>
    <w:rsid w:val="00E8059A"/>
    <w:rsid w:val="00E81BA6"/>
    <w:rsid w:val="00E82327"/>
    <w:rsid w:val="00E823F9"/>
    <w:rsid w:val="00E8252F"/>
    <w:rsid w:val="00E82C19"/>
    <w:rsid w:val="00E8444A"/>
    <w:rsid w:val="00E851FF"/>
    <w:rsid w:val="00E85F4B"/>
    <w:rsid w:val="00E860BD"/>
    <w:rsid w:val="00E90991"/>
    <w:rsid w:val="00E92602"/>
    <w:rsid w:val="00E9261D"/>
    <w:rsid w:val="00E92A2D"/>
    <w:rsid w:val="00E92D6E"/>
    <w:rsid w:val="00E94102"/>
    <w:rsid w:val="00E94C39"/>
    <w:rsid w:val="00E95053"/>
    <w:rsid w:val="00E95851"/>
    <w:rsid w:val="00E95AF5"/>
    <w:rsid w:val="00E95CE8"/>
    <w:rsid w:val="00E95D54"/>
    <w:rsid w:val="00E95ECF"/>
    <w:rsid w:val="00E95FBC"/>
    <w:rsid w:val="00E9652F"/>
    <w:rsid w:val="00E96993"/>
    <w:rsid w:val="00E96DBD"/>
    <w:rsid w:val="00E972AF"/>
    <w:rsid w:val="00E975FB"/>
    <w:rsid w:val="00E9778A"/>
    <w:rsid w:val="00E97CA2"/>
    <w:rsid w:val="00EA01CD"/>
    <w:rsid w:val="00EA0313"/>
    <w:rsid w:val="00EA07BE"/>
    <w:rsid w:val="00EA0DE5"/>
    <w:rsid w:val="00EA0F27"/>
    <w:rsid w:val="00EA14C5"/>
    <w:rsid w:val="00EA1571"/>
    <w:rsid w:val="00EA1611"/>
    <w:rsid w:val="00EA1DDA"/>
    <w:rsid w:val="00EA2944"/>
    <w:rsid w:val="00EA3F9F"/>
    <w:rsid w:val="00EA5CA7"/>
    <w:rsid w:val="00EA639B"/>
    <w:rsid w:val="00EA7034"/>
    <w:rsid w:val="00EA72F6"/>
    <w:rsid w:val="00EA742E"/>
    <w:rsid w:val="00EA754D"/>
    <w:rsid w:val="00EA760A"/>
    <w:rsid w:val="00EA7BBF"/>
    <w:rsid w:val="00EA7F1D"/>
    <w:rsid w:val="00EB064A"/>
    <w:rsid w:val="00EB0884"/>
    <w:rsid w:val="00EB0924"/>
    <w:rsid w:val="00EB0C52"/>
    <w:rsid w:val="00EB0F0F"/>
    <w:rsid w:val="00EB15B9"/>
    <w:rsid w:val="00EB18BC"/>
    <w:rsid w:val="00EB215B"/>
    <w:rsid w:val="00EB2238"/>
    <w:rsid w:val="00EB31B7"/>
    <w:rsid w:val="00EB32A9"/>
    <w:rsid w:val="00EB3ED9"/>
    <w:rsid w:val="00EB4258"/>
    <w:rsid w:val="00EB505B"/>
    <w:rsid w:val="00EB5392"/>
    <w:rsid w:val="00EB5A3B"/>
    <w:rsid w:val="00EB5E07"/>
    <w:rsid w:val="00EB76E0"/>
    <w:rsid w:val="00EB7F25"/>
    <w:rsid w:val="00EC0B23"/>
    <w:rsid w:val="00EC1C7B"/>
    <w:rsid w:val="00EC210A"/>
    <w:rsid w:val="00EC2D12"/>
    <w:rsid w:val="00EC304A"/>
    <w:rsid w:val="00EC3269"/>
    <w:rsid w:val="00EC36E1"/>
    <w:rsid w:val="00EC4048"/>
    <w:rsid w:val="00EC41F6"/>
    <w:rsid w:val="00EC51E3"/>
    <w:rsid w:val="00EC52BD"/>
    <w:rsid w:val="00EC53B8"/>
    <w:rsid w:val="00EC5441"/>
    <w:rsid w:val="00EC562D"/>
    <w:rsid w:val="00EC60CF"/>
    <w:rsid w:val="00EC616C"/>
    <w:rsid w:val="00EC634B"/>
    <w:rsid w:val="00EC6FDA"/>
    <w:rsid w:val="00EC78AA"/>
    <w:rsid w:val="00EC7F25"/>
    <w:rsid w:val="00ED0568"/>
    <w:rsid w:val="00ED0644"/>
    <w:rsid w:val="00ED0AD6"/>
    <w:rsid w:val="00ED0B4D"/>
    <w:rsid w:val="00ED229D"/>
    <w:rsid w:val="00ED2AE9"/>
    <w:rsid w:val="00ED2EA5"/>
    <w:rsid w:val="00ED2EAA"/>
    <w:rsid w:val="00ED2EF5"/>
    <w:rsid w:val="00ED414C"/>
    <w:rsid w:val="00ED43C7"/>
    <w:rsid w:val="00ED480A"/>
    <w:rsid w:val="00ED4B74"/>
    <w:rsid w:val="00ED5215"/>
    <w:rsid w:val="00ED53DF"/>
    <w:rsid w:val="00ED609D"/>
    <w:rsid w:val="00ED6B04"/>
    <w:rsid w:val="00ED6EFC"/>
    <w:rsid w:val="00ED74A5"/>
    <w:rsid w:val="00ED79DE"/>
    <w:rsid w:val="00ED7ED1"/>
    <w:rsid w:val="00EE087C"/>
    <w:rsid w:val="00EE0C6A"/>
    <w:rsid w:val="00EE0DED"/>
    <w:rsid w:val="00EE158E"/>
    <w:rsid w:val="00EE16E0"/>
    <w:rsid w:val="00EE1E88"/>
    <w:rsid w:val="00EE1F22"/>
    <w:rsid w:val="00EE21EF"/>
    <w:rsid w:val="00EE229D"/>
    <w:rsid w:val="00EE30A3"/>
    <w:rsid w:val="00EE4046"/>
    <w:rsid w:val="00EE4AA5"/>
    <w:rsid w:val="00EE615F"/>
    <w:rsid w:val="00EE6427"/>
    <w:rsid w:val="00EE6D32"/>
    <w:rsid w:val="00EE7EFB"/>
    <w:rsid w:val="00EF02D9"/>
    <w:rsid w:val="00EF056D"/>
    <w:rsid w:val="00EF083E"/>
    <w:rsid w:val="00EF0B28"/>
    <w:rsid w:val="00EF0CD3"/>
    <w:rsid w:val="00EF0F5D"/>
    <w:rsid w:val="00EF14B9"/>
    <w:rsid w:val="00EF2660"/>
    <w:rsid w:val="00EF26C2"/>
    <w:rsid w:val="00EF29DB"/>
    <w:rsid w:val="00EF3661"/>
    <w:rsid w:val="00EF3DD6"/>
    <w:rsid w:val="00EF4F1D"/>
    <w:rsid w:val="00EF5592"/>
    <w:rsid w:val="00EF74C1"/>
    <w:rsid w:val="00F010F3"/>
    <w:rsid w:val="00F0123D"/>
    <w:rsid w:val="00F015FD"/>
    <w:rsid w:val="00F01FCB"/>
    <w:rsid w:val="00F02530"/>
    <w:rsid w:val="00F0261F"/>
    <w:rsid w:val="00F02893"/>
    <w:rsid w:val="00F02932"/>
    <w:rsid w:val="00F03494"/>
    <w:rsid w:val="00F03BAD"/>
    <w:rsid w:val="00F03BC2"/>
    <w:rsid w:val="00F04C13"/>
    <w:rsid w:val="00F056A1"/>
    <w:rsid w:val="00F0598B"/>
    <w:rsid w:val="00F07112"/>
    <w:rsid w:val="00F072B9"/>
    <w:rsid w:val="00F07703"/>
    <w:rsid w:val="00F1013C"/>
    <w:rsid w:val="00F10344"/>
    <w:rsid w:val="00F10614"/>
    <w:rsid w:val="00F109B2"/>
    <w:rsid w:val="00F11B64"/>
    <w:rsid w:val="00F11EBE"/>
    <w:rsid w:val="00F12B49"/>
    <w:rsid w:val="00F12E85"/>
    <w:rsid w:val="00F1396D"/>
    <w:rsid w:val="00F14475"/>
    <w:rsid w:val="00F1473A"/>
    <w:rsid w:val="00F14768"/>
    <w:rsid w:val="00F14CB6"/>
    <w:rsid w:val="00F1519D"/>
    <w:rsid w:val="00F15928"/>
    <w:rsid w:val="00F15DB7"/>
    <w:rsid w:val="00F15E62"/>
    <w:rsid w:val="00F168A0"/>
    <w:rsid w:val="00F16D52"/>
    <w:rsid w:val="00F17006"/>
    <w:rsid w:val="00F171DA"/>
    <w:rsid w:val="00F203BE"/>
    <w:rsid w:val="00F21A38"/>
    <w:rsid w:val="00F21BD6"/>
    <w:rsid w:val="00F22321"/>
    <w:rsid w:val="00F22810"/>
    <w:rsid w:val="00F22B21"/>
    <w:rsid w:val="00F22BFE"/>
    <w:rsid w:val="00F235C6"/>
    <w:rsid w:val="00F23B7E"/>
    <w:rsid w:val="00F23C89"/>
    <w:rsid w:val="00F2465A"/>
    <w:rsid w:val="00F2467C"/>
    <w:rsid w:val="00F250D1"/>
    <w:rsid w:val="00F26024"/>
    <w:rsid w:val="00F27080"/>
    <w:rsid w:val="00F272E0"/>
    <w:rsid w:val="00F2755B"/>
    <w:rsid w:val="00F3041B"/>
    <w:rsid w:val="00F30811"/>
    <w:rsid w:val="00F30922"/>
    <w:rsid w:val="00F31432"/>
    <w:rsid w:val="00F317B9"/>
    <w:rsid w:val="00F31DC3"/>
    <w:rsid w:val="00F3202E"/>
    <w:rsid w:val="00F32201"/>
    <w:rsid w:val="00F32371"/>
    <w:rsid w:val="00F3251C"/>
    <w:rsid w:val="00F32819"/>
    <w:rsid w:val="00F32943"/>
    <w:rsid w:val="00F3331C"/>
    <w:rsid w:val="00F337F7"/>
    <w:rsid w:val="00F3389F"/>
    <w:rsid w:val="00F338CE"/>
    <w:rsid w:val="00F35ACD"/>
    <w:rsid w:val="00F36B7C"/>
    <w:rsid w:val="00F36EA9"/>
    <w:rsid w:val="00F37E5E"/>
    <w:rsid w:val="00F408FC"/>
    <w:rsid w:val="00F40F94"/>
    <w:rsid w:val="00F41543"/>
    <w:rsid w:val="00F4161A"/>
    <w:rsid w:val="00F41A54"/>
    <w:rsid w:val="00F41ED8"/>
    <w:rsid w:val="00F420B1"/>
    <w:rsid w:val="00F43932"/>
    <w:rsid w:val="00F43B49"/>
    <w:rsid w:val="00F44412"/>
    <w:rsid w:val="00F44550"/>
    <w:rsid w:val="00F44607"/>
    <w:rsid w:val="00F44634"/>
    <w:rsid w:val="00F45763"/>
    <w:rsid w:val="00F457C2"/>
    <w:rsid w:val="00F4594D"/>
    <w:rsid w:val="00F463BC"/>
    <w:rsid w:val="00F4713C"/>
    <w:rsid w:val="00F471D4"/>
    <w:rsid w:val="00F47389"/>
    <w:rsid w:val="00F47431"/>
    <w:rsid w:val="00F47F73"/>
    <w:rsid w:val="00F50345"/>
    <w:rsid w:val="00F51A78"/>
    <w:rsid w:val="00F51C60"/>
    <w:rsid w:val="00F521FB"/>
    <w:rsid w:val="00F526DD"/>
    <w:rsid w:val="00F52768"/>
    <w:rsid w:val="00F52D24"/>
    <w:rsid w:val="00F534C7"/>
    <w:rsid w:val="00F543DA"/>
    <w:rsid w:val="00F5456C"/>
    <w:rsid w:val="00F54A95"/>
    <w:rsid w:val="00F54CC4"/>
    <w:rsid w:val="00F54E35"/>
    <w:rsid w:val="00F55328"/>
    <w:rsid w:val="00F56224"/>
    <w:rsid w:val="00F56AD9"/>
    <w:rsid w:val="00F57214"/>
    <w:rsid w:val="00F574D9"/>
    <w:rsid w:val="00F5787D"/>
    <w:rsid w:val="00F57990"/>
    <w:rsid w:val="00F60B6C"/>
    <w:rsid w:val="00F60C4D"/>
    <w:rsid w:val="00F60EF0"/>
    <w:rsid w:val="00F61462"/>
    <w:rsid w:val="00F614D4"/>
    <w:rsid w:val="00F61975"/>
    <w:rsid w:val="00F61DB2"/>
    <w:rsid w:val="00F6245B"/>
    <w:rsid w:val="00F629E9"/>
    <w:rsid w:val="00F62A1C"/>
    <w:rsid w:val="00F62D35"/>
    <w:rsid w:val="00F63409"/>
    <w:rsid w:val="00F65B23"/>
    <w:rsid w:val="00F660CD"/>
    <w:rsid w:val="00F668EA"/>
    <w:rsid w:val="00F670D5"/>
    <w:rsid w:val="00F70F83"/>
    <w:rsid w:val="00F718CA"/>
    <w:rsid w:val="00F726F3"/>
    <w:rsid w:val="00F72BCA"/>
    <w:rsid w:val="00F730E8"/>
    <w:rsid w:val="00F73B02"/>
    <w:rsid w:val="00F740FB"/>
    <w:rsid w:val="00F741AB"/>
    <w:rsid w:val="00F747DF"/>
    <w:rsid w:val="00F752B9"/>
    <w:rsid w:val="00F755CF"/>
    <w:rsid w:val="00F7573E"/>
    <w:rsid w:val="00F768D2"/>
    <w:rsid w:val="00F774BD"/>
    <w:rsid w:val="00F775E1"/>
    <w:rsid w:val="00F7771A"/>
    <w:rsid w:val="00F777AD"/>
    <w:rsid w:val="00F809AB"/>
    <w:rsid w:val="00F81BBD"/>
    <w:rsid w:val="00F82760"/>
    <w:rsid w:val="00F84F9A"/>
    <w:rsid w:val="00F85F4D"/>
    <w:rsid w:val="00F87A62"/>
    <w:rsid w:val="00F87ECC"/>
    <w:rsid w:val="00F90E60"/>
    <w:rsid w:val="00F91982"/>
    <w:rsid w:val="00F939C2"/>
    <w:rsid w:val="00F94674"/>
    <w:rsid w:val="00F952D0"/>
    <w:rsid w:val="00F95406"/>
    <w:rsid w:val="00F95863"/>
    <w:rsid w:val="00F969A3"/>
    <w:rsid w:val="00F96A39"/>
    <w:rsid w:val="00F96D61"/>
    <w:rsid w:val="00F96DFF"/>
    <w:rsid w:val="00F96F71"/>
    <w:rsid w:val="00F973F4"/>
    <w:rsid w:val="00F97B0B"/>
    <w:rsid w:val="00F97D4D"/>
    <w:rsid w:val="00FA107F"/>
    <w:rsid w:val="00FA205D"/>
    <w:rsid w:val="00FA2198"/>
    <w:rsid w:val="00FA2301"/>
    <w:rsid w:val="00FA2B4D"/>
    <w:rsid w:val="00FA2C45"/>
    <w:rsid w:val="00FA2D2B"/>
    <w:rsid w:val="00FA2DD7"/>
    <w:rsid w:val="00FA34A3"/>
    <w:rsid w:val="00FA34F2"/>
    <w:rsid w:val="00FA3523"/>
    <w:rsid w:val="00FA38D1"/>
    <w:rsid w:val="00FA3EF7"/>
    <w:rsid w:val="00FA4488"/>
    <w:rsid w:val="00FA4854"/>
    <w:rsid w:val="00FA4BFF"/>
    <w:rsid w:val="00FA4C18"/>
    <w:rsid w:val="00FA6228"/>
    <w:rsid w:val="00FA63C3"/>
    <w:rsid w:val="00FA72E5"/>
    <w:rsid w:val="00FB0056"/>
    <w:rsid w:val="00FB0621"/>
    <w:rsid w:val="00FB06D5"/>
    <w:rsid w:val="00FB06E2"/>
    <w:rsid w:val="00FB0C21"/>
    <w:rsid w:val="00FB291D"/>
    <w:rsid w:val="00FB2ABC"/>
    <w:rsid w:val="00FB2F68"/>
    <w:rsid w:val="00FB33CF"/>
    <w:rsid w:val="00FB3542"/>
    <w:rsid w:val="00FB45FF"/>
    <w:rsid w:val="00FB47BC"/>
    <w:rsid w:val="00FB4B38"/>
    <w:rsid w:val="00FB56D6"/>
    <w:rsid w:val="00FB5B90"/>
    <w:rsid w:val="00FB6A6A"/>
    <w:rsid w:val="00FB6E9C"/>
    <w:rsid w:val="00FB748B"/>
    <w:rsid w:val="00FB7F7A"/>
    <w:rsid w:val="00FC23FD"/>
    <w:rsid w:val="00FC3179"/>
    <w:rsid w:val="00FC35DE"/>
    <w:rsid w:val="00FC4349"/>
    <w:rsid w:val="00FC4F30"/>
    <w:rsid w:val="00FC5292"/>
    <w:rsid w:val="00FC52D6"/>
    <w:rsid w:val="00FC5FAC"/>
    <w:rsid w:val="00FC5FBC"/>
    <w:rsid w:val="00FC6C2D"/>
    <w:rsid w:val="00FC786B"/>
    <w:rsid w:val="00FC7D38"/>
    <w:rsid w:val="00FD042C"/>
    <w:rsid w:val="00FD101B"/>
    <w:rsid w:val="00FD12D2"/>
    <w:rsid w:val="00FD17EE"/>
    <w:rsid w:val="00FD1E52"/>
    <w:rsid w:val="00FD38BE"/>
    <w:rsid w:val="00FD3F56"/>
    <w:rsid w:val="00FD43D6"/>
    <w:rsid w:val="00FD7021"/>
    <w:rsid w:val="00FD70C8"/>
    <w:rsid w:val="00FD7310"/>
    <w:rsid w:val="00FD78C2"/>
    <w:rsid w:val="00FE0A22"/>
    <w:rsid w:val="00FE11D9"/>
    <w:rsid w:val="00FE13CA"/>
    <w:rsid w:val="00FE1482"/>
    <w:rsid w:val="00FE15A9"/>
    <w:rsid w:val="00FE1D60"/>
    <w:rsid w:val="00FE2771"/>
    <w:rsid w:val="00FE31BE"/>
    <w:rsid w:val="00FE3EA2"/>
    <w:rsid w:val="00FE44FA"/>
    <w:rsid w:val="00FE452E"/>
    <w:rsid w:val="00FE4A2D"/>
    <w:rsid w:val="00FE4ED1"/>
    <w:rsid w:val="00FE5AAB"/>
    <w:rsid w:val="00FE6312"/>
    <w:rsid w:val="00FE6386"/>
    <w:rsid w:val="00FE6F0E"/>
    <w:rsid w:val="00FE7957"/>
    <w:rsid w:val="00FE7B95"/>
    <w:rsid w:val="00FF0036"/>
    <w:rsid w:val="00FF09F3"/>
    <w:rsid w:val="00FF0B9D"/>
    <w:rsid w:val="00FF0C3A"/>
    <w:rsid w:val="00FF16EC"/>
    <w:rsid w:val="00FF1C02"/>
    <w:rsid w:val="00FF1F6B"/>
    <w:rsid w:val="00FF25EF"/>
    <w:rsid w:val="00FF277F"/>
    <w:rsid w:val="00FF28AC"/>
    <w:rsid w:val="00FF3315"/>
    <w:rsid w:val="00FF3365"/>
    <w:rsid w:val="00FF443C"/>
    <w:rsid w:val="00FF4FD9"/>
    <w:rsid w:val="00FF5025"/>
    <w:rsid w:val="00FF59CE"/>
    <w:rsid w:val="00FF5D51"/>
    <w:rsid w:val="00FF6365"/>
    <w:rsid w:val="00FF6D4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13AE90B"/>
  <w15:docId w15:val="{D4941E4E-9D96-41A4-9D51-ED9CD3B8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iPriority w:val="9"/>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uiPriority w:val="9"/>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qFormat/>
    <w:rsid w:val="009D7328"/>
    <w:pPr>
      <w:keepNext/>
      <w:spacing w:after="0" w:line="240" w:lineRule="auto"/>
      <w:jc w:val="center"/>
      <w:outlineLvl w:val="4"/>
    </w:pPr>
    <w:rPr>
      <w:rFonts w:ascii="Times New Roman" w:eastAsia="Times New Roman" w:hAnsi="Times New Roman" w:cs="Times New Roman"/>
      <w:b/>
      <w:szCs w:val="20"/>
      <w:lang w:eastAsia="es-ES"/>
    </w:rPr>
  </w:style>
  <w:style w:type="paragraph" w:styleId="Ttulo6">
    <w:name w:val="heading 6"/>
    <w:basedOn w:val="Normal"/>
    <w:next w:val="Normal"/>
    <w:link w:val="Ttulo6Car"/>
    <w:qFormat/>
    <w:rsid w:val="009D7328"/>
    <w:pPr>
      <w:keepNext/>
      <w:spacing w:after="0" w:line="240" w:lineRule="auto"/>
      <w:jc w:val="both"/>
      <w:outlineLvl w:val="5"/>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uiPriority w:val="99"/>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346C"/>
    <w:rPr>
      <w:sz w:val="16"/>
      <w:szCs w:val="16"/>
    </w:rPr>
  </w:style>
  <w:style w:type="paragraph" w:styleId="Textocomentario">
    <w:name w:val="annotation text"/>
    <w:basedOn w:val="Normal"/>
    <w:link w:val="TextocomentarioCar"/>
    <w:uiPriority w:val="99"/>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uiPriority w:val="99"/>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uiPriority w:val="99"/>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uiPriority w:val="99"/>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uiPriority w:val="9"/>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2"/>
      </w:numPr>
    </w:pPr>
  </w:style>
  <w:style w:type="numbering" w:customStyle="1" w:styleId="Estilo2">
    <w:name w:val="Estilo2"/>
    <w:uiPriority w:val="99"/>
    <w:rsid w:val="00AC6659"/>
    <w:pPr>
      <w:numPr>
        <w:numId w:val="3"/>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B01B60"/>
    <w:pPr>
      <w:spacing w:after="100"/>
      <w:ind w:left="220"/>
    </w:p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paragraph" w:styleId="TDC1">
    <w:name w:val="toc 1"/>
    <w:basedOn w:val="Normal"/>
    <w:next w:val="Normal"/>
    <w:autoRedefine/>
    <w:uiPriority w:val="39"/>
    <w:unhideWhenUsed/>
    <w:rsid w:val="00AB7435"/>
    <w:pPr>
      <w:spacing w:after="100" w:line="259" w:lineRule="auto"/>
    </w:pPr>
    <w:rPr>
      <w:rFonts w:cs="Times New Roman"/>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A37593"/>
    <w:rPr>
      <w:rFonts w:eastAsiaTheme="minorHAnsi"/>
      <w:lang w:val="es-ES" w:eastAsia="en-US"/>
    </w:rPr>
  </w:style>
  <w:style w:type="character" w:customStyle="1" w:styleId="EstiloCar">
    <w:name w:val="Estilo Car"/>
    <w:link w:val="Estilo"/>
    <w:locked/>
    <w:rsid w:val="00A37593"/>
    <w:rPr>
      <w:rFonts w:ascii="Arial" w:hAnsi="Arial" w:cs="Arial"/>
      <w:sz w:val="24"/>
    </w:rPr>
  </w:style>
  <w:style w:type="paragraph" w:customStyle="1" w:styleId="Estilo">
    <w:name w:val="Estilo"/>
    <w:basedOn w:val="Sinespaciado"/>
    <w:link w:val="EstiloCar"/>
    <w:qFormat/>
    <w:rsid w:val="00A37593"/>
    <w:pPr>
      <w:jc w:val="both"/>
    </w:pPr>
    <w:rPr>
      <w:rFonts w:ascii="Arial" w:eastAsiaTheme="minorEastAsia" w:hAnsi="Arial" w:cs="Arial"/>
      <w:sz w:val="24"/>
      <w:lang w:eastAsia="es-MX"/>
    </w:rPr>
  </w:style>
  <w:style w:type="character" w:customStyle="1" w:styleId="Ttulo5Car">
    <w:name w:val="Título 5 Car"/>
    <w:basedOn w:val="Fuentedeprrafopredeter"/>
    <w:link w:val="Ttulo5"/>
    <w:rsid w:val="009D7328"/>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9D7328"/>
    <w:rPr>
      <w:rFonts w:ascii="Times New Roman" w:eastAsia="Times New Roman" w:hAnsi="Times New Roman" w:cs="Times New Roman"/>
      <w:b/>
      <w:szCs w:val="20"/>
      <w:lang w:eastAsia="es-ES"/>
    </w:rPr>
  </w:style>
  <w:style w:type="table" w:styleId="Cuadrculadetablaclara">
    <w:name w:val="Grid Table Light"/>
    <w:basedOn w:val="Tablanormal"/>
    <w:uiPriority w:val="40"/>
    <w:rsid w:val="009D732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
    <w:name w:val="Grid Table 2"/>
    <w:basedOn w:val="Tablanormal"/>
    <w:uiPriority w:val="47"/>
    <w:rsid w:val="009D7328"/>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9D7328"/>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9D732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TULARES">
    <w:name w:val="SEC TITULARES"/>
    <w:basedOn w:val="Normal"/>
    <w:link w:val="SECTITULARESCar"/>
    <w:qFormat/>
    <w:rsid w:val="009D7328"/>
    <w:pPr>
      <w:widowControl w:val="0"/>
    </w:pPr>
    <w:rPr>
      <w:rFonts w:ascii="Futura T OT" w:eastAsia="Carme" w:hAnsi="Futura T OT" w:cs="Carme"/>
      <w:b/>
      <w:color w:val="4BACC6"/>
      <w:sz w:val="44"/>
      <w:szCs w:val="44"/>
    </w:rPr>
  </w:style>
  <w:style w:type="character" w:customStyle="1" w:styleId="SECTITULARESCar">
    <w:name w:val="SEC TITULARES Car"/>
    <w:link w:val="SECTITULARES"/>
    <w:rsid w:val="009D7328"/>
    <w:rPr>
      <w:rFonts w:ascii="Futura T OT" w:eastAsia="Carme" w:hAnsi="Futura T OT" w:cs="Carme"/>
      <w:b/>
      <w:color w:val="4BACC6"/>
      <w:sz w:val="44"/>
      <w:szCs w:val="44"/>
    </w:rPr>
  </w:style>
  <w:style w:type="paragraph" w:styleId="Textonotaalfinal">
    <w:name w:val="endnote text"/>
    <w:basedOn w:val="Normal"/>
    <w:link w:val="TextonotaalfinalCar"/>
    <w:uiPriority w:val="99"/>
    <w:semiHidden/>
    <w:unhideWhenUsed/>
    <w:rsid w:val="009D7328"/>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D732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D7328"/>
    <w:rPr>
      <w:vertAlign w:val="superscript"/>
    </w:rPr>
  </w:style>
  <w:style w:type="character" w:customStyle="1" w:styleId="TextoCar1">
    <w:name w:val="Texto Car1"/>
    <w:rsid w:val="009D7328"/>
    <w:rPr>
      <w:rFonts w:ascii="Arial Narrow" w:eastAsia="Times New Roman" w:hAnsi="Arial Narrow"/>
      <w:sz w:val="22"/>
      <w:szCs w:val="24"/>
      <w:lang w:eastAsia="es-ES"/>
    </w:rPr>
  </w:style>
  <w:style w:type="table" w:customStyle="1" w:styleId="Tabladecuadrcula21">
    <w:name w:val="Tabla de cuadrícula 21"/>
    <w:basedOn w:val="Tablanormal"/>
    <w:uiPriority w:val="47"/>
    <w:rsid w:val="009D7328"/>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
    <w:name w:val="List"/>
    <w:basedOn w:val="Normal"/>
    <w:uiPriority w:val="99"/>
    <w:unhideWhenUsed/>
    <w:rsid w:val="009D7328"/>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9D7328"/>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9D7328"/>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9D7328"/>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D7328"/>
    <w:pPr>
      <w:numPr>
        <w:numId w:val="9"/>
      </w:numPr>
      <w:spacing w:after="0" w:line="240" w:lineRule="auto"/>
      <w:contextualSpacing/>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D7328"/>
    <w:pPr>
      <w:spacing w:line="240" w:lineRule="auto"/>
    </w:pPr>
    <w:rPr>
      <w:rFonts w:ascii="Times New Roman" w:eastAsia="Times New Roman" w:hAnsi="Times New Roman" w:cs="Times New Roman"/>
      <w:i/>
      <w:iCs/>
      <w:color w:val="1F497D" w:themeColor="text2"/>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9D7328"/>
    <w:pPr>
      <w:spacing w:after="0"/>
      <w:ind w:left="360" w:firstLine="360"/>
      <w:jc w:val="left"/>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uiPriority w:val="99"/>
    <w:rsid w:val="009D7328"/>
    <w:rPr>
      <w:rFonts w:ascii="Times New Roman" w:eastAsia="Times New Roman" w:hAnsi="Times New Roman" w:cs="Times New Roman"/>
      <w:sz w:val="24"/>
      <w:szCs w:val="24"/>
      <w:lang w:eastAsia="es-ES"/>
    </w:rPr>
  </w:style>
  <w:style w:type="table" w:customStyle="1" w:styleId="Tablaconcuadrcula3">
    <w:name w:val="Tabla con cuadrícula3"/>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D7328"/>
    <w:rPr>
      <w:color w:val="808080"/>
    </w:rPr>
  </w:style>
  <w:style w:type="table" w:styleId="Tabladelista6concolores">
    <w:name w:val="List Table 6 Colorful"/>
    <w:basedOn w:val="Tablanormal"/>
    <w:uiPriority w:val="51"/>
    <w:rsid w:val="009D7328"/>
    <w:pPr>
      <w:spacing w:after="0" w:line="240" w:lineRule="auto"/>
    </w:pPr>
    <w:rPr>
      <w:rFonts w:eastAsiaTheme="minorHAns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3573872">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cid:image002.png@01D3D6F7.8A428DC0" TargetMode="External"/><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E0DC-5D67-4A85-A05A-B5889623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11874</Words>
  <Characters>65311</Characters>
  <Application>Microsoft Office Word</Application>
  <DocSecurity>4</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Alejandro Hernandez Kantun</cp:lastModifiedBy>
  <cp:revision>2</cp:revision>
  <cp:lastPrinted>2019-06-24T23:08:00Z</cp:lastPrinted>
  <dcterms:created xsi:type="dcterms:W3CDTF">2021-02-19T16:05:00Z</dcterms:created>
  <dcterms:modified xsi:type="dcterms:W3CDTF">2021-02-19T16:05:00Z</dcterms:modified>
</cp:coreProperties>
</file>