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26" w:rsidRDefault="00412626" w:rsidP="00BA621A">
      <w:pPr>
        <w:pStyle w:val="TDC1"/>
      </w:pPr>
      <w:r>
        <w:t xml:space="preserve">                                                    </w:t>
      </w:r>
    </w:p>
    <w:p w:rsidR="00412626" w:rsidRDefault="00412626" w:rsidP="00BA621A">
      <w:pPr>
        <w:pStyle w:val="TDC1"/>
      </w:pPr>
    </w:p>
    <w:p w:rsidR="00DE2C0A" w:rsidRPr="00C91950" w:rsidRDefault="00412626" w:rsidP="00F3435E">
      <w:pPr>
        <w:pStyle w:val="TDC1"/>
        <w:tabs>
          <w:tab w:val="right" w:leader="dot" w:pos="9204"/>
        </w:tabs>
        <w:ind w:right="142"/>
      </w:pPr>
      <w:r>
        <w:t xml:space="preserve">                                   Í  N  D  I  C  </w:t>
      </w:r>
      <w:r w:rsidRPr="00C91950">
        <w:t xml:space="preserve">E </w:t>
      </w:r>
      <w:r>
        <w:t xml:space="preserve">    </w:t>
      </w:r>
      <w:r w:rsidRPr="00C91950">
        <w:t xml:space="preserve">             </w:t>
      </w:r>
      <w:r>
        <w:t xml:space="preserve">                             </w:t>
      </w:r>
      <w:r w:rsidRPr="00C91950">
        <w:t xml:space="preserve">          </w:t>
      </w:r>
      <w:r w:rsidR="00365F66">
        <w:t xml:space="preserve">       </w:t>
      </w:r>
      <w:r w:rsidR="00F3435E">
        <w:t xml:space="preserve">   </w:t>
      </w:r>
      <w:r>
        <w:t>PÁ</w:t>
      </w:r>
      <w:r w:rsidRPr="00C91950">
        <w:t>GINA</w:t>
      </w:r>
    </w:p>
    <w:sdt>
      <w:sdtPr>
        <w:rPr>
          <w:rFonts w:asciiTheme="minorHAnsi" w:eastAsiaTheme="minorEastAsia" w:hAnsiTheme="minorHAnsi" w:cstheme="minorBidi"/>
          <w:color w:val="auto"/>
          <w:sz w:val="22"/>
          <w:szCs w:val="22"/>
          <w:lang w:val="es-ES"/>
        </w:rPr>
        <w:id w:val="1979188550"/>
        <w:docPartObj>
          <w:docPartGallery w:val="Table of Contents"/>
          <w:docPartUnique/>
        </w:docPartObj>
      </w:sdtPr>
      <w:sdtEndPr>
        <w:rPr>
          <w:b/>
          <w:bCs/>
        </w:rPr>
      </w:sdtEndPr>
      <w:sdtContent>
        <w:p w:rsidR="00DE2C0A" w:rsidRPr="00DE2C0A" w:rsidRDefault="00DE2C0A" w:rsidP="00DE2C0A">
          <w:pPr>
            <w:pStyle w:val="TtuloTDC"/>
            <w:spacing w:before="0"/>
            <w:rPr>
              <w:rFonts w:ascii="Arial" w:hAnsi="Arial" w:cs="Arial"/>
              <w:sz w:val="22"/>
            </w:rPr>
          </w:pPr>
        </w:p>
        <w:p w:rsidR="002A22A2" w:rsidRDefault="006D2C03">
          <w:pPr>
            <w:pStyle w:val="TDC1"/>
            <w:rPr>
              <w:rFonts w:asciiTheme="minorHAnsi" w:hAnsiTheme="minorHAnsi" w:cstheme="minorBidi"/>
              <w:b w:val="0"/>
              <w:noProof/>
              <w:sz w:val="22"/>
            </w:rPr>
          </w:pPr>
          <w:r>
            <w:fldChar w:fldCharType="begin"/>
          </w:r>
          <w:r>
            <w:instrText xml:space="preserve"> TOC \o "1-3" \h \z \u </w:instrText>
          </w:r>
          <w:r>
            <w:fldChar w:fldCharType="separate"/>
          </w:r>
          <w:hyperlink w:anchor="_Toc85723127" w:history="1">
            <w:r w:rsidR="002A22A2" w:rsidRPr="00657BB2">
              <w:rPr>
                <w:rStyle w:val="Hipervnculo"/>
                <w:noProof/>
              </w:rPr>
              <w:t>INTRODUCCIÓN</w:t>
            </w:r>
            <w:r w:rsidR="002A22A2">
              <w:rPr>
                <w:noProof/>
                <w:webHidden/>
              </w:rPr>
              <w:tab/>
            </w:r>
            <w:r w:rsidR="002A22A2">
              <w:rPr>
                <w:noProof/>
                <w:webHidden/>
              </w:rPr>
              <w:fldChar w:fldCharType="begin"/>
            </w:r>
            <w:r w:rsidR="002A22A2">
              <w:rPr>
                <w:noProof/>
                <w:webHidden/>
              </w:rPr>
              <w:instrText xml:space="preserve"> PAGEREF _Toc85723127 \h </w:instrText>
            </w:r>
            <w:r w:rsidR="002A22A2">
              <w:rPr>
                <w:noProof/>
                <w:webHidden/>
              </w:rPr>
            </w:r>
            <w:r w:rsidR="002A22A2">
              <w:rPr>
                <w:noProof/>
                <w:webHidden/>
              </w:rPr>
              <w:fldChar w:fldCharType="separate"/>
            </w:r>
            <w:r w:rsidR="002A22A2">
              <w:rPr>
                <w:noProof/>
                <w:webHidden/>
              </w:rPr>
              <w:t>2</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28" w:history="1">
            <w:r w:rsidR="002A22A2" w:rsidRPr="00657BB2">
              <w:rPr>
                <w:rStyle w:val="Hipervnculo"/>
                <w:noProof/>
              </w:rPr>
              <w:t>I. AUDITORÍA AL DESEMPEÑO DEL SUBSIDIO OTORGADO POR LA COMISIÓN NACIONAL PARA PREVENIR Y ERRADICAR LA VIOLENCIA CONTRA LAS MUJERES (CONAVIM) 2020 20-AEMD-A-GOB-027-054</w:t>
            </w:r>
            <w:r w:rsidR="002A22A2">
              <w:rPr>
                <w:noProof/>
                <w:webHidden/>
              </w:rPr>
              <w:tab/>
            </w:r>
            <w:r w:rsidR="002A22A2">
              <w:rPr>
                <w:noProof/>
                <w:webHidden/>
              </w:rPr>
              <w:fldChar w:fldCharType="begin"/>
            </w:r>
            <w:r w:rsidR="002A22A2">
              <w:rPr>
                <w:noProof/>
                <w:webHidden/>
              </w:rPr>
              <w:instrText xml:space="preserve"> PAGEREF _Toc85723128 \h </w:instrText>
            </w:r>
            <w:r w:rsidR="002A22A2">
              <w:rPr>
                <w:noProof/>
                <w:webHidden/>
              </w:rPr>
            </w:r>
            <w:r w:rsidR="002A22A2">
              <w:rPr>
                <w:noProof/>
                <w:webHidden/>
              </w:rPr>
              <w:fldChar w:fldCharType="separate"/>
            </w:r>
            <w:r w:rsidR="002A22A2">
              <w:rPr>
                <w:noProof/>
                <w:webHidden/>
              </w:rPr>
              <w:t>4</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29" w:history="1">
            <w:r w:rsidR="002A22A2" w:rsidRPr="00657BB2">
              <w:rPr>
                <w:rStyle w:val="Hipervnculo"/>
                <w:noProof/>
              </w:rPr>
              <w:t>I.1 ANTECEDENTES</w:t>
            </w:r>
            <w:r w:rsidR="002A22A2">
              <w:rPr>
                <w:noProof/>
                <w:webHidden/>
              </w:rPr>
              <w:tab/>
            </w:r>
            <w:r w:rsidR="002A22A2">
              <w:rPr>
                <w:noProof/>
                <w:webHidden/>
              </w:rPr>
              <w:fldChar w:fldCharType="begin"/>
            </w:r>
            <w:r w:rsidR="002A22A2">
              <w:rPr>
                <w:noProof/>
                <w:webHidden/>
              </w:rPr>
              <w:instrText xml:space="preserve"> PAGEREF _Toc85723129 \h </w:instrText>
            </w:r>
            <w:r w:rsidR="002A22A2">
              <w:rPr>
                <w:noProof/>
                <w:webHidden/>
              </w:rPr>
            </w:r>
            <w:r w:rsidR="002A22A2">
              <w:rPr>
                <w:noProof/>
                <w:webHidden/>
              </w:rPr>
              <w:fldChar w:fldCharType="separate"/>
            </w:r>
            <w:r w:rsidR="002A22A2">
              <w:rPr>
                <w:noProof/>
                <w:webHidden/>
              </w:rPr>
              <w:t>4</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30" w:history="1">
            <w:r w:rsidR="002A22A2" w:rsidRPr="00657BB2">
              <w:rPr>
                <w:rStyle w:val="Hipervnculo"/>
                <w:noProof/>
              </w:rPr>
              <w:t>I.2 ASPECTOS GENERALES DE AUDITORÍA</w:t>
            </w:r>
            <w:r w:rsidR="002A22A2">
              <w:rPr>
                <w:noProof/>
                <w:webHidden/>
              </w:rPr>
              <w:tab/>
            </w:r>
            <w:r w:rsidR="002A22A2">
              <w:rPr>
                <w:noProof/>
                <w:webHidden/>
              </w:rPr>
              <w:fldChar w:fldCharType="begin"/>
            </w:r>
            <w:r w:rsidR="002A22A2">
              <w:rPr>
                <w:noProof/>
                <w:webHidden/>
              </w:rPr>
              <w:instrText xml:space="preserve"> PAGEREF _Toc85723130 \h </w:instrText>
            </w:r>
            <w:r w:rsidR="002A22A2">
              <w:rPr>
                <w:noProof/>
                <w:webHidden/>
              </w:rPr>
            </w:r>
            <w:r w:rsidR="002A22A2">
              <w:rPr>
                <w:noProof/>
                <w:webHidden/>
              </w:rPr>
              <w:fldChar w:fldCharType="separate"/>
            </w:r>
            <w:r w:rsidR="002A22A2">
              <w:rPr>
                <w:noProof/>
                <w:webHidden/>
              </w:rPr>
              <w:t>7</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1" w:history="1">
            <w:r w:rsidR="002A22A2" w:rsidRPr="00657BB2">
              <w:rPr>
                <w:rStyle w:val="Hipervnculo"/>
                <w:rFonts w:cs="Arial"/>
                <w:noProof/>
              </w:rPr>
              <w:t>A.</w:t>
            </w:r>
            <w:r w:rsidR="002A22A2">
              <w:rPr>
                <w:rFonts w:asciiTheme="minorHAnsi" w:hAnsiTheme="minorHAnsi"/>
                <w:b w:val="0"/>
                <w:noProof/>
                <w:sz w:val="22"/>
              </w:rPr>
              <w:tab/>
            </w:r>
            <w:r w:rsidR="002A22A2" w:rsidRPr="00657BB2">
              <w:rPr>
                <w:rStyle w:val="Hipervnculo"/>
                <w:rFonts w:cs="Arial"/>
                <w:noProof/>
              </w:rPr>
              <w:t>Título de la auditoría</w:t>
            </w:r>
            <w:r w:rsidR="002A22A2">
              <w:rPr>
                <w:noProof/>
                <w:webHidden/>
              </w:rPr>
              <w:tab/>
            </w:r>
            <w:r w:rsidR="002A22A2">
              <w:rPr>
                <w:noProof/>
                <w:webHidden/>
              </w:rPr>
              <w:fldChar w:fldCharType="begin"/>
            </w:r>
            <w:r w:rsidR="002A22A2">
              <w:rPr>
                <w:noProof/>
                <w:webHidden/>
              </w:rPr>
              <w:instrText xml:space="preserve"> PAGEREF _Toc85723131 \h </w:instrText>
            </w:r>
            <w:r w:rsidR="002A22A2">
              <w:rPr>
                <w:noProof/>
                <w:webHidden/>
              </w:rPr>
            </w:r>
            <w:r w:rsidR="002A22A2">
              <w:rPr>
                <w:noProof/>
                <w:webHidden/>
              </w:rPr>
              <w:fldChar w:fldCharType="separate"/>
            </w:r>
            <w:r w:rsidR="002A22A2">
              <w:rPr>
                <w:noProof/>
                <w:webHidden/>
              </w:rPr>
              <w:t>7</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2" w:history="1">
            <w:r w:rsidR="002A22A2" w:rsidRPr="00657BB2">
              <w:rPr>
                <w:rStyle w:val="Hipervnculo"/>
                <w:rFonts w:cs="Arial"/>
                <w:noProof/>
              </w:rPr>
              <w:t>B.</w:t>
            </w:r>
            <w:r w:rsidR="002A22A2">
              <w:rPr>
                <w:rFonts w:asciiTheme="minorHAnsi" w:hAnsiTheme="minorHAnsi"/>
                <w:b w:val="0"/>
                <w:noProof/>
                <w:sz w:val="22"/>
              </w:rPr>
              <w:tab/>
            </w:r>
            <w:r w:rsidR="002A22A2" w:rsidRPr="00657BB2">
              <w:rPr>
                <w:rStyle w:val="Hipervnculo"/>
                <w:rFonts w:cs="Arial"/>
                <w:noProof/>
              </w:rPr>
              <w:t>Objetivo</w:t>
            </w:r>
            <w:r w:rsidR="002A22A2">
              <w:rPr>
                <w:noProof/>
                <w:webHidden/>
              </w:rPr>
              <w:tab/>
            </w:r>
            <w:r w:rsidR="002A22A2">
              <w:rPr>
                <w:noProof/>
                <w:webHidden/>
              </w:rPr>
              <w:fldChar w:fldCharType="begin"/>
            </w:r>
            <w:r w:rsidR="002A22A2">
              <w:rPr>
                <w:noProof/>
                <w:webHidden/>
              </w:rPr>
              <w:instrText xml:space="preserve"> PAGEREF _Toc85723132 \h </w:instrText>
            </w:r>
            <w:r w:rsidR="002A22A2">
              <w:rPr>
                <w:noProof/>
                <w:webHidden/>
              </w:rPr>
            </w:r>
            <w:r w:rsidR="002A22A2">
              <w:rPr>
                <w:noProof/>
                <w:webHidden/>
              </w:rPr>
              <w:fldChar w:fldCharType="separate"/>
            </w:r>
            <w:r w:rsidR="002A22A2">
              <w:rPr>
                <w:noProof/>
                <w:webHidden/>
              </w:rPr>
              <w:t>7</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3" w:history="1">
            <w:r w:rsidR="002A22A2" w:rsidRPr="00657BB2">
              <w:rPr>
                <w:rStyle w:val="Hipervnculo"/>
                <w:rFonts w:eastAsia="Calibri" w:cs="Arial"/>
                <w:noProof/>
              </w:rPr>
              <w:t>C.</w:t>
            </w:r>
            <w:r w:rsidR="002A22A2">
              <w:rPr>
                <w:rFonts w:asciiTheme="minorHAnsi" w:hAnsiTheme="minorHAnsi"/>
                <w:b w:val="0"/>
                <w:noProof/>
                <w:sz w:val="22"/>
              </w:rPr>
              <w:tab/>
            </w:r>
            <w:r w:rsidR="002A22A2" w:rsidRPr="00657BB2">
              <w:rPr>
                <w:rStyle w:val="Hipervnculo"/>
                <w:rFonts w:eastAsia="Calibri" w:cs="Arial"/>
                <w:noProof/>
              </w:rPr>
              <w:t>Alcance</w:t>
            </w:r>
            <w:r w:rsidR="002A22A2">
              <w:rPr>
                <w:noProof/>
                <w:webHidden/>
              </w:rPr>
              <w:tab/>
            </w:r>
            <w:r w:rsidR="002A22A2">
              <w:rPr>
                <w:noProof/>
                <w:webHidden/>
              </w:rPr>
              <w:fldChar w:fldCharType="begin"/>
            </w:r>
            <w:r w:rsidR="002A22A2">
              <w:rPr>
                <w:noProof/>
                <w:webHidden/>
              </w:rPr>
              <w:instrText xml:space="preserve"> PAGEREF _Toc85723133 \h </w:instrText>
            </w:r>
            <w:r w:rsidR="002A22A2">
              <w:rPr>
                <w:noProof/>
                <w:webHidden/>
              </w:rPr>
            </w:r>
            <w:r w:rsidR="002A22A2">
              <w:rPr>
                <w:noProof/>
                <w:webHidden/>
              </w:rPr>
              <w:fldChar w:fldCharType="separate"/>
            </w:r>
            <w:r w:rsidR="002A22A2">
              <w:rPr>
                <w:noProof/>
                <w:webHidden/>
              </w:rPr>
              <w:t>7</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4" w:history="1">
            <w:r w:rsidR="002A22A2" w:rsidRPr="00657BB2">
              <w:rPr>
                <w:rStyle w:val="Hipervnculo"/>
                <w:rFonts w:cs="Arial"/>
                <w:noProof/>
                <w:lang w:eastAsia="es-ES"/>
              </w:rPr>
              <w:t>D.</w:t>
            </w:r>
            <w:r w:rsidR="002A22A2">
              <w:rPr>
                <w:rFonts w:asciiTheme="minorHAnsi" w:hAnsiTheme="minorHAnsi"/>
                <w:b w:val="0"/>
                <w:noProof/>
                <w:sz w:val="22"/>
              </w:rPr>
              <w:tab/>
            </w:r>
            <w:r w:rsidR="002A22A2" w:rsidRPr="00657BB2">
              <w:rPr>
                <w:rStyle w:val="Hipervnculo"/>
                <w:rFonts w:cs="Arial"/>
                <w:noProof/>
                <w:lang w:eastAsia="es-ES"/>
              </w:rPr>
              <w:t>Criterios de Selección</w:t>
            </w:r>
            <w:r w:rsidR="002A22A2">
              <w:rPr>
                <w:noProof/>
                <w:webHidden/>
              </w:rPr>
              <w:tab/>
            </w:r>
            <w:r w:rsidR="002A22A2">
              <w:rPr>
                <w:noProof/>
                <w:webHidden/>
              </w:rPr>
              <w:fldChar w:fldCharType="begin"/>
            </w:r>
            <w:r w:rsidR="002A22A2">
              <w:rPr>
                <w:noProof/>
                <w:webHidden/>
              </w:rPr>
              <w:instrText xml:space="preserve"> PAGEREF _Toc85723134 \h </w:instrText>
            </w:r>
            <w:r w:rsidR="002A22A2">
              <w:rPr>
                <w:noProof/>
                <w:webHidden/>
              </w:rPr>
            </w:r>
            <w:r w:rsidR="002A22A2">
              <w:rPr>
                <w:noProof/>
                <w:webHidden/>
              </w:rPr>
              <w:fldChar w:fldCharType="separate"/>
            </w:r>
            <w:r w:rsidR="002A22A2">
              <w:rPr>
                <w:noProof/>
                <w:webHidden/>
              </w:rPr>
              <w:t>8</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5" w:history="1">
            <w:r w:rsidR="002A22A2" w:rsidRPr="00657BB2">
              <w:rPr>
                <w:rStyle w:val="Hipervnculo"/>
                <w:rFonts w:cs="Arial"/>
                <w:noProof/>
              </w:rPr>
              <w:t>E.</w:t>
            </w:r>
            <w:r w:rsidR="002A22A2">
              <w:rPr>
                <w:rFonts w:asciiTheme="minorHAnsi" w:hAnsiTheme="minorHAnsi"/>
                <w:b w:val="0"/>
                <w:noProof/>
                <w:sz w:val="22"/>
              </w:rPr>
              <w:tab/>
            </w:r>
            <w:r w:rsidR="002A22A2" w:rsidRPr="00657BB2">
              <w:rPr>
                <w:rStyle w:val="Hipervnculo"/>
                <w:rFonts w:cs="Arial"/>
                <w:noProof/>
              </w:rPr>
              <w:t>Áreas Revisadas</w:t>
            </w:r>
            <w:r w:rsidR="002A22A2">
              <w:rPr>
                <w:noProof/>
                <w:webHidden/>
              </w:rPr>
              <w:tab/>
            </w:r>
            <w:r w:rsidR="002A22A2">
              <w:rPr>
                <w:noProof/>
                <w:webHidden/>
              </w:rPr>
              <w:fldChar w:fldCharType="begin"/>
            </w:r>
            <w:r w:rsidR="002A22A2">
              <w:rPr>
                <w:noProof/>
                <w:webHidden/>
              </w:rPr>
              <w:instrText xml:space="preserve"> PAGEREF _Toc85723135 \h </w:instrText>
            </w:r>
            <w:r w:rsidR="002A22A2">
              <w:rPr>
                <w:noProof/>
                <w:webHidden/>
              </w:rPr>
            </w:r>
            <w:r w:rsidR="002A22A2">
              <w:rPr>
                <w:noProof/>
                <w:webHidden/>
              </w:rPr>
              <w:fldChar w:fldCharType="separate"/>
            </w:r>
            <w:r w:rsidR="002A22A2">
              <w:rPr>
                <w:noProof/>
                <w:webHidden/>
              </w:rPr>
              <w:t>8</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6" w:history="1">
            <w:r w:rsidR="002A22A2" w:rsidRPr="00657BB2">
              <w:rPr>
                <w:rStyle w:val="Hipervnculo"/>
                <w:rFonts w:cs="Arial"/>
                <w:noProof/>
              </w:rPr>
              <w:t>F.</w:t>
            </w:r>
            <w:r w:rsidR="002A22A2">
              <w:rPr>
                <w:rFonts w:asciiTheme="minorHAnsi" w:hAnsiTheme="minorHAnsi"/>
                <w:b w:val="0"/>
                <w:noProof/>
                <w:sz w:val="22"/>
              </w:rPr>
              <w:tab/>
            </w:r>
            <w:r w:rsidR="002A22A2" w:rsidRPr="00657BB2">
              <w:rPr>
                <w:rStyle w:val="Hipervnculo"/>
                <w:rFonts w:cs="Arial"/>
                <w:noProof/>
              </w:rPr>
              <w:t>Procedimientos de Auditoría Aplicados</w:t>
            </w:r>
            <w:r w:rsidR="002A22A2">
              <w:rPr>
                <w:noProof/>
                <w:webHidden/>
              </w:rPr>
              <w:tab/>
            </w:r>
            <w:r w:rsidR="002A22A2">
              <w:rPr>
                <w:noProof/>
                <w:webHidden/>
              </w:rPr>
              <w:fldChar w:fldCharType="begin"/>
            </w:r>
            <w:r w:rsidR="002A22A2">
              <w:rPr>
                <w:noProof/>
                <w:webHidden/>
              </w:rPr>
              <w:instrText xml:space="preserve"> PAGEREF _Toc85723136 \h </w:instrText>
            </w:r>
            <w:r w:rsidR="002A22A2">
              <w:rPr>
                <w:noProof/>
                <w:webHidden/>
              </w:rPr>
            </w:r>
            <w:r w:rsidR="002A22A2">
              <w:rPr>
                <w:noProof/>
                <w:webHidden/>
              </w:rPr>
              <w:fldChar w:fldCharType="separate"/>
            </w:r>
            <w:r w:rsidR="002A22A2">
              <w:rPr>
                <w:noProof/>
                <w:webHidden/>
              </w:rPr>
              <w:t>8</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7" w:history="1">
            <w:r w:rsidR="002A22A2" w:rsidRPr="00657BB2">
              <w:rPr>
                <w:rStyle w:val="Hipervnculo"/>
                <w:rFonts w:cs="Arial"/>
                <w:noProof/>
              </w:rPr>
              <w:t>G.</w:t>
            </w:r>
            <w:r w:rsidR="002A22A2">
              <w:rPr>
                <w:rFonts w:asciiTheme="minorHAnsi" w:hAnsiTheme="minorHAnsi"/>
                <w:b w:val="0"/>
                <w:noProof/>
                <w:sz w:val="22"/>
              </w:rPr>
              <w:tab/>
            </w:r>
            <w:r w:rsidR="002A22A2" w:rsidRPr="00657BB2">
              <w:rPr>
                <w:rStyle w:val="Hipervnculo"/>
                <w:rFonts w:cs="Arial"/>
                <w:noProof/>
              </w:rPr>
              <w:t>Servidores Públicos que intervinieron en la Auditoría</w:t>
            </w:r>
            <w:r w:rsidR="002A22A2">
              <w:rPr>
                <w:noProof/>
                <w:webHidden/>
              </w:rPr>
              <w:tab/>
            </w:r>
            <w:r w:rsidR="002A22A2">
              <w:rPr>
                <w:noProof/>
                <w:webHidden/>
              </w:rPr>
              <w:fldChar w:fldCharType="begin"/>
            </w:r>
            <w:r w:rsidR="002A22A2">
              <w:rPr>
                <w:noProof/>
                <w:webHidden/>
              </w:rPr>
              <w:instrText xml:space="preserve"> PAGEREF _Toc85723137 \h </w:instrText>
            </w:r>
            <w:r w:rsidR="002A22A2">
              <w:rPr>
                <w:noProof/>
                <w:webHidden/>
              </w:rPr>
            </w:r>
            <w:r w:rsidR="002A22A2">
              <w:rPr>
                <w:noProof/>
                <w:webHidden/>
              </w:rPr>
              <w:fldChar w:fldCharType="separate"/>
            </w:r>
            <w:r w:rsidR="002A22A2">
              <w:rPr>
                <w:noProof/>
                <w:webHidden/>
              </w:rPr>
              <w:t>9</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38" w:history="1">
            <w:r w:rsidR="002A22A2" w:rsidRPr="00657BB2">
              <w:rPr>
                <w:rStyle w:val="Hipervnculo"/>
                <w:noProof/>
              </w:rPr>
              <w:t>I</w:t>
            </w:r>
            <w:r w:rsidR="002A22A2" w:rsidRPr="00657BB2">
              <w:rPr>
                <w:rStyle w:val="Hipervnculo"/>
                <w:rFonts w:eastAsiaTheme="majorEastAsia"/>
                <w:noProof/>
              </w:rPr>
              <w:t>.3 RESULTADOS DE LA FISCALIZACIÓN EFECTUADA</w:t>
            </w:r>
            <w:r w:rsidR="002A22A2">
              <w:rPr>
                <w:noProof/>
                <w:webHidden/>
              </w:rPr>
              <w:tab/>
            </w:r>
            <w:r w:rsidR="002A22A2">
              <w:rPr>
                <w:noProof/>
                <w:webHidden/>
              </w:rPr>
              <w:fldChar w:fldCharType="begin"/>
            </w:r>
            <w:r w:rsidR="002A22A2">
              <w:rPr>
                <w:noProof/>
                <w:webHidden/>
              </w:rPr>
              <w:instrText xml:space="preserve"> PAGEREF _Toc85723138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39" w:history="1">
            <w:r w:rsidR="002A22A2" w:rsidRPr="00657BB2">
              <w:rPr>
                <w:rStyle w:val="Hipervnculo"/>
                <w:rFonts w:cs="Arial"/>
                <w:noProof/>
                <w:lang w:eastAsia="es-ES"/>
              </w:rPr>
              <w:t>A.</w:t>
            </w:r>
            <w:r w:rsidR="002A22A2">
              <w:rPr>
                <w:rFonts w:asciiTheme="minorHAnsi" w:hAnsiTheme="minorHAnsi"/>
                <w:b w:val="0"/>
                <w:noProof/>
                <w:sz w:val="22"/>
              </w:rPr>
              <w:tab/>
            </w:r>
            <w:r w:rsidR="002A22A2" w:rsidRPr="00657BB2">
              <w:rPr>
                <w:rStyle w:val="Hipervnculo"/>
                <w:rFonts w:cs="Arial"/>
                <w:noProof/>
                <w:lang w:eastAsia="es-ES"/>
              </w:rPr>
              <w:t>Resumen general de observaciones y recomendaciones emitidas en materia de desempeño</w:t>
            </w:r>
            <w:r w:rsidR="002A22A2">
              <w:rPr>
                <w:noProof/>
                <w:webHidden/>
              </w:rPr>
              <w:tab/>
            </w:r>
            <w:r w:rsidR="002A22A2">
              <w:rPr>
                <w:noProof/>
                <w:webHidden/>
              </w:rPr>
              <w:fldChar w:fldCharType="begin"/>
            </w:r>
            <w:r w:rsidR="002A22A2">
              <w:rPr>
                <w:noProof/>
                <w:webHidden/>
              </w:rPr>
              <w:instrText xml:space="preserve"> PAGEREF _Toc85723139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rsidR="002A22A2" w:rsidRDefault="00003EAB">
          <w:pPr>
            <w:pStyle w:val="TDC2"/>
            <w:tabs>
              <w:tab w:val="left" w:pos="880"/>
            </w:tabs>
            <w:rPr>
              <w:rFonts w:asciiTheme="minorHAnsi" w:hAnsiTheme="minorHAnsi"/>
              <w:b w:val="0"/>
              <w:noProof/>
              <w:sz w:val="22"/>
            </w:rPr>
          </w:pPr>
          <w:hyperlink w:anchor="_Toc85723140" w:history="1">
            <w:r w:rsidR="002A22A2" w:rsidRPr="00657BB2">
              <w:rPr>
                <w:rStyle w:val="Hipervnculo"/>
                <w:rFonts w:cs="Arial"/>
                <w:noProof/>
                <w:lang w:eastAsia="es-ES"/>
              </w:rPr>
              <w:t>B.</w:t>
            </w:r>
            <w:r w:rsidR="002A22A2">
              <w:rPr>
                <w:rFonts w:asciiTheme="minorHAnsi" w:hAnsiTheme="minorHAnsi"/>
                <w:b w:val="0"/>
                <w:noProof/>
                <w:sz w:val="22"/>
              </w:rPr>
              <w:tab/>
            </w:r>
            <w:r w:rsidR="002A22A2" w:rsidRPr="00657BB2">
              <w:rPr>
                <w:rStyle w:val="Hipervnculo"/>
                <w:rFonts w:cs="Arial"/>
                <w:noProof/>
                <w:lang w:eastAsia="es-ES"/>
              </w:rPr>
              <w:t>Detalle de Resultados</w:t>
            </w:r>
            <w:r w:rsidR="002A22A2">
              <w:rPr>
                <w:noProof/>
                <w:webHidden/>
              </w:rPr>
              <w:tab/>
            </w:r>
            <w:r w:rsidR="002A22A2">
              <w:rPr>
                <w:noProof/>
                <w:webHidden/>
              </w:rPr>
              <w:fldChar w:fldCharType="begin"/>
            </w:r>
            <w:r w:rsidR="002A22A2">
              <w:rPr>
                <w:noProof/>
                <w:webHidden/>
              </w:rPr>
              <w:instrText xml:space="preserve"> PAGEREF _Toc85723140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41" w:history="1">
            <w:r w:rsidR="002A22A2" w:rsidRPr="00657BB2">
              <w:rPr>
                <w:rStyle w:val="Hipervnculo"/>
                <w:noProof/>
              </w:rPr>
              <w:t>I.4 COMENTARIOS DEL ENTE FISCALIZADO</w:t>
            </w:r>
            <w:r w:rsidR="002A22A2">
              <w:rPr>
                <w:noProof/>
                <w:webHidden/>
              </w:rPr>
              <w:tab/>
            </w:r>
            <w:r w:rsidR="002A22A2">
              <w:rPr>
                <w:noProof/>
                <w:webHidden/>
              </w:rPr>
              <w:fldChar w:fldCharType="begin"/>
            </w:r>
            <w:r w:rsidR="002A22A2">
              <w:rPr>
                <w:noProof/>
                <w:webHidden/>
              </w:rPr>
              <w:instrText xml:space="preserve"> PAGEREF _Toc85723141 \h </w:instrText>
            </w:r>
            <w:r w:rsidR="002A22A2">
              <w:rPr>
                <w:noProof/>
                <w:webHidden/>
              </w:rPr>
            </w:r>
            <w:r w:rsidR="002A22A2">
              <w:rPr>
                <w:noProof/>
                <w:webHidden/>
              </w:rPr>
              <w:fldChar w:fldCharType="separate"/>
            </w:r>
            <w:r w:rsidR="002A22A2">
              <w:rPr>
                <w:noProof/>
                <w:webHidden/>
              </w:rPr>
              <w:t>28</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42" w:history="1">
            <w:r w:rsidR="002A22A2" w:rsidRPr="00657BB2">
              <w:rPr>
                <w:rStyle w:val="Hipervnculo"/>
                <w:noProof/>
              </w:rPr>
              <w:t>I.5 TABLA DE JUSTIFICACIONES Y ACLARACIONES DE LOS RESULTADOS</w:t>
            </w:r>
            <w:r w:rsidR="002A22A2">
              <w:rPr>
                <w:noProof/>
                <w:webHidden/>
              </w:rPr>
              <w:tab/>
            </w:r>
            <w:r w:rsidR="002A22A2">
              <w:rPr>
                <w:noProof/>
                <w:webHidden/>
              </w:rPr>
              <w:fldChar w:fldCharType="begin"/>
            </w:r>
            <w:r w:rsidR="002A22A2">
              <w:rPr>
                <w:noProof/>
                <w:webHidden/>
              </w:rPr>
              <w:instrText xml:space="preserve"> PAGEREF _Toc85723142 \h </w:instrText>
            </w:r>
            <w:r w:rsidR="002A22A2">
              <w:rPr>
                <w:noProof/>
                <w:webHidden/>
              </w:rPr>
            </w:r>
            <w:r w:rsidR="002A22A2">
              <w:rPr>
                <w:noProof/>
                <w:webHidden/>
              </w:rPr>
              <w:fldChar w:fldCharType="separate"/>
            </w:r>
            <w:r w:rsidR="002A22A2">
              <w:rPr>
                <w:noProof/>
                <w:webHidden/>
              </w:rPr>
              <w:t>28</w:t>
            </w:r>
            <w:r w:rsidR="002A22A2">
              <w:rPr>
                <w:noProof/>
                <w:webHidden/>
              </w:rPr>
              <w:fldChar w:fldCharType="end"/>
            </w:r>
          </w:hyperlink>
        </w:p>
        <w:p w:rsidR="002A22A2" w:rsidRDefault="00003EAB">
          <w:pPr>
            <w:pStyle w:val="TDC1"/>
            <w:rPr>
              <w:rFonts w:asciiTheme="minorHAnsi" w:hAnsiTheme="minorHAnsi" w:cstheme="minorBidi"/>
              <w:b w:val="0"/>
              <w:noProof/>
              <w:sz w:val="22"/>
            </w:rPr>
          </w:pPr>
          <w:hyperlink w:anchor="_Toc85723143" w:history="1">
            <w:r w:rsidR="002A22A2" w:rsidRPr="00657BB2">
              <w:rPr>
                <w:rStyle w:val="Hipervnculo"/>
                <w:noProof/>
              </w:rPr>
              <w:t>II. DICTAMEN DEL INFORME INDIVIDUAL DE AUDITORÍA</w:t>
            </w:r>
            <w:r w:rsidR="002A22A2">
              <w:rPr>
                <w:noProof/>
                <w:webHidden/>
              </w:rPr>
              <w:tab/>
            </w:r>
            <w:r w:rsidR="002A22A2">
              <w:rPr>
                <w:noProof/>
                <w:webHidden/>
              </w:rPr>
              <w:fldChar w:fldCharType="begin"/>
            </w:r>
            <w:r w:rsidR="002A22A2">
              <w:rPr>
                <w:noProof/>
                <w:webHidden/>
              </w:rPr>
              <w:instrText xml:space="preserve"> PAGEREF _Toc85723143 \h </w:instrText>
            </w:r>
            <w:r w:rsidR="002A22A2">
              <w:rPr>
                <w:noProof/>
                <w:webHidden/>
              </w:rPr>
            </w:r>
            <w:r w:rsidR="002A22A2">
              <w:rPr>
                <w:noProof/>
                <w:webHidden/>
              </w:rPr>
              <w:fldChar w:fldCharType="separate"/>
            </w:r>
            <w:r w:rsidR="002A22A2">
              <w:rPr>
                <w:noProof/>
                <w:webHidden/>
              </w:rPr>
              <w:t>29</w:t>
            </w:r>
            <w:r w:rsidR="002A22A2">
              <w:rPr>
                <w:noProof/>
                <w:webHidden/>
              </w:rPr>
              <w:fldChar w:fldCharType="end"/>
            </w:r>
          </w:hyperlink>
        </w:p>
        <w:p w:rsidR="00DE2C0A" w:rsidRDefault="006D2C03">
          <w:r>
            <w:rPr>
              <w:rFonts w:ascii="Arial" w:hAnsi="Arial" w:cs="Arial"/>
              <w:sz w:val="24"/>
            </w:rPr>
            <w:fldChar w:fldCharType="end"/>
          </w:r>
        </w:p>
      </w:sdtContent>
    </w:sdt>
    <w:p w:rsidR="00412626" w:rsidRPr="00365F66" w:rsidRDefault="00412626" w:rsidP="00365F66">
      <w:pPr>
        <w:spacing w:after="0"/>
        <w:jc w:val="both"/>
        <w:rPr>
          <w:rFonts w:ascii="Arial" w:hAnsi="Arial" w:cs="Arial"/>
          <w:sz w:val="24"/>
        </w:rPr>
      </w:pPr>
      <w:bookmarkStart w:id="0" w:name="_Toc11413500"/>
      <w:bookmarkStart w:id="1" w:name="_Toc74856063"/>
    </w:p>
    <w:p w:rsidR="00365F66" w:rsidRPr="00365F66" w:rsidRDefault="00365F66" w:rsidP="00365F66">
      <w:pPr>
        <w:spacing w:after="0"/>
        <w:jc w:val="both"/>
        <w:rPr>
          <w:rFonts w:ascii="Arial" w:hAnsi="Arial" w:cs="Arial"/>
          <w:sz w:val="24"/>
        </w:rPr>
      </w:pPr>
    </w:p>
    <w:p w:rsidR="004604E8" w:rsidRPr="0050698D" w:rsidRDefault="004604E8" w:rsidP="0050698D">
      <w:pPr>
        <w:pStyle w:val="Ttulo1"/>
        <w:spacing w:line="276" w:lineRule="auto"/>
      </w:pPr>
      <w:bookmarkStart w:id="2" w:name="_Toc85723127"/>
      <w:r w:rsidRPr="0050698D">
        <w:lastRenderedPageBreak/>
        <w:t>INTRODUCCIÓN</w:t>
      </w:r>
      <w:bookmarkEnd w:id="0"/>
      <w:bookmarkEnd w:id="1"/>
      <w:bookmarkEnd w:id="2"/>
    </w:p>
    <w:p w:rsidR="006C13F2" w:rsidRPr="0050698D" w:rsidRDefault="006C13F2" w:rsidP="006C13F2">
      <w:pPr>
        <w:spacing w:after="0"/>
        <w:rPr>
          <w:rFonts w:ascii="Arial" w:hAnsi="Arial" w:cs="Arial"/>
          <w:sz w:val="24"/>
        </w:rPr>
      </w:pPr>
    </w:p>
    <w:p w:rsidR="00974741" w:rsidRDefault="00974741" w:rsidP="00C10974">
      <w:pPr>
        <w:spacing w:after="0"/>
        <w:jc w:val="both"/>
        <w:rPr>
          <w:rFonts w:ascii="Arial" w:hAnsi="Arial" w:cs="Arial"/>
          <w:sz w:val="24"/>
        </w:rPr>
      </w:pPr>
      <w:r w:rsidRPr="002A2C86">
        <w:rPr>
          <w:rFonts w:ascii="Arial" w:hAnsi="Arial" w:cs="Arial"/>
          <w:bCs/>
          <w:sz w:val="24"/>
        </w:rPr>
        <w:t xml:space="preserve">Por disposición contenida en el artículo </w:t>
      </w:r>
      <w:r w:rsidRPr="002A2C86">
        <w:rPr>
          <w:rFonts w:ascii="Arial" w:hAnsi="Arial" w:cs="Arial"/>
          <w:sz w:val="24"/>
        </w:rPr>
        <w:t>7</w:t>
      </w:r>
      <w:r w:rsidR="00E5410C">
        <w:rPr>
          <w:rFonts w:ascii="Arial" w:hAnsi="Arial" w:cs="Arial"/>
          <w:sz w:val="24"/>
        </w:rPr>
        <w:t>5</w:t>
      </w:r>
      <w:r w:rsidRPr="002A2C86">
        <w:rPr>
          <w:rFonts w:ascii="Arial" w:hAnsi="Arial" w:cs="Arial"/>
          <w:sz w:val="24"/>
        </w:rPr>
        <w:t xml:space="preserve"> fracción </w:t>
      </w:r>
      <w:r w:rsidR="001621E8" w:rsidRPr="002A2C86">
        <w:rPr>
          <w:rFonts w:ascii="Arial" w:hAnsi="Arial" w:cs="Arial"/>
          <w:sz w:val="24"/>
        </w:rPr>
        <w:t>XXIX</w:t>
      </w:r>
      <w:r w:rsidRPr="002A2C86">
        <w:rPr>
          <w:rFonts w:ascii="Arial" w:hAnsi="Arial" w:cs="Arial"/>
          <w:sz w:val="24"/>
        </w:rPr>
        <w:t>,</w:t>
      </w:r>
      <w:r w:rsidR="001621E8" w:rsidRPr="002A2C86">
        <w:rPr>
          <w:rFonts w:ascii="Arial" w:hAnsi="Arial" w:cs="Arial"/>
          <w:sz w:val="24"/>
        </w:rPr>
        <w:t xml:space="preserve"> y 77 </w:t>
      </w:r>
      <w:r w:rsidRPr="002A2C86">
        <w:rPr>
          <w:rFonts w:ascii="Arial" w:hAnsi="Arial" w:cs="Arial"/>
          <w:sz w:val="24"/>
        </w:rPr>
        <w:t>de la Constitución Política del Estado Libre y Soberano de</w:t>
      </w:r>
      <w:r w:rsidR="00524C58" w:rsidRPr="002A2C86">
        <w:rPr>
          <w:rFonts w:ascii="Arial" w:hAnsi="Arial" w:cs="Arial"/>
          <w:sz w:val="24"/>
        </w:rPr>
        <w:t>l Estado de</w:t>
      </w:r>
      <w:r w:rsidRPr="002A2C86">
        <w:rPr>
          <w:rFonts w:ascii="Arial" w:hAnsi="Arial" w:cs="Arial"/>
          <w:sz w:val="24"/>
        </w:rPr>
        <w:t xml:space="preserve"> Quintana Roo, corresponde al Poder Legislativo</w:t>
      </w:r>
      <w:r w:rsidR="00E5410C">
        <w:rPr>
          <w:rFonts w:ascii="Arial" w:hAnsi="Arial" w:cs="Arial"/>
          <w:sz w:val="24"/>
        </w:rPr>
        <w:t>,</w:t>
      </w:r>
      <w:r w:rsidRPr="002A2C86">
        <w:rPr>
          <w:rFonts w:ascii="Arial" w:hAnsi="Arial" w:cs="Arial"/>
          <w:sz w:val="24"/>
        </w:rPr>
        <w:t xml:space="preserve"> a través de la Auditoría Superior del Estado, revisar de manera posterior la Cuenta Pública que el Gobierno del Estado</w:t>
      </w:r>
      <w:r w:rsidR="00524C58" w:rsidRPr="002A2C86">
        <w:rPr>
          <w:rFonts w:ascii="Arial" w:hAnsi="Arial" w:cs="Arial"/>
          <w:sz w:val="24"/>
        </w:rPr>
        <w:t xml:space="preserve"> </w:t>
      </w:r>
      <w:r w:rsidRPr="002A2C86">
        <w:rPr>
          <w:rFonts w:ascii="Arial" w:hAnsi="Arial" w:cs="Arial"/>
          <w:sz w:val="24"/>
        </w:rPr>
        <w:t>le presente sobre los resu</w:t>
      </w:r>
      <w:r w:rsidR="00E5410C">
        <w:rPr>
          <w:rFonts w:ascii="Arial" w:hAnsi="Arial" w:cs="Arial"/>
          <w:sz w:val="24"/>
        </w:rPr>
        <w:t>ltados de su gestión financiera</w:t>
      </w:r>
      <w:r w:rsidRPr="002A2C86">
        <w:rPr>
          <w:rFonts w:ascii="Arial" w:hAnsi="Arial" w:cs="Arial"/>
          <w:sz w:val="24"/>
        </w:rPr>
        <w:t xml:space="preserve"> y el grado de cumplimiento de los objetivos contenidos en los planes y programas aprobados conforme a la ley. Esta revisión comprende la fiscalización a </w:t>
      </w:r>
      <w:r w:rsidR="001840E4">
        <w:rPr>
          <w:rFonts w:ascii="Arial" w:hAnsi="Arial" w:cs="Arial"/>
          <w:sz w:val="24"/>
        </w:rPr>
        <w:t>los Entes Públicos</w:t>
      </w:r>
      <w:r w:rsidR="00E5410C">
        <w:rPr>
          <w:rFonts w:ascii="Arial" w:hAnsi="Arial" w:cs="Arial"/>
          <w:sz w:val="24"/>
        </w:rPr>
        <w:t xml:space="preserve"> Fiscalizables,</w:t>
      </w:r>
      <w:r w:rsidRPr="002A2C86">
        <w:rPr>
          <w:rFonts w:ascii="Arial" w:hAnsi="Arial" w:cs="Arial"/>
          <w:sz w:val="24"/>
        </w:rPr>
        <w:t xml:space="preserve"> que se traduce</w:t>
      </w:r>
      <w:r w:rsidR="00E5410C">
        <w:rPr>
          <w:rFonts w:ascii="Arial" w:hAnsi="Arial" w:cs="Arial"/>
          <w:sz w:val="24"/>
        </w:rPr>
        <w:t xml:space="preserve"> a su vez</w:t>
      </w:r>
      <w:r w:rsidRPr="002A2C86">
        <w:rPr>
          <w:rFonts w:ascii="Arial" w:hAnsi="Arial" w:cs="Arial"/>
          <w:sz w:val="24"/>
        </w:rPr>
        <w:t xml:space="preserve"> en la obligación de las autoridades que las representan de presentar la Cuenta Pública para efectos de que sea revisada y fiscalizada.</w:t>
      </w:r>
    </w:p>
    <w:p w:rsidR="00C10974" w:rsidRPr="002A2C86" w:rsidRDefault="00C10974" w:rsidP="00C10974">
      <w:pPr>
        <w:spacing w:after="0"/>
        <w:jc w:val="both"/>
        <w:rPr>
          <w:rFonts w:ascii="Arial" w:hAnsi="Arial" w:cs="Arial"/>
          <w:sz w:val="24"/>
        </w:rPr>
      </w:pPr>
    </w:p>
    <w:p w:rsidR="00524C58" w:rsidRPr="002A2C86" w:rsidRDefault="00974741" w:rsidP="00524C58">
      <w:pPr>
        <w:pStyle w:val="Textoindependiente"/>
        <w:tabs>
          <w:tab w:val="left" w:pos="3261"/>
        </w:tabs>
        <w:spacing w:after="0"/>
        <w:jc w:val="both"/>
        <w:rPr>
          <w:rFonts w:ascii="Arial" w:hAnsi="Arial"/>
          <w:sz w:val="24"/>
          <w:szCs w:val="24"/>
        </w:rPr>
      </w:pPr>
      <w:r w:rsidRPr="002A2C86">
        <w:rPr>
          <w:rFonts w:ascii="Arial" w:hAnsi="Arial" w:cs="Arial"/>
          <w:bCs/>
          <w:sz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w:t>
      </w:r>
      <w:r w:rsidR="00524C58" w:rsidRPr="002A2C86">
        <w:rPr>
          <w:rFonts w:ascii="Arial" w:hAnsi="Arial" w:cs="Arial"/>
          <w:bCs/>
          <w:sz w:val="24"/>
        </w:rPr>
        <w:t xml:space="preserve">cas </w:t>
      </w:r>
      <w:r w:rsidR="00524C58" w:rsidRPr="002A2C86">
        <w:rPr>
          <w:rFonts w:ascii="Arial" w:hAnsi="Arial" w:cs="Arial"/>
          <w:sz w:val="24"/>
          <w:szCs w:val="24"/>
        </w:rPr>
        <w:t>a efecto de poder rendir el presente Informe a esta H. XVI Legislatura del Estado de Quintana Roo, con relación al manejo de las mismas por part</w:t>
      </w:r>
      <w:r w:rsidR="00C10974">
        <w:rPr>
          <w:rFonts w:ascii="Arial" w:hAnsi="Arial" w:cs="Arial"/>
          <w:sz w:val="24"/>
          <w:szCs w:val="24"/>
        </w:rPr>
        <w:t>e de las autoridades estatales.</w:t>
      </w:r>
    </w:p>
    <w:p w:rsidR="0034309D" w:rsidRDefault="0034309D" w:rsidP="0034309D">
      <w:pPr>
        <w:spacing w:after="0"/>
        <w:jc w:val="both"/>
        <w:rPr>
          <w:rFonts w:ascii="Arial" w:hAnsi="Arial" w:cs="Arial"/>
          <w:bCs/>
          <w:sz w:val="24"/>
        </w:rPr>
      </w:pPr>
    </w:p>
    <w:p w:rsidR="00412626" w:rsidRDefault="00412626" w:rsidP="00412626">
      <w:pPr>
        <w:spacing w:after="0"/>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La formulación, revisión y apro</w:t>
      </w:r>
      <w:r w:rsidR="001F4C39">
        <w:rPr>
          <w:rFonts w:ascii="Arial" w:eastAsia="Times New Roman" w:hAnsi="Arial" w:cs="Arial"/>
          <w:bCs/>
          <w:sz w:val="24"/>
          <w:szCs w:val="24"/>
          <w:lang w:eastAsia="es-ES"/>
        </w:rPr>
        <w:t>bación de la Cuenta Pública de la</w:t>
      </w:r>
      <w:r w:rsidRPr="00412626">
        <w:rPr>
          <w:rFonts w:ascii="Arial" w:eastAsia="Times New Roman" w:hAnsi="Arial" w:cs="Arial"/>
          <w:bCs/>
          <w:sz w:val="24"/>
          <w:szCs w:val="24"/>
          <w:lang w:eastAsia="es-ES"/>
        </w:rPr>
        <w:t xml:space="preserve"> </w:t>
      </w:r>
      <w:r w:rsidR="001F4C39">
        <w:rPr>
          <w:rFonts w:ascii="Arial" w:eastAsia="Times New Roman" w:hAnsi="Arial" w:cs="Arial"/>
          <w:b/>
          <w:bCs/>
          <w:sz w:val="24"/>
          <w:szCs w:val="24"/>
          <w:lang w:eastAsia="es-ES"/>
        </w:rPr>
        <w:t>Comisión Ejecutiva de Atención a Víctimas del Estado de Quintana Roo</w:t>
      </w:r>
      <w:r w:rsidRPr="00412626">
        <w:rPr>
          <w:rFonts w:ascii="Arial" w:eastAsia="Times New Roman" w:hAnsi="Arial" w:cs="Arial"/>
          <w:bCs/>
          <w:sz w:val="24"/>
          <w:szCs w:val="24"/>
          <w:lang w:eastAsia="es-ES"/>
        </w:rPr>
        <w:t xml:space="preserve">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rsidR="009600CB" w:rsidRPr="00412626" w:rsidRDefault="009600CB" w:rsidP="00412626">
      <w:pPr>
        <w:spacing w:after="0"/>
        <w:jc w:val="both"/>
        <w:rPr>
          <w:rFonts w:ascii="Arial" w:eastAsia="Times New Roman" w:hAnsi="Arial" w:cs="Arial"/>
          <w:bCs/>
          <w:sz w:val="24"/>
          <w:szCs w:val="24"/>
          <w:lang w:eastAsia="es-ES"/>
        </w:rPr>
      </w:pPr>
    </w:p>
    <w:p w:rsidR="00974741" w:rsidRDefault="009600CB" w:rsidP="00C10974">
      <w:pPr>
        <w:spacing w:after="0"/>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que es desa</w:t>
      </w:r>
      <w:r w:rsidR="001F4C39">
        <w:rPr>
          <w:rFonts w:ascii="Arial" w:hAnsi="Arial" w:cs="Arial"/>
          <w:bCs/>
          <w:sz w:val="24"/>
        </w:rPr>
        <w:t>rrollado fundamentalmente por la</w:t>
      </w:r>
      <w:r w:rsidRPr="009600CB">
        <w:rPr>
          <w:rFonts w:ascii="Arial" w:hAnsi="Arial" w:cs="Arial"/>
          <w:bCs/>
          <w:sz w:val="24"/>
        </w:rPr>
        <w:t xml:space="preserve"> </w:t>
      </w:r>
      <w:r w:rsidR="001F4C39">
        <w:rPr>
          <w:rFonts w:ascii="Arial" w:hAnsi="Arial" w:cs="Arial"/>
          <w:b/>
          <w:bCs/>
          <w:sz w:val="24"/>
        </w:rPr>
        <w:t>Comisión Ejecutiva de Atención a Víctimas del Estado de Quintana Roo</w:t>
      </w:r>
      <w:r w:rsidRPr="009600CB">
        <w:rPr>
          <w:rFonts w:ascii="Arial" w:hAnsi="Arial" w:cs="Arial"/>
          <w:bCs/>
          <w:sz w:val="24"/>
        </w:rPr>
        <w:t xml:space="preserve"> en la integración de la Cuenta Pública, la cual incluye los resultados de las labores administrativas </w:t>
      </w:r>
      <w:r w:rsidRPr="008F4033">
        <w:rPr>
          <w:rFonts w:ascii="Arial" w:hAnsi="Arial" w:cs="Arial"/>
          <w:bCs/>
          <w:sz w:val="24"/>
        </w:rPr>
        <w:t xml:space="preserve">realizadas en el ejercicio fiscal </w:t>
      </w:r>
      <w:r w:rsidR="001F4C39">
        <w:rPr>
          <w:rFonts w:ascii="Arial" w:hAnsi="Arial" w:cs="Arial"/>
          <w:bCs/>
          <w:sz w:val="24"/>
        </w:rPr>
        <w:t>2020</w:t>
      </w:r>
      <w:r w:rsidR="00A13499">
        <w:rPr>
          <w:rFonts w:ascii="Arial" w:hAnsi="Arial" w:cs="Arial"/>
          <w:bCs/>
          <w:sz w:val="24"/>
        </w:rPr>
        <w:t>,</w:t>
      </w:r>
      <w:r w:rsidRPr="008F4033">
        <w:rPr>
          <w:rFonts w:ascii="Arial" w:hAnsi="Arial" w:cs="Arial"/>
          <w:bCs/>
          <w:sz w:val="24"/>
        </w:rPr>
        <w:t xml:space="preserve"> así como las principales políticas financieras, económicas y sociales que influyeron en el resultado de los objetivos contenidos en los programas estatales</w:t>
      </w:r>
      <w:r w:rsidR="00974741" w:rsidRPr="008F4033">
        <w:rPr>
          <w:rFonts w:ascii="Arial" w:hAnsi="Arial" w:cs="Arial"/>
          <w:bCs/>
          <w:sz w:val="24"/>
        </w:rPr>
        <w:t xml:space="preserve">, conforme a los indicadores establecidos en el Presupuesto de Egresos, tomando en cuenta el Plan </w:t>
      </w:r>
      <w:r w:rsidR="001F4C39">
        <w:rPr>
          <w:rFonts w:ascii="Arial" w:hAnsi="Arial" w:cs="Arial"/>
          <w:bCs/>
          <w:sz w:val="24"/>
        </w:rPr>
        <w:t>Estatal</w:t>
      </w:r>
      <w:r w:rsidR="00974741" w:rsidRPr="008F4033">
        <w:rPr>
          <w:rFonts w:ascii="Arial" w:hAnsi="Arial" w:cs="Arial"/>
          <w:bCs/>
          <w:sz w:val="24"/>
        </w:rPr>
        <w:t xml:space="preserve"> de Desarrollo, el programa sectorial, institucional, regional, anuales y demás programas aplicados por el ente público.</w:t>
      </w:r>
    </w:p>
    <w:p w:rsidR="00C10974" w:rsidRPr="002A2C86" w:rsidRDefault="00C10974" w:rsidP="00C10974">
      <w:pPr>
        <w:spacing w:after="0"/>
        <w:jc w:val="both"/>
        <w:rPr>
          <w:rFonts w:ascii="Arial" w:hAnsi="Arial" w:cs="Arial"/>
          <w:bCs/>
          <w:sz w:val="24"/>
        </w:rPr>
      </w:pPr>
    </w:p>
    <w:p w:rsidR="00253059" w:rsidRP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
          <w:bCs/>
          <w:sz w:val="24"/>
          <w:szCs w:val="24"/>
          <w:lang w:eastAsia="es-ES"/>
        </w:rPr>
        <w:lastRenderedPageBreak/>
        <w:t>B.- El Proceso de Vigilancia;</w:t>
      </w:r>
      <w:r w:rsidRPr="00253059">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w:t>
      </w:r>
      <w:r w:rsidR="001F4C39">
        <w:rPr>
          <w:rFonts w:ascii="Arial" w:eastAsia="Times New Roman" w:hAnsi="Arial" w:cs="Arial"/>
          <w:bCs/>
          <w:sz w:val="24"/>
          <w:szCs w:val="24"/>
          <w:lang w:eastAsia="es-ES"/>
        </w:rPr>
        <w:t xml:space="preserve"> financiera-administrativa de la</w:t>
      </w:r>
      <w:r w:rsidRPr="00253059">
        <w:rPr>
          <w:rFonts w:ascii="Arial" w:eastAsia="Times New Roman" w:hAnsi="Arial" w:cs="Arial"/>
          <w:bCs/>
          <w:sz w:val="24"/>
          <w:szCs w:val="24"/>
          <w:lang w:eastAsia="es-ES"/>
        </w:rPr>
        <w:t xml:space="preserve"> </w:t>
      </w:r>
      <w:r w:rsidR="001F4C39">
        <w:rPr>
          <w:rFonts w:ascii="Arial" w:eastAsia="Times New Roman" w:hAnsi="Arial" w:cs="Arial"/>
          <w:b/>
          <w:bCs/>
          <w:sz w:val="24"/>
          <w:szCs w:val="24"/>
          <w:lang w:eastAsia="es-ES"/>
        </w:rPr>
        <w:t>Comisión Ejecutiva de Atención a Víctimas del Estado de Quintana Roo</w:t>
      </w:r>
      <w:r w:rsidRPr="001F4C39">
        <w:rPr>
          <w:rFonts w:ascii="Arial" w:eastAsia="Times New Roman" w:hAnsi="Arial" w:cs="Arial"/>
          <w:bCs/>
          <w:sz w:val="24"/>
          <w:szCs w:val="24"/>
          <w:lang w:eastAsia="es-ES"/>
        </w:rPr>
        <w:t>.</w:t>
      </w:r>
    </w:p>
    <w:p w:rsidR="00253059" w:rsidRPr="00253059" w:rsidRDefault="00253059" w:rsidP="00253059">
      <w:pPr>
        <w:spacing w:after="0"/>
        <w:jc w:val="both"/>
        <w:rPr>
          <w:rFonts w:ascii="Arial" w:eastAsia="Times New Roman" w:hAnsi="Arial" w:cs="Arial"/>
          <w:bCs/>
          <w:sz w:val="24"/>
          <w:szCs w:val="24"/>
          <w:lang w:eastAsia="es-ES"/>
        </w:rPr>
      </w:pPr>
    </w:p>
    <w:p w:rsid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En la Cuenta Pública del H. Poder Ejecutivo del Gobierno del Estado Libre y Soberano de Quintana Roo, correspondiente al ejercicio fiscal </w:t>
      </w:r>
      <w:r w:rsidR="001F4C39">
        <w:rPr>
          <w:rFonts w:ascii="Arial" w:eastAsia="Times New Roman" w:hAnsi="Arial" w:cs="Arial"/>
          <w:bCs/>
          <w:sz w:val="24"/>
          <w:szCs w:val="24"/>
          <w:lang w:eastAsia="es-ES"/>
        </w:rPr>
        <w:t>2020</w:t>
      </w:r>
      <w:r w:rsidRPr="00253059">
        <w:rPr>
          <w:rFonts w:ascii="Arial" w:eastAsia="Times New Roman" w:hAnsi="Arial" w:cs="Arial"/>
          <w:bCs/>
          <w:sz w:val="24"/>
          <w:szCs w:val="24"/>
          <w:lang w:eastAsia="es-ES"/>
        </w:rPr>
        <w:t>, se encuentra reflejado el ejercicio del gasto público de la administración pública central, integrada por el despacho del Gobernador, incluidos sus órganos administrativos desconcentrados, organismos públicos descentralizados y las dependencias, dentro d</w:t>
      </w:r>
      <w:r w:rsidR="001F4C39">
        <w:rPr>
          <w:rFonts w:ascii="Arial" w:eastAsia="Times New Roman" w:hAnsi="Arial" w:cs="Arial"/>
          <w:bCs/>
          <w:sz w:val="24"/>
          <w:szCs w:val="24"/>
          <w:lang w:eastAsia="es-ES"/>
        </w:rPr>
        <w:t>e las cuales se encuentra la</w:t>
      </w:r>
      <w:r w:rsidRPr="00253059">
        <w:rPr>
          <w:rFonts w:ascii="Arial" w:eastAsia="Times New Roman" w:hAnsi="Arial" w:cs="Arial"/>
          <w:bCs/>
          <w:sz w:val="24"/>
          <w:szCs w:val="24"/>
          <w:lang w:eastAsia="es-ES"/>
        </w:rPr>
        <w:t xml:space="preserve"> </w:t>
      </w:r>
      <w:r w:rsidR="001F4C39">
        <w:rPr>
          <w:rFonts w:ascii="Arial" w:eastAsia="Times New Roman" w:hAnsi="Arial" w:cs="Arial"/>
          <w:b/>
          <w:sz w:val="24"/>
          <w:szCs w:val="24"/>
          <w:lang w:eastAsia="es-ES"/>
        </w:rPr>
        <w:t>Comisión Ejecutiva de Atención a Víctimas del Estado de Quintana Roo</w:t>
      </w:r>
      <w:r w:rsidRPr="001F4C39">
        <w:rPr>
          <w:rFonts w:ascii="Arial" w:eastAsia="Times New Roman" w:hAnsi="Arial" w:cs="Arial"/>
          <w:sz w:val="24"/>
          <w:szCs w:val="24"/>
          <w:lang w:eastAsia="es-ES"/>
        </w:rPr>
        <w:t>,</w:t>
      </w:r>
      <w:r w:rsidRPr="00253059">
        <w:rPr>
          <w:rFonts w:ascii="Arial" w:eastAsia="Times New Roman" w:hAnsi="Arial" w:cs="Arial"/>
          <w:bCs/>
          <w:sz w:val="24"/>
          <w:szCs w:val="24"/>
          <w:lang w:eastAsia="es-ES"/>
        </w:rPr>
        <w:t xml:space="preserve"> registrando la aplicación de recursos </w:t>
      </w:r>
      <w:r w:rsidR="001F4C39">
        <w:rPr>
          <w:rFonts w:ascii="Arial" w:eastAsia="Times New Roman" w:hAnsi="Arial" w:cs="Arial"/>
          <w:bCs/>
          <w:sz w:val="24"/>
          <w:szCs w:val="24"/>
          <w:lang w:eastAsia="es-ES"/>
        </w:rPr>
        <w:t>federales, estatales y de ingresos propios</w:t>
      </w:r>
      <w:r w:rsidRPr="00253059">
        <w:rPr>
          <w:rFonts w:ascii="Arial" w:eastAsia="Times New Roman" w:hAnsi="Arial" w:cs="Arial"/>
          <w:bCs/>
          <w:sz w:val="24"/>
          <w:szCs w:val="24"/>
          <w:lang w:eastAsia="es-ES"/>
        </w:rPr>
        <w:t>.</w:t>
      </w:r>
    </w:p>
    <w:p w:rsidR="00253059" w:rsidRPr="00253059" w:rsidRDefault="00253059" w:rsidP="00253059">
      <w:pPr>
        <w:spacing w:after="0"/>
        <w:jc w:val="both"/>
        <w:rPr>
          <w:rFonts w:ascii="Arial" w:eastAsia="Times New Roman" w:hAnsi="Arial" w:cs="Arial"/>
          <w:bCs/>
          <w:sz w:val="24"/>
          <w:szCs w:val="24"/>
        </w:rPr>
      </w:pPr>
    </w:p>
    <w:p w:rsid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El C. Auditor Superior del Estado de Quintana Roo, de conformidad con lo dispuesto en los </w:t>
      </w:r>
      <w:r w:rsidRPr="00DF0664">
        <w:rPr>
          <w:rFonts w:ascii="Arial" w:eastAsia="Times New Roman" w:hAnsi="Arial" w:cs="Arial"/>
          <w:bCs/>
          <w:sz w:val="24"/>
          <w:szCs w:val="24"/>
          <w:lang w:eastAsia="es-ES"/>
        </w:rPr>
        <w:t>artículos 8, 19 fracción I</w:t>
      </w:r>
      <w:r w:rsidR="00DF0664" w:rsidRPr="00DF0664">
        <w:rPr>
          <w:rFonts w:ascii="Arial" w:eastAsia="Times New Roman" w:hAnsi="Arial" w:cs="Arial"/>
          <w:bCs/>
          <w:sz w:val="24"/>
          <w:szCs w:val="24"/>
          <w:lang w:eastAsia="es-ES"/>
        </w:rPr>
        <w:t>,</w:t>
      </w:r>
      <w:r w:rsidR="00A13499">
        <w:rPr>
          <w:rFonts w:ascii="Arial" w:eastAsia="Times New Roman" w:hAnsi="Arial" w:cs="Arial"/>
          <w:bCs/>
          <w:sz w:val="24"/>
          <w:szCs w:val="24"/>
          <w:lang w:eastAsia="es-ES"/>
        </w:rPr>
        <w:t xml:space="preserve"> y 86 fracción IV</w:t>
      </w:r>
      <w:r w:rsidRPr="00DF0664">
        <w:rPr>
          <w:rFonts w:ascii="Arial" w:eastAsia="Times New Roman" w:hAnsi="Arial" w:cs="Arial"/>
          <w:bCs/>
          <w:sz w:val="24"/>
          <w:szCs w:val="24"/>
          <w:lang w:eastAsia="es-ES"/>
        </w:rPr>
        <w:t xml:space="preserve"> de la Ley de Fiscalización y Rendición de Cuentas del Estado de Quint</w:t>
      </w:r>
      <w:r w:rsidR="00DF0664" w:rsidRPr="00DF0664">
        <w:rPr>
          <w:rFonts w:ascii="Arial" w:eastAsia="Times New Roman" w:hAnsi="Arial" w:cs="Arial"/>
          <w:bCs/>
          <w:sz w:val="24"/>
          <w:szCs w:val="24"/>
          <w:lang w:eastAsia="es-ES"/>
        </w:rPr>
        <w:t>ana Roo</w:t>
      </w:r>
      <w:r w:rsidR="00D53EC8" w:rsidRPr="00DF0664">
        <w:rPr>
          <w:rFonts w:ascii="Arial" w:eastAsia="Times New Roman" w:hAnsi="Arial" w:cs="Arial"/>
          <w:bCs/>
          <w:sz w:val="24"/>
          <w:szCs w:val="24"/>
          <w:lang w:eastAsia="es-ES"/>
        </w:rPr>
        <w:t>,</w:t>
      </w:r>
      <w:r w:rsidR="00D53EC8">
        <w:rPr>
          <w:rFonts w:ascii="Arial" w:eastAsia="Times New Roman" w:hAnsi="Arial" w:cs="Arial"/>
          <w:bCs/>
          <w:sz w:val="24"/>
          <w:szCs w:val="24"/>
          <w:lang w:eastAsia="es-ES"/>
        </w:rPr>
        <w:t xml:space="preserve"> aprobó en fecha </w:t>
      </w:r>
      <w:r w:rsidR="001B05C9">
        <w:rPr>
          <w:rFonts w:ascii="Arial" w:eastAsia="Times New Roman" w:hAnsi="Arial" w:cs="Arial"/>
          <w:bCs/>
          <w:sz w:val="24"/>
          <w:szCs w:val="24"/>
          <w:lang w:eastAsia="es-ES"/>
        </w:rPr>
        <w:t>22 de enero de 2021</w:t>
      </w:r>
      <w:r w:rsidR="00DF0664">
        <w:rPr>
          <w:rFonts w:ascii="Arial" w:eastAsia="Times New Roman" w:hAnsi="Arial" w:cs="Arial"/>
          <w:bCs/>
          <w:sz w:val="24"/>
          <w:szCs w:val="24"/>
          <w:lang w:eastAsia="es-ES"/>
        </w:rPr>
        <w:t>,</w:t>
      </w:r>
      <w:r w:rsidRPr="00253059">
        <w:rPr>
          <w:rFonts w:ascii="Arial" w:eastAsia="Times New Roman" w:hAnsi="Arial" w:cs="Arial"/>
          <w:bCs/>
          <w:sz w:val="24"/>
          <w:szCs w:val="24"/>
          <w:lang w:eastAsia="es-ES"/>
        </w:rPr>
        <w:t xml:space="preserve"> mediante acuerdo administrativo, el Programa Anual de Auditorías,</w:t>
      </w:r>
      <w:r w:rsidR="00DF0664">
        <w:rPr>
          <w:rFonts w:ascii="Arial" w:eastAsia="Times New Roman" w:hAnsi="Arial" w:cs="Arial"/>
          <w:bCs/>
          <w:sz w:val="24"/>
          <w:szCs w:val="24"/>
          <w:lang w:eastAsia="es-ES"/>
        </w:rPr>
        <w:t xml:space="preserve"> Visitas e Inspecciones (PAAVI)</w:t>
      </w:r>
      <w:r w:rsidRPr="00253059">
        <w:rPr>
          <w:rFonts w:ascii="Arial" w:eastAsia="Times New Roman" w:hAnsi="Arial" w:cs="Arial"/>
          <w:bCs/>
          <w:sz w:val="24"/>
          <w:szCs w:val="24"/>
          <w:lang w:eastAsia="es-ES"/>
        </w:rPr>
        <w:t xml:space="preserve"> correspondiente al año </w:t>
      </w:r>
      <w:r w:rsidR="001B05C9">
        <w:rPr>
          <w:rFonts w:ascii="Arial" w:eastAsia="Times New Roman" w:hAnsi="Arial" w:cs="Arial"/>
          <w:bCs/>
          <w:sz w:val="24"/>
          <w:szCs w:val="24"/>
          <w:lang w:eastAsia="es-ES"/>
        </w:rPr>
        <w:t>2021</w:t>
      </w:r>
      <w:r w:rsidRPr="00253059">
        <w:rPr>
          <w:rFonts w:ascii="Arial" w:eastAsia="Times New Roman" w:hAnsi="Arial" w:cs="Arial"/>
          <w:bCs/>
          <w:sz w:val="24"/>
          <w:szCs w:val="24"/>
          <w:lang w:eastAsia="es-ES"/>
        </w:rPr>
        <w:t xml:space="preserve"> y que contempla la Fiscalización a las Cuentas Públicas del ejercicio fiscal </w:t>
      </w:r>
      <w:r w:rsidR="001B05C9">
        <w:rPr>
          <w:rFonts w:ascii="Arial" w:eastAsia="Times New Roman" w:hAnsi="Arial" w:cs="Arial"/>
          <w:bCs/>
          <w:sz w:val="24"/>
          <w:szCs w:val="24"/>
          <w:lang w:eastAsia="es-ES"/>
        </w:rPr>
        <w:t>2020</w:t>
      </w:r>
      <w:r w:rsidRPr="00253059">
        <w:rPr>
          <w:rFonts w:ascii="Arial" w:eastAsia="Times New Roman" w:hAnsi="Arial" w:cs="Arial"/>
          <w:bCs/>
          <w:sz w:val="24"/>
          <w:szCs w:val="24"/>
          <w:lang w:eastAsia="es-ES"/>
        </w:rPr>
        <w:t>, el cual fue expedido y publicado en el portal web de la Auditoría Superior del Estado de Quintana Roo.</w:t>
      </w:r>
    </w:p>
    <w:p w:rsidR="00253059" w:rsidRPr="00253059" w:rsidRDefault="00253059" w:rsidP="00C10974">
      <w:pPr>
        <w:spacing w:after="0"/>
        <w:rPr>
          <w:rFonts w:ascii="Arial" w:eastAsia="Times New Roman" w:hAnsi="Arial" w:cs="Arial"/>
          <w:bCs/>
          <w:sz w:val="24"/>
          <w:szCs w:val="24"/>
          <w:lang w:eastAsia="es-ES"/>
        </w:rPr>
      </w:pPr>
    </w:p>
    <w:p w:rsidR="00253059" w:rsidRPr="00253059" w:rsidRDefault="00253059" w:rsidP="00253059">
      <w:pPr>
        <w:spacing w:after="0"/>
        <w:jc w:val="both"/>
        <w:rPr>
          <w:rFonts w:ascii="Arial" w:eastAsia="Times New Roman" w:hAnsi="Arial" w:cs="Arial"/>
          <w:b/>
          <w:sz w:val="24"/>
          <w:szCs w:val="24"/>
          <w:lang w:eastAsia="es-ES"/>
        </w:rPr>
      </w:pPr>
      <w:r w:rsidRPr="00253059">
        <w:rPr>
          <w:rFonts w:ascii="Arial" w:eastAsia="Times New Roman" w:hAnsi="Arial" w:cs="Arial"/>
          <w:bCs/>
          <w:sz w:val="24"/>
          <w:szCs w:val="24"/>
          <w:lang w:eastAsia="es-ES"/>
        </w:rPr>
        <w:t>En este sentido, la auditoría realizada a la Cuenta Pública de</w:t>
      </w:r>
      <w:r w:rsidR="001B05C9">
        <w:rPr>
          <w:rFonts w:ascii="Arial" w:eastAsia="Times New Roman" w:hAnsi="Arial" w:cs="Arial"/>
          <w:bCs/>
          <w:sz w:val="24"/>
          <w:szCs w:val="24"/>
          <w:lang w:eastAsia="es-ES"/>
        </w:rPr>
        <w:t xml:space="preserve"> </w:t>
      </w:r>
      <w:r w:rsidRPr="00253059">
        <w:rPr>
          <w:rFonts w:ascii="Arial" w:eastAsia="Times New Roman" w:hAnsi="Arial" w:cs="Arial"/>
          <w:bCs/>
          <w:sz w:val="24"/>
          <w:szCs w:val="24"/>
          <w:lang w:eastAsia="es-ES"/>
        </w:rPr>
        <w:t>l</w:t>
      </w:r>
      <w:r w:rsidR="001B05C9">
        <w:rPr>
          <w:rFonts w:ascii="Arial" w:eastAsia="Times New Roman" w:hAnsi="Arial" w:cs="Arial"/>
          <w:bCs/>
          <w:sz w:val="24"/>
          <w:szCs w:val="24"/>
          <w:lang w:eastAsia="es-ES"/>
        </w:rPr>
        <w:t>a</w:t>
      </w:r>
      <w:r w:rsidRPr="00253059">
        <w:rPr>
          <w:rFonts w:ascii="Arial" w:eastAsia="Times New Roman" w:hAnsi="Arial" w:cs="Arial"/>
          <w:bCs/>
          <w:sz w:val="24"/>
          <w:szCs w:val="24"/>
          <w:lang w:eastAsia="es-ES"/>
        </w:rPr>
        <w:t xml:space="preserve"> </w:t>
      </w:r>
      <w:r w:rsidR="001B05C9">
        <w:rPr>
          <w:rFonts w:ascii="Arial" w:eastAsia="Times New Roman" w:hAnsi="Arial" w:cs="Arial"/>
          <w:b/>
          <w:bCs/>
          <w:sz w:val="24"/>
          <w:szCs w:val="24"/>
          <w:lang w:eastAsia="es-ES"/>
        </w:rPr>
        <w:t>Comisión Ejecutiva de Atención a Víctimas del Estado de Quintana Roo</w:t>
      </w:r>
      <w:r w:rsidRPr="001B05C9">
        <w:rPr>
          <w:rFonts w:ascii="Arial" w:eastAsia="Times New Roman" w:hAnsi="Arial" w:cs="Arial"/>
          <w:bCs/>
          <w:sz w:val="24"/>
          <w:szCs w:val="24"/>
          <w:lang w:eastAsia="es-ES"/>
        </w:rPr>
        <w:t>,</w:t>
      </w:r>
      <w:r w:rsidRPr="00253059">
        <w:rPr>
          <w:rFonts w:ascii="Arial" w:eastAsia="Times New Roman" w:hAnsi="Arial" w:cs="Arial"/>
          <w:bCs/>
          <w:sz w:val="24"/>
          <w:szCs w:val="24"/>
          <w:lang w:eastAsia="es-ES"/>
        </w:rPr>
        <w:t xml:space="preserve"> correspondiente al ejercicio fiscal </w:t>
      </w:r>
      <w:r w:rsidR="001B05C9">
        <w:rPr>
          <w:rFonts w:ascii="Arial" w:eastAsia="Times New Roman" w:hAnsi="Arial" w:cs="Arial"/>
          <w:bCs/>
          <w:sz w:val="24"/>
          <w:szCs w:val="24"/>
          <w:lang w:eastAsia="es-ES"/>
        </w:rPr>
        <w:t>2020</w:t>
      </w:r>
      <w:r w:rsidRPr="00253059">
        <w:rPr>
          <w:rFonts w:ascii="Arial" w:eastAsia="Times New Roman" w:hAnsi="Arial" w:cs="Arial"/>
          <w:bCs/>
          <w:sz w:val="24"/>
          <w:szCs w:val="24"/>
          <w:lang w:eastAsia="es-ES"/>
        </w:rPr>
        <w:t xml:space="preserve">, se denomina </w:t>
      </w:r>
      <w:r w:rsidR="001B05C9">
        <w:rPr>
          <w:rFonts w:ascii="Arial" w:eastAsia="Times New Roman" w:hAnsi="Arial" w:cs="Arial"/>
          <w:b/>
          <w:bCs/>
          <w:sz w:val="24"/>
          <w:szCs w:val="24"/>
          <w:lang w:eastAsia="es-ES"/>
        </w:rPr>
        <w:t>Auditoría al Desempeño del subsidio otorgado por la Comisión Nacional para prevenir y erradicar la Violencia contra las Mujeres (CONAVIM) 2020</w:t>
      </w:r>
      <w:r w:rsidRPr="00253059">
        <w:rPr>
          <w:rFonts w:ascii="Arial" w:eastAsia="Times New Roman" w:hAnsi="Arial" w:cs="Arial"/>
          <w:b/>
          <w:sz w:val="24"/>
          <w:szCs w:val="24"/>
          <w:lang w:eastAsia="es-ES"/>
        </w:rPr>
        <w:t xml:space="preserve"> </w:t>
      </w:r>
      <w:r w:rsidR="001B05C9">
        <w:rPr>
          <w:rFonts w:ascii="Arial" w:eastAsia="Times New Roman" w:hAnsi="Arial" w:cs="Arial"/>
          <w:b/>
          <w:sz w:val="24"/>
          <w:szCs w:val="24"/>
          <w:lang w:eastAsia="es-ES"/>
        </w:rPr>
        <w:t>20-AEMD-A-GOB-027-054</w:t>
      </w:r>
      <w:r w:rsidRPr="001B05C9">
        <w:rPr>
          <w:rFonts w:ascii="Arial" w:eastAsia="Times New Roman" w:hAnsi="Arial" w:cs="Arial"/>
          <w:sz w:val="24"/>
          <w:szCs w:val="24"/>
          <w:lang w:eastAsia="es-ES"/>
        </w:rPr>
        <w:t>,</w:t>
      </w:r>
      <w:r w:rsidRPr="00253059">
        <w:rPr>
          <w:rFonts w:ascii="Arial" w:eastAsia="Times New Roman" w:hAnsi="Arial" w:cs="Arial"/>
          <w:b/>
          <w:sz w:val="24"/>
          <w:szCs w:val="24"/>
          <w:lang w:eastAsia="es-ES"/>
        </w:rPr>
        <w:t xml:space="preserve"> </w:t>
      </w:r>
      <w:r w:rsidRPr="00253059">
        <w:rPr>
          <w:rFonts w:ascii="Arial" w:eastAsia="Times New Roman" w:hAnsi="Arial" w:cs="Arial"/>
          <w:sz w:val="24"/>
          <w:szCs w:val="24"/>
          <w:lang w:eastAsia="es-ES"/>
        </w:rPr>
        <w:t>y notificada e</w:t>
      </w:r>
      <w:r w:rsidR="00D53EC8">
        <w:rPr>
          <w:rFonts w:ascii="Arial" w:eastAsia="Times New Roman" w:hAnsi="Arial" w:cs="Arial"/>
          <w:bCs/>
          <w:sz w:val="24"/>
          <w:szCs w:val="24"/>
          <w:lang w:eastAsia="es-ES"/>
        </w:rPr>
        <w:t xml:space="preserve">n fecha </w:t>
      </w:r>
      <w:r w:rsidR="001B05C9">
        <w:rPr>
          <w:rFonts w:ascii="Arial" w:eastAsia="Times New Roman" w:hAnsi="Arial" w:cs="Arial"/>
          <w:bCs/>
          <w:sz w:val="24"/>
          <w:szCs w:val="24"/>
          <w:lang w:eastAsia="es-ES"/>
        </w:rPr>
        <w:t>08 de julio de 2021</w:t>
      </w:r>
      <w:r w:rsidRPr="00253059">
        <w:rPr>
          <w:rFonts w:ascii="Arial" w:eastAsia="Times New Roman" w:hAnsi="Arial" w:cs="Arial"/>
          <w:sz w:val="24"/>
          <w:szCs w:val="24"/>
          <w:lang w:eastAsia="es-ES"/>
        </w:rPr>
        <w:t>,</w:t>
      </w:r>
      <w:r w:rsidRPr="00253059">
        <w:rPr>
          <w:rFonts w:ascii="Arial" w:eastAsia="Times New Roman" w:hAnsi="Arial" w:cs="Arial"/>
          <w:bCs/>
          <w:sz w:val="24"/>
          <w:szCs w:val="24"/>
          <w:lang w:eastAsia="es-ES"/>
        </w:rPr>
        <w:t xml:space="preserve"> mediante la Orden de Auditoría, Visita e Inspección con número de oficio </w:t>
      </w:r>
      <w:r w:rsidR="001B05C9" w:rsidRPr="001B05C9">
        <w:rPr>
          <w:rFonts w:ascii="Arial" w:eastAsia="Times New Roman" w:hAnsi="Arial" w:cs="Arial"/>
          <w:bCs/>
          <w:sz w:val="24"/>
          <w:szCs w:val="24"/>
          <w:lang w:eastAsia="es-ES"/>
        </w:rPr>
        <w:t>ASEQROO/ASE/AEMD/0910/07/2021</w:t>
      </w:r>
      <w:r w:rsidRPr="001B05C9">
        <w:rPr>
          <w:rFonts w:ascii="Arial" w:eastAsia="Times New Roman" w:hAnsi="Arial" w:cs="Arial"/>
          <w:bCs/>
          <w:sz w:val="24"/>
          <w:szCs w:val="24"/>
          <w:lang w:eastAsia="es-ES"/>
        </w:rPr>
        <w:t>.</w:t>
      </w:r>
    </w:p>
    <w:p w:rsidR="00253059" w:rsidRDefault="00253059" w:rsidP="00465C85">
      <w:pPr>
        <w:spacing w:after="0"/>
        <w:jc w:val="both"/>
        <w:rPr>
          <w:rFonts w:ascii="Arial" w:eastAsia="Times New Roman" w:hAnsi="Arial" w:cs="Times New Roman"/>
          <w:sz w:val="24"/>
          <w:szCs w:val="24"/>
          <w:lang w:eastAsia="es-ES"/>
        </w:rPr>
      </w:pPr>
    </w:p>
    <w:p w:rsidR="001840E4" w:rsidRDefault="00DE2AD2" w:rsidP="004D6E99">
      <w:pPr>
        <w:spacing w:after="0"/>
        <w:jc w:val="both"/>
        <w:rPr>
          <w:rFonts w:ascii="Arial" w:hAnsi="Arial"/>
          <w:sz w:val="24"/>
        </w:rPr>
      </w:pPr>
      <w:r w:rsidRPr="001B2459">
        <w:rPr>
          <w:rFonts w:ascii="Arial" w:eastAsia="Times New Roman" w:hAnsi="Arial" w:cs="Times New Roman"/>
          <w:sz w:val="24"/>
          <w:szCs w:val="24"/>
          <w:lang w:eastAsia="es-ES"/>
        </w:rPr>
        <w:t xml:space="preserve">Por lo anterior, y en cumplimiento a los </w:t>
      </w:r>
      <w:r w:rsidRPr="00D4732D">
        <w:rPr>
          <w:rFonts w:ascii="Arial" w:eastAsia="Times New Roman" w:hAnsi="Arial" w:cs="Times New Roman"/>
          <w:sz w:val="24"/>
          <w:szCs w:val="24"/>
          <w:lang w:eastAsia="es-ES"/>
        </w:rPr>
        <w:t>artículos 2, 3, 4, 5, 6 fracciones I, II y XX, 16, 17, 19 fracciones I, V, VII, XII, XV, XXVI y XXVIII, 22 en su último párrafo</w:t>
      </w:r>
      <w:r w:rsidR="00D4732D" w:rsidRPr="00D4732D">
        <w:rPr>
          <w:rFonts w:ascii="Arial" w:eastAsia="Times New Roman" w:hAnsi="Arial" w:cs="Times New Roman"/>
          <w:sz w:val="24"/>
          <w:szCs w:val="24"/>
          <w:lang w:eastAsia="es-ES"/>
        </w:rPr>
        <w:t>,</w:t>
      </w:r>
      <w:r w:rsidRPr="00D4732D">
        <w:rPr>
          <w:rFonts w:ascii="Arial" w:eastAsia="Times New Roman" w:hAnsi="Arial" w:cs="Times New Roman"/>
          <w:sz w:val="24"/>
          <w:szCs w:val="24"/>
          <w:lang w:eastAsia="es-ES"/>
        </w:rPr>
        <w:t xml:space="preserve"> 38, 40, 41, 42, 61 y 86 fracciones I, XVII, XXII y XXXVI de la Ley de Fiscalización y Rendición de Cuentas del Estado de Quintana Roo</w:t>
      </w:r>
      <w:r w:rsidRPr="001B2459">
        <w:rPr>
          <w:rFonts w:ascii="Arial" w:eastAsia="Times New Roman" w:hAnsi="Arial" w:cs="Times New Roman"/>
          <w:sz w:val="24"/>
          <w:szCs w:val="24"/>
          <w:lang w:eastAsia="es-ES"/>
        </w:rPr>
        <w:t xml:space="preserve">, se tiene a bien presentar el Informe Individual </w:t>
      </w:r>
      <w:r w:rsidR="00E57B29">
        <w:rPr>
          <w:rFonts w:ascii="Arial" w:eastAsia="Times New Roman" w:hAnsi="Arial" w:cs="Times New Roman"/>
          <w:sz w:val="24"/>
          <w:szCs w:val="24"/>
          <w:lang w:eastAsia="es-ES"/>
        </w:rPr>
        <w:t xml:space="preserve">de </w:t>
      </w:r>
      <w:r w:rsidR="00E57B29">
        <w:rPr>
          <w:rFonts w:ascii="Arial" w:eastAsia="Times New Roman" w:hAnsi="Arial" w:cs="Times New Roman"/>
          <w:sz w:val="24"/>
          <w:szCs w:val="24"/>
          <w:lang w:eastAsia="es-ES"/>
        </w:rPr>
        <w:lastRenderedPageBreak/>
        <w:t>Auditorí</w:t>
      </w:r>
      <w:r w:rsidRPr="001B2459">
        <w:rPr>
          <w:rFonts w:ascii="Arial" w:eastAsia="Times New Roman" w:hAnsi="Arial" w:cs="Times New Roman"/>
          <w:sz w:val="24"/>
          <w:szCs w:val="24"/>
          <w:lang w:eastAsia="es-ES"/>
        </w:rPr>
        <w:t>a obtenido,</w:t>
      </w:r>
      <w:r w:rsidR="00E57B29">
        <w:rPr>
          <w:rFonts w:ascii="Arial" w:eastAsia="Times New Roman" w:hAnsi="Arial" w:cs="Times New Roman"/>
          <w:sz w:val="24"/>
          <w:szCs w:val="24"/>
          <w:lang w:eastAsia="es-ES"/>
        </w:rPr>
        <w:t xml:space="preserve"> en relación con la auditorí</w:t>
      </w:r>
      <w:r w:rsidR="006B1923" w:rsidRPr="001B2459">
        <w:rPr>
          <w:rFonts w:ascii="Arial" w:eastAsia="Times New Roman" w:hAnsi="Arial" w:cs="Times New Roman"/>
          <w:sz w:val="24"/>
          <w:szCs w:val="24"/>
          <w:lang w:eastAsia="es-ES"/>
        </w:rPr>
        <w:t>a de</w:t>
      </w:r>
      <w:r w:rsidRPr="001B2459">
        <w:rPr>
          <w:rFonts w:ascii="Arial" w:eastAsia="Times New Roman" w:hAnsi="Arial" w:cs="Times New Roman"/>
          <w:sz w:val="24"/>
          <w:szCs w:val="24"/>
          <w:lang w:eastAsia="es-ES"/>
        </w:rPr>
        <w:t xml:space="preserve"> desempeño de la </w:t>
      </w:r>
      <w:r w:rsidR="00974741" w:rsidRPr="001B2459">
        <w:rPr>
          <w:rFonts w:ascii="Arial" w:hAnsi="Arial"/>
          <w:sz w:val="24"/>
        </w:rPr>
        <w:t>Cuenta Pública de</w:t>
      </w:r>
      <w:r w:rsidR="001B05C9">
        <w:rPr>
          <w:rFonts w:ascii="Arial" w:hAnsi="Arial"/>
          <w:sz w:val="24"/>
        </w:rPr>
        <w:t xml:space="preserve"> </w:t>
      </w:r>
      <w:r w:rsidR="00974741" w:rsidRPr="001B2459">
        <w:rPr>
          <w:rFonts w:ascii="Arial" w:hAnsi="Arial"/>
          <w:sz w:val="24"/>
        </w:rPr>
        <w:t>l</w:t>
      </w:r>
      <w:r w:rsidR="001B05C9">
        <w:rPr>
          <w:rFonts w:ascii="Arial" w:hAnsi="Arial"/>
          <w:sz w:val="24"/>
        </w:rPr>
        <w:t>a</w:t>
      </w:r>
      <w:r w:rsidR="00974741" w:rsidRPr="001B2459">
        <w:rPr>
          <w:rFonts w:ascii="Arial" w:hAnsi="Arial"/>
          <w:sz w:val="24"/>
        </w:rPr>
        <w:t xml:space="preserve"> </w:t>
      </w:r>
      <w:r w:rsidR="001B05C9">
        <w:rPr>
          <w:rFonts w:ascii="Arial" w:hAnsi="Arial"/>
          <w:b/>
          <w:sz w:val="24"/>
        </w:rPr>
        <w:t>Comisión Ejecutiva de Atención a Víctimas del Estado de Quintana Roo</w:t>
      </w:r>
      <w:r w:rsidR="00974741" w:rsidRPr="001B2459">
        <w:rPr>
          <w:rFonts w:ascii="Arial" w:hAnsi="Arial"/>
          <w:sz w:val="24"/>
        </w:rPr>
        <w:t xml:space="preserve">, correspondiente al ejercicio fiscal </w:t>
      </w:r>
      <w:r w:rsidR="001B05C9">
        <w:rPr>
          <w:rFonts w:ascii="Arial" w:hAnsi="Arial"/>
          <w:sz w:val="24"/>
        </w:rPr>
        <w:t>2020</w:t>
      </w:r>
      <w:r w:rsidR="00974741" w:rsidRPr="001B2459">
        <w:rPr>
          <w:rFonts w:ascii="Arial" w:hAnsi="Arial"/>
          <w:sz w:val="24"/>
        </w:rPr>
        <w:t>.</w:t>
      </w:r>
    </w:p>
    <w:p w:rsidR="00974741" w:rsidRDefault="00974741" w:rsidP="004D6E99">
      <w:pPr>
        <w:spacing w:after="0"/>
        <w:jc w:val="both"/>
        <w:rPr>
          <w:rFonts w:ascii="Arial" w:hAnsi="Arial" w:cs="Arial"/>
          <w:sz w:val="24"/>
          <w:szCs w:val="24"/>
        </w:rPr>
      </w:pPr>
    </w:p>
    <w:p w:rsidR="00974741" w:rsidRDefault="00974741" w:rsidP="00974741">
      <w:pPr>
        <w:spacing w:after="0"/>
        <w:rPr>
          <w:rFonts w:ascii="Arial" w:hAnsi="Arial" w:cs="Arial"/>
          <w:sz w:val="24"/>
          <w:szCs w:val="24"/>
        </w:rPr>
      </w:pPr>
      <w:bookmarkStart w:id="3" w:name="_Toc11413502"/>
    </w:p>
    <w:p w:rsidR="009850C9" w:rsidRPr="002A2C86" w:rsidRDefault="009850C9" w:rsidP="009850C9">
      <w:pPr>
        <w:pStyle w:val="Ttulo1"/>
      </w:pPr>
      <w:bookmarkStart w:id="4" w:name="_Toc85723128"/>
      <w:r w:rsidRPr="002A2C86">
        <w:t>I.</w:t>
      </w:r>
      <w:r>
        <w:t xml:space="preserve"> AUDITORÍA AL DESEMPEÑO DEL SUBSIDIO OTORGADO POR LA COMISIÓN NACIONAL PARA PREVENIR Y ERRADICAR LA VIOLENCIA CON</w:t>
      </w:r>
      <w:r w:rsidR="002A22A2">
        <w:t>TRA LAS MUJERES (CONAVIM) 2020</w:t>
      </w:r>
      <w:r>
        <w:t xml:space="preserve"> 20-AEMD-A-GOB-027-054</w:t>
      </w:r>
      <w:bookmarkEnd w:id="4"/>
    </w:p>
    <w:p w:rsidR="009850C9" w:rsidRPr="004D6E99" w:rsidRDefault="009850C9" w:rsidP="00974741">
      <w:pPr>
        <w:spacing w:after="0"/>
        <w:rPr>
          <w:rFonts w:ascii="Arial" w:hAnsi="Arial" w:cs="Arial"/>
          <w:sz w:val="24"/>
          <w:szCs w:val="24"/>
        </w:rPr>
      </w:pPr>
    </w:p>
    <w:p w:rsidR="001E6C61" w:rsidRPr="009850C9" w:rsidRDefault="002E701C" w:rsidP="009850C9">
      <w:pPr>
        <w:pStyle w:val="Ttulo1"/>
      </w:pPr>
      <w:bookmarkStart w:id="5" w:name="_Toc74856065"/>
      <w:bookmarkStart w:id="6" w:name="_Toc85723129"/>
      <w:r w:rsidRPr="009850C9">
        <w:t xml:space="preserve">I.1 </w:t>
      </w:r>
      <w:r w:rsidR="001E6C61" w:rsidRPr="009850C9">
        <w:t>ANTECEDENTES</w:t>
      </w:r>
      <w:bookmarkEnd w:id="5"/>
      <w:bookmarkEnd w:id="6"/>
    </w:p>
    <w:p w:rsidR="001E6C61" w:rsidRDefault="001E6C61" w:rsidP="002E701C">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México ha suscrito y ratificado diversos instrumentos que pretenden garantizar el respeto a la dignidad e integridad de las mujeres, su igualdad jurídica, así como la eliminación de la violencia y de todas las formas de discriminación contra la mujer, entre los que se cuentan la Convención Interamericana para Prevenir, Sancionar y Erradicar la Violencia contra la Mujer (Convención de Belém do Pará) y la Convención sobre la Eliminación de todas las formas de Discriminación contra la Mujer.</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402163">
        <w:rPr>
          <w:rFonts w:ascii="Arial" w:hAnsi="Arial" w:cs="Arial"/>
          <w:sz w:val="24"/>
          <w:szCs w:val="24"/>
          <w:vertAlign w:val="superscript"/>
        </w:rPr>
        <w:footnoteReference w:id="1"/>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El Plan N</w:t>
      </w:r>
      <w:r w:rsidR="003F70D0">
        <w:rPr>
          <w:rFonts w:ascii="Arial" w:hAnsi="Arial" w:cs="Arial"/>
          <w:sz w:val="24"/>
          <w:szCs w:val="24"/>
        </w:rPr>
        <w:t>acional de Desarrollo 2019-2024</w:t>
      </w:r>
      <w:r w:rsidRPr="00402163">
        <w:rPr>
          <w:rFonts w:ascii="Arial" w:hAnsi="Arial" w:cs="Arial"/>
          <w:sz w:val="24"/>
          <w:szCs w:val="24"/>
        </w:rPr>
        <w:t xml:space="preserve"> establece que</w:t>
      </w:r>
      <w:r w:rsidR="00235604">
        <w:rPr>
          <w:rFonts w:ascii="Arial" w:hAnsi="Arial" w:cs="Arial"/>
          <w:sz w:val="24"/>
          <w:szCs w:val="24"/>
        </w:rPr>
        <w:t>,</w:t>
      </w:r>
      <w:r w:rsidRPr="00402163">
        <w:rPr>
          <w:rFonts w:ascii="Arial" w:hAnsi="Arial" w:cs="Arial"/>
          <w:sz w:val="24"/>
          <w:szCs w:val="24"/>
        </w:rPr>
        <w:t xml:space="preserve"> para el presente sexenio</w:t>
      </w:r>
      <w:r w:rsidR="00235604">
        <w:rPr>
          <w:rFonts w:ascii="Arial" w:hAnsi="Arial" w:cs="Arial"/>
          <w:sz w:val="24"/>
          <w:szCs w:val="24"/>
        </w:rPr>
        <w:t>,</w:t>
      </w:r>
      <w:r w:rsidRPr="00402163">
        <w:rPr>
          <w:rFonts w:ascii="Arial" w:hAnsi="Arial" w:cs="Arial"/>
          <w:sz w:val="24"/>
          <w:szCs w:val="24"/>
        </w:rPr>
        <w:t xml:space="preserve"> el quehacer gubernamental impulsará la igualdad como principio rector: la igualdad efectiva de derechos entre mujeres y hombres, entre indígenas y mestizos, entre jóvenes y adultos, y se comprometerá en la erradicación de las prácticas discriminatorias que han perpetuado la opresión de sectores poblacionales enteros</w:t>
      </w:r>
      <w:r w:rsidRPr="00402163">
        <w:rPr>
          <w:rFonts w:ascii="Arial" w:hAnsi="Arial" w:cs="Arial"/>
          <w:sz w:val="24"/>
          <w:szCs w:val="24"/>
          <w:vertAlign w:val="superscript"/>
        </w:rPr>
        <w:footnoteReference w:id="2"/>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 xml:space="preserve">Por su parte, el </w:t>
      </w:r>
      <w:r w:rsidRPr="00402163">
        <w:rPr>
          <w:rFonts w:ascii="Arial" w:hAnsi="Arial" w:cs="Arial"/>
          <w:bCs/>
          <w:sz w:val="24"/>
          <w:szCs w:val="24"/>
        </w:rPr>
        <w:t>Programa Sectorial derivado del Plan Nacional de Desarrollo 2019-2024 establece como</w:t>
      </w:r>
      <w:r w:rsidRPr="00402163">
        <w:rPr>
          <w:rFonts w:ascii="Arial" w:hAnsi="Arial" w:cs="Arial"/>
          <w:sz w:val="24"/>
          <w:szCs w:val="24"/>
        </w:rPr>
        <w:t xml:space="preserve"> objetivo prioritario garantizar, promover y proteger los derechos humanos de las personas mediante políticas públicas y mecanismos que aseguren el </w:t>
      </w:r>
      <w:r w:rsidRPr="00402163">
        <w:rPr>
          <w:rFonts w:ascii="Arial" w:hAnsi="Arial" w:cs="Arial"/>
          <w:sz w:val="24"/>
          <w:szCs w:val="24"/>
        </w:rPr>
        <w:lastRenderedPageBreak/>
        <w:t>ejercicio pleno de sus derechos, va encaminado a la atención de las graves violaciones a derechos humanos para garantizar a las víctimas su derecho a la verdad, la justicia, la reparación y la no repetición. Para ello se requiere una política integral a partir del reconocimiento de la grave situación de las violaciones a los derechos humanos y atender sus causas estructurales, promoviendo la erradicación de la pobreza, la desigualdad, la falta de oportunidades y la corrupción, además del fortalecimiento de las instituciones, para dar una respuesta oportuna y eficaz a las víctimas</w:t>
      </w:r>
      <w:r w:rsidRPr="00402163">
        <w:rPr>
          <w:rFonts w:ascii="Arial" w:hAnsi="Arial" w:cs="Arial"/>
          <w:sz w:val="24"/>
          <w:szCs w:val="24"/>
          <w:vertAlign w:val="superscript"/>
        </w:rPr>
        <w:footnoteReference w:id="3"/>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Con la publicación de la Ley de Acceso de las Mujeres a una Vida Libre de Viole</w:t>
      </w:r>
      <w:r w:rsidR="00C42ADD">
        <w:rPr>
          <w:rFonts w:ascii="Arial" w:hAnsi="Arial" w:cs="Arial"/>
          <w:sz w:val="24"/>
          <w:szCs w:val="24"/>
        </w:rPr>
        <w:t>ncia del Estado de Quintana Roo</w:t>
      </w:r>
      <w:r w:rsidRPr="00402163">
        <w:rPr>
          <w:rFonts w:ascii="Arial" w:hAnsi="Arial" w:cs="Arial"/>
          <w:sz w:val="24"/>
          <w:szCs w:val="24"/>
        </w:rPr>
        <w:t xml:space="preserve"> se establece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w:t>
      </w:r>
      <w:r w:rsidRPr="00402163">
        <w:rPr>
          <w:rFonts w:ascii="Arial" w:hAnsi="Arial" w:cs="Arial"/>
          <w:sz w:val="24"/>
          <w:szCs w:val="24"/>
          <w:vertAlign w:val="superscript"/>
        </w:rPr>
        <w:footnoteReference w:id="4"/>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Por su parte, unas de las acciones establecidas en el Plan Estatal de Desarrollo 2016-2022 es la de impulsar, de manera coordinada con los gobiernos federal y municipal, acciones para difundir y proteger los derechos humanos de las mujeres, así como la aplicación de los modelos y protocolos de actuación en materia de violencia de género</w:t>
      </w:r>
      <w:r w:rsidRPr="00402163">
        <w:rPr>
          <w:rFonts w:ascii="Arial" w:hAnsi="Arial" w:cs="Arial"/>
          <w:sz w:val="24"/>
          <w:szCs w:val="24"/>
          <w:vertAlign w:val="superscript"/>
        </w:rPr>
        <w:footnoteReference w:id="5"/>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En este sentido, la Comisión Ejecutiva de Atención a Víctimas del Estado de Quintana Roo es un órgano operativo del Sistema Estatal, y es un organismo público descentralizado de la Administración Pública Estatal, con personalidad jurídica, patrimonio propio y autonomía técnica y de gestión, que contará con los recursos que le sean asignados en el Presupuesto de Egresos del Gobierno del Estado</w:t>
      </w:r>
      <w:r w:rsidRPr="00402163">
        <w:rPr>
          <w:rFonts w:ascii="Arial" w:hAnsi="Arial" w:cs="Arial"/>
          <w:sz w:val="24"/>
          <w:szCs w:val="24"/>
          <w:vertAlign w:val="superscript"/>
        </w:rPr>
        <w:footnoteReference w:id="6"/>
      </w:r>
      <w:r w:rsidRPr="00402163">
        <w:rPr>
          <w:rFonts w:ascii="Arial" w:hAnsi="Arial" w:cs="Arial"/>
          <w:sz w:val="24"/>
          <w:szCs w:val="24"/>
        </w:rPr>
        <w:t>.</w:t>
      </w:r>
    </w:p>
    <w:p w:rsidR="00B75AC5" w:rsidRPr="00402163" w:rsidRDefault="00B75AC5" w:rsidP="00402163">
      <w:pPr>
        <w:widowControl w:val="0"/>
        <w:autoSpaceDE w:val="0"/>
        <w:autoSpaceDN w:val="0"/>
        <w:adjustRightInd w:val="0"/>
        <w:spacing w:after="0"/>
        <w:jc w:val="both"/>
        <w:rPr>
          <w:rFonts w:ascii="Arial" w:hAnsi="Arial" w:cs="Arial"/>
          <w:sz w:val="24"/>
          <w:szCs w:val="24"/>
        </w:rPr>
      </w:pPr>
    </w:p>
    <w:p w:rsidR="00402163" w:rsidRPr="00402163" w:rsidRDefault="00C42ADD" w:rsidP="00402163">
      <w:pPr>
        <w:widowControl w:val="0"/>
        <w:autoSpaceDE w:val="0"/>
        <w:autoSpaceDN w:val="0"/>
        <w:adjustRightInd w:val="0"/>
        <w:spacing w:after="0"/>
        <w:jc w:val="both"/>
        <w:rPr>
          <w:rFonts w:ascii="Arial" w:hAnsi="Arial" w:cs="Arial"/>
          <w:sz w:val="24"/>
          <w:szCs w:val="24"/>
        </w:rPr>
      </w:pPr>
      <w:r w:rsidRPr="00C42ADD">
        <w:rPr>
          <w:rFonts w:ascii="Arial" w:hAnsi="Arial" w:cs="Arial"/>
          <w:sz w:val="24"/>
          <w:szCs w:val="24"/>
        </w:rPr>
        <w:t>La Comisión Ejecutiva tiene por objeto garantizar, promover y proteger los derechos de las víctimas del delito y de violaciones a derechos humanos, en especial los derechos a la asistencia, a la protección, a la atención, a la verdad, a la justicia, a la reparación integral y a la debida diligencia</w:t>
      </w:r>
      <w:r w:rsidRPr="00C42ADD">
        <w:rPr>
          <w:rFonts w:ascii="Arial" w:hAnsi="Arial" w:cs="Arial"/>
          <w:sz w:val="24"/>
          <w:szCs w:val="24"/>
          <w:vertAlign w:val="superscript"/>
        </w:rPr>
        <w:footnoteReference w:id="7"/>
      </w:r>
      <w:r w:rsidRPr="00C42ADD">
        <w:rPr>
          <w:rFonts w:ascii="Arial" w:hAnsi="Arial" w:cs="Arial"/>
          <w:sz w:val="24"/>
          <w:szCs w:val="24"/>
        </w:rPr>
        <w:t>;</w:t>
      </w:r>
      <w:r w:rsidR="00CE7661">
        <w:rPr>
          <w:rFonts w:ascii="Arial" w:hAnsi="Arial" w:cs="Arial"/>
          <w:sz w:val="24"/>
          <w:szCs w:val="24"/>
        </w:rPr>
        <w:t xml:space="preserve"> y además tiene como m</w:t>
      </w:r>
      <w:r w:rsidR="00402163" w:rsidRPr="00402163">
        <w:rPr>
          <w:rFonts w:ascii="Arial" w:hAnsi="Arial" w:cs="Arial"/>
          <w:sz w:val="24"/>
          <w:szCs w:val="24"/>
        </w:rPr>
        <w:t xml:space="preserve">isión proteger, asistir, atender, </w:t>
      </w:r>
      <w:r w:rsidR="00402163" w:rsidRPr="00402163">
        <w:rPr>
          <w:rFonts w:ascii="Arial" w:hAnsi="Arial" w:cs="Arial"/>
          <w:sz w:val="24"/>
          <w:szCs w:val="24"/>
        </w:rPr>
        <w:lastRenderedPageBreak/>
        <w:t>brindar acceso a la verdad, a la justicia y a la reparación integral a las personas víctimas del delito y de violaciones a los derechos humanos en el Estado de Quintana Roo, mediante el otorgamiento de servicios de primer contacto, asesoría jurídica y vinculación interinstitucional y la generación de políticas públicas</w:t>
      </w:r>
      <w:r w:rsidR="00402163" w:rsidRPr="00402163">
        <w:rPr>
          <w:rFonts w:ascii="Arial" w:hAnsi="Arial" w:cs="Arial"/>
          <w:sz w:val="24"/>
          <w:szCs w:val="24"/>
          <w:vertAlign w:val="superscript"/>
        </w:rPr>
        <w:footnoteReference w:id="8"/>
      </w:r>
      <w:r w:rsidR="00402163" w:rsidRPr="00402163">
        <w:rPr>
          <w:rFonts w:ascii="Arial" w:hAnsi="Arial" w:cs="Arial"/>
          <w:sz w:val="24"/>
          <w:szCs w:val="24"/>
        </w:rPr>
        <w:t>, y como visión pretende ser una institución pública de atención a víctimas reconocida como responsable, eficiente, transparente y efectiva en el Estado de Quintana Roo recuperando la confianza de la ciudadanía en los poderes públicos</w:t>
      </w:r>
      <w:r w:rsidR="00402163" w:rsidRPr="00402163">
        <w:rPr>
          <w:rFonts w:ascii="Arial" w:hAnsi="Arial" w:cs="Arial"/>
          <w:sz w:val="24"/>
          <w:szCs w:val="24"/>
          <w:vertAlign w:val="superscript"/>
        </w:rPr>
        <w:footnoteReference w:id="9"/>
      </w:r>
      <w:r w:rsidR="00402163"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De acuerdo con la información programática presupuestaria establecida en los Anexos del Presupuesto de Egresos del Gobierno del Estado de Quintana Roo, p</w:t>
      </w:r>
      <w:r w:rsidR="00CE7661">
        <w:rPr>
          <w:rFonts w:ascii="Arial" w:hAnsi="Arial" w:cs="Arial"/>
          <w:sz w:val="24"/>
          <w:szCs w:val="24"/>
        </w:rPr>
        <w:t>ara el ejercicio f</w:t>
      </w:r>
      <w:r w:rsidRPr="00402163">
        <w:rPr>
          <w:rFonts w:ascii="Arial" w:hAnsi="Arial" w:cs="Arial"/>
          <w:sz w:val="24"/>
          <w:szCs w:val="24"/>
        </w:rPr>
        <w:t xml:space="preserve">iscal 2020, las erogaciones previstas para </w:t>
      </w:r>
      <w:r w:rsidRPr="00402163">
        <w:rPr>
          <w:rFonts w:ascii="Arial" w:hAnsi="Arial" w:cs="Arial"/>
          <w:bCs/>
          <w:sz w:val="24"/>
          <w:szCs w:val="24"/>
        </w:rPr>
        <w:t>la</w:t>
      </w:r>
      <w:r w:rsidRPr="00402163">
        <w:rPr>
          <w:rFonts w:ascii="Arial" w:hAnsi="Arial" w:cs="Arial"/>
          <w:sz w:val="24"/>
          <w:szCs w:val="24"/>
        </w:rPr>
        <w:t xml:space="preserve"> </w:t>
      </w:r>
      <w:r w:rsidRPr="00402163">
        <w:rPr>
          <w:rFonts w:ascii="Arial" w:hAnsi="Arial" w:cs="Arial"/>
          <w:b/>
          <w:bCs/>
          <w:sz w:val="24"/>
          <w:szCs w:val="24"/>
        </w:rPr>
        <w:t>Comisión Ejecutiva de Atención a Víctimas del Estado de Quintana Roo</w:t>
      </w:r>
      <w:r w:rsidRPr="00402163">
        <w:rPr>
          <w:rFonts w:ascii="Arial" w:hAnsi="Arial" w:cs="Arial"/>
          <w:sz w:val="24"/>
          <w:szCs w:val="24"/>
        </w:rPr>
        <w:t>, cuyos programas están incluidos en este presupuesto, fueron de:</w:t>
      </w:r>
      <w:r w:rsidRPr="00402163">
        <w:rPr>
          <w:rFonts w:ascii="Arial" w:hAnsi="Arial" w:cs="Arial"/>
          <w:b/>
          <w:sz w:val="24"/>
          <w:szCs w:val="24"/>
        </w:rPr>
        <w:t xml:space="preserve"> </w:t>
      </w:r>
      <w:r w:rsidRPr="00402163">
        <w:rPr>
          <w:rFonts w:ascii="Arial" w:hAnsi="Arial" w:cs="Arial"/>
          <w:sz w:val="24"/>
          <w:szCs w:val="24"/>
        </w:rPr>
        <w:t>$29,470,319.00 (Veintinueve millones cuatrocientos setenta mil tre</w:t>
      </w:r>
      <w:r w:rsidR="0085725B">
        <w:rPr>
          <w:rFonts w:ascii="Arial" w:hAnsi="Arial" w:cs="Arial"/>
          <w:sz w:val="24"/>
          <w:szCs w:val="24"/>
        </w:rPr>
        <w:t>s</w:t>
      </w:r>
      <w:r w:rsidRPr="00402163">
        <w:rPr>
          <w:rFonts w:ascii="Arial" w:hAnsi="Arial" w:cs="Arial"/>
          <w:sz w:val="24"/>
          <w:szCs w:val="24"/>
        </w:rPr>
        <w:t>cientos diecinueve pesos 00/100)</w:t>
      </w:r>
      <w:r w:rsidR="00CE7661">
        <w:rPr>
          <w:rStyle w:val="Refdenotaalpie"/>
          <w:rFonts w:ascii="Arial" w:hAnsi="Arial" w:cs="Arial"/>
          <w:sz w:val="24"/>
          <w:szCs w:val="24"/>
        </w:rPr>
        <w:footnoteReference w:id="10"/>
      </w:r>
      <w:r w:rsidRPr="00402163">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Adicionalmente, la Comisión Ejecutiva de Atención a Víctimas del Estado de Quintana Roo operó recursos federales derivados del Convenio de Coordinación celebrado entre la Secretaría de Gobernación y el Estado de Quintana Roo, firmado el 18 de agosto de 202</w:t>
      </w:r>
      <w:r w:rsidR="00FF05CD">
        <w:rPr>
          <w:rFonts w:ascii="Arial" w:hAnsi="Arial" w:cs="Arial"/>
          <w:sz w:val="24"/>
          <w:szCs w:val="24"/>
        </w:rPr>
        <w:t>0, mediante el cual obtuvo</w:t>
      </w:r>
      <w:r w:rsidRPr="00402163">
        <w:rPr>
          <w:rFonts w:ascii="Arial" w:hAnsi="Arial" w:cs="Arial"/>
          <w:sz w:val="24"/>
          <w:szCs w:val="24"/>
        </w:rPr>
        <w:t xml:space="preserve"> $1,839,000.00 (Un millón ochocientos treinta y nueve mil pesos 00/100 M.N) destinados a las acciones de Coadyuvancia para la Declaratoria de Alerta de Violencia de Género contra las Mujeres del Estado de Quintana Roo, específicamente para los municipios de Benito Juárez, Cozumel, Solida</w:t>
      </w:r>
      <w:r w:rsidR="0085725B">
        <w:rPr>
          <w:rFonts w:ascii="Arial" w:hAnsi="Arial" w:cs="Arial"/>
          <w:sz w:val="24"/>
          <w:szCs w:val="24"/>
        </w:rPr>
        <w:t>ridad y Lázaro Cárdenas, en el ejercicio f</w:t>
      </w:r>
      <w:r w:rsidRPr="00402163">
        <w:rPr>
          <w:rFonts w:ascii="Arial" w:hAnsi="Arial" w:cs="Arial"/>
          <w:sz w:val="24"/>
          <w:szCs w:val="24"/>
        </w:rPr>
        <w:t xml:space="preserve">iscal 2020, mediante la ejecución del Proyecto denominado “AVG/QR/M5/CEAVEQROO2”. </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95594" w:rsidRPr="00495594" w:rsidRDefault="00402163" w:rsidP="00495594">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 xml:space="preserve">Dicho Proyecto buscó contribuir al cumplimiento del Resolutivo Segundo de la Declaratoria de Alerta de Violencia de Género contra las Mujeres para el Estado de Quintana Roo, </w:t>
      </w:r>
      <w:r w:rsidR="00533F9E">
        <w:rPr>
          <w:rFonts w:ascii="Arial" w:hAnsi="Arial" w:cs="Arial"/>
          <w:sz w:val="24"/>
          <w:szCs w:val="24"/>
        </w:rPr>
        <w:t>en particular con la Medida de S</w:t>
      </w:r>
      <w:r w:rsidRPr="00402163">
        <w:rPr>
          <w:rFonts w:ascii="Arial" w:hAnsi="Arial" w:cs="Arial"/>
          <w:sz w:val="24"/>
          <w:szCs w:val="24"/>
        </w:rPr>
        <w:t>eguridad 3: Crear módulos de atención inmediata para mujeres en situación de riesgo, en los municipios que comprende la declaratoria de AVGM</w:t>
      </w:r>
      <w:r w:rsidRPr="00402163">
        <w:rPr>
          <w:rFonts w:ascii="Arial" w:hAnsi="Arial" w:cs="Arial"/>
          <w:sz w:val="24"/>
          <w:szCs w:val="24"/>
          <w:vertAlign w:val="superscript"/>
        </w:rPr>
        <w:footnoteReference w:id="11"/>
      </w:r>
      <w:r w:rsidR="00EE4D4B">
        <w:rPr>
          <w:rFonts w:ascii="Arial" w:hAnsi="Arial" w:cs="Arial"/>
          <w:sz w:val="24"/>
          <w:szCs w:val="24"/>
        </w:rPr>
        <w:t>.</w:t>
      </w:r>
      <w:r w:rsidR="00495594">
        <w:rPr>
          <w:rFonts w:ascii="Arial" w:hAnsi="Arial" w:cs="Arial"/>
          <w:sz w:val="24"/>
          <w:szCs w:val="24"/>
        </w:rPr>
        <w:t xml:space="preserve"> </w:t>
      </w:r>
      <w:r w:rsidR="00495594" w:rsidRPr="00495594">
        <w:rPr>
          <w:rFonts w:ascii="Arial" w:hAnsi="Arial" w:cs="Arial"/>
          <w:sz w:val="24"/>
          <w:szCs w:val="24"/>
        </w:rPr>
        <w:t xml:space="preserve">Su funcionamiento deberá contemplar asistencia multidisciplinaria (personal jurídico, psicológico, médico, de trabajo social y elementos </w:t>
      </w:r>
      <w:r w:rsidR="00495594" w:rsidRPr="00495594">
        <w:rPr>
          <w:rFonts w:ascii="Arial" w:hAnsi="Arial" w:cs="Arial"/>
          <w:sz w:val="24"/>
          <w:szCs w:val="24"/>
        </w:rPr>
        <w:lastRenderedPageBreak/>
        <w:t>de seguridad) y el respectivo protocolo de actuación de las servidoras y los servidores públicos encargados de brindar los servicios correspondientes</w:t>
      </w:r>
      <w:r w:rsidR="00495594" w:rsidRPr="00495594">
        <w:rPr>
          <w:rFonts w:ascii="Arial" w:hAnsi="Arial" w:cs="Arial"/>
          <w:sz w:val="24"/>
          <w:szCs w:val="24"/>
          <w:vertAlign w:val="superscript"/>
        </w:rPr>
        <w:footnoteReference w:id="12"/>
      </w:r>
      <w:r w:rsidR="00495594" w:rsidRPr="00495594">
        <w:rPr>
          <w:rFonts w:ascii="Arial" w:hAnsi="Arial" w:cs="Arial"/>
          <w:sz w:val="24"/>
          <w:szCs w:val="24"/>
        </w:rPr>
        <w:t>.</w:t>
      </w:r>
    </w:p>
    <w:p w:rsidR="00402163" w:rsidRPr="00402163" w:rsidRDefault="00402163" w:rsidP="00402163">
      <w:pPr>
        <w:widowControl w:val="0"/>
        <w:autoSpaceDE w:val="0"/>
        <w:autoSpaceDN w:val="0"/>
        <w:adjustRightInd w:val="0"/>
        <w:spacing w:after="0"/>
        <w:jc w:val="both"/>
        <w:rPr>
          <w:rFonts w:ascii="Arial" w:hAnsi="Arial" w:cs="Arial"/>
          <w:sz w:val="24"/>
          <w:szCs w:val="24"/>
        </w:rPr>
      </w:pPr>
    </w:p>
    <w:p w:rsidR="00402163" w:rsidRPr="00402163" w:rsidRDefault="00402163" w:rsidP="00402163">
      <w:pPr>
        <w:widowControl w:val="0"/>
        <w:autoSpaceDE w:val="0"/>
        <w:autoSpaceDN w:val="0"/>
        <w:adjustRightInd w:val="0"/>
        <w:spacing w:after="0"/>
        <w:jc w:val="both"/>
        <w:rPr>
          <w:rFonts w:ascii="Arial" w:hAnsi="Arial" w:cs="Arial"/>
          <w:sz w:val="24"/>
          <w:szCs w:val="24"/>
        </w:rPr>
      </w:pPr>
      <w:r w:rsidRPr="00402163">
        <w:rPr>
          <w:rFonts w:ascii="Arial" w:hAnsi="Arial" w:cs="Arial"/>
          <w:sz w:val="24"/>
          <w:szCs w:val="24"/>
        </w:rPr>
        <w:t>Bajo el contexto anterior, la auditoría al desempeño a realizarse al subsidio otorgado por la Comisión Nacional para prevenir y erradicar la Violencia co</w:t>
      </w:r>
      <w:r w:rsidR="00495594">
        <w:rPr>
          <w:rFonts w:ascii="Arial" w:hAnsi="Arial" w:cs="Arial"/>
          <w:sz w:val="24"/>
          <w:szCs w:val="24"/>
        </w:rPr>
        <w:t>ntra las Mujeres (CONAVIM) 2020</w:t>
      </w:r>
      <w:r w:rsidRPr="00402163">
        <w:rPr>
          <w:rFonts w:ascii="Arial" w:hAnsi="Arial" w:cs="Arial"/>
          <w:sz w:val="24"/>
          <w:szCs w:val="24"/>
        </w:rPr>
        <w:t xml:space="preserve"> está orientada a fiscalizar el cumplimiento del Proyecto y la competencia del personal encargado de realizar el mismo, a cargo de </w:t>
      </w:r>
      <w:r w:rsidRPr="00402163">
        <w:rPr>
          <w:rFonts w:ascii="Arial" w:hAnsi="Arial" w:cs="Arial"/>
          <w:bCs/>
          <w:sz w:val="24"/>
          <w:szCs w:val="24"/>
        </w:rPr>
        <w:t xml:space="preserve">la </w:t>
      </w:r>
      <w:r w:rsidRPr="00402163">
        <w:rPr>
          <w:rFonts w:ascii="Arial" w:hAnsi="Arial" w:cs="Arial"/>
          <w:sz w:val="24"/>
          <w:szCs w:val="24"/>
        </w:rPr>
        <w:t>Comisión Ejecutiva de Atención a Víctimas del Estado de Quintana Roo.</w:t>
      </w:r>
    </w:p>
    <w:p w:rsidR="004D6E99" w:rsidRDefault="004D6E99" w:rsidP="002E701C">
      <w:pPr>
        <w:widowControl w:val="0"/>
        <w:autoSpaceDE w:val="0"/>
        <w:autoSpaceDN w:val="0"/>
        <w:adjustRightInd w:val="0"/>
        <w:spacing w:after="0"/>
        <w:jc w:val="both"/>
        <w:rPr>
          <w:rFonts w:ascii="Arial" w:hAnsi="Arial" w:cs="Arial"/>
          <w:sz w:val="24"/>
          <w:szCs w:val="24"/>
        </w:rPr>
      </w:pPr>
    </w:p>
    <w:p w:rsidR="004D6E99" w:rsidRPr="004D6E99" w:rsidRDefault="004D6E99" w:rsidP="002E701C">
      <w:pPr>
        <w:widowControl w:val="0"/>
        <w:autoSpaceDE w:val="0"/>
        <w:autoSpaceDN w:val="0"/>
        <w:adjustRightInd w:val="0"/>
        <w:spacing w:after="0"/>
        <w:jc w:val="both"/>
        <w:rPr>
          <w:rFonts w:ascii="Arial" w:hAnsi="Arial" w:cs="Arial"/>
          <w:sz w:val="24"/>
          <w:szCs w:val="24"/>
        </w:rPr>
      </w:pPr>
    </w:p>
    <w:p w:rsidR="00AA1DE4" w:rsidRPr="002A2C86" w:rsidRDefault="002E701C" w:rsidP="009850C9">
      <w:pPr>
        <w:pStyle w:val="Ttulo1"/>
      </w:pPr>
      <w:bookmarkStart w:id="7" w:name="_Toc74856066"/>
      <w:bookmarkStart w:id="8" w:name="_Toc85723130"/>
      <w:r w:rsidRPr="002A2C86">
        <w:t>I.2</w:t>
      </w:r>
      <w:r w:rsidR="003F0068" w:rsidRPr="002A2C86">
        <w:t xml:space="preserve"> </w:t>
      </w:r>
      <w:r w:rsidR="007C09D8" w:rsidRPr="002A2C86">
        <w:t>ASPECTOS GENERALES DE AUDITORÍ</w:t>
      </w:r>
      <w:r w:rsidR="007328C7" w:rsidRPr="002A2C86">
        <w:t>A</w:t>
      </w:r>
      <w:bookmarkEnd w:id="3"/>
      <w:bookmarkEnd w:id="7"/>
      <w:bookmarkEnd w:id="8"/>
    </w:p>
    <w:p w:rsidR="00925047" w:rsidRPr="00DD2FFC" w:rsidRDefault="00925047" w:rsidP="00495594">
      <w:pPr>
        <w:pStyle w:val="Ttulo2"/>
        <w:spacing w:before="0"/>
        <w:rPr>
          <w:b w:val="0"/>
          <w:sz w:val="18"/>
          <w:szCs w:val="24"/>
        </w:rPr>
      </w:pPr>
    </w:p>
    <w:p w:rsidR="00DD2FFC" w:rsidRPr="00DD2FFC" w:rsidRDefault="00DD2FFC" w:rsidP="00DD2FFC">
      <w:pPr>
        <w:spacing w:after="0"/>
      </w:pPr>
    </w:p>
    <w:p w:rsidR="007328C7" w:rsidRPr="002A2C86" w:rsidRDefault="003943C2" w:rsidP="002B3EFF">
      <w:pPr>
        <w:pStyle w:val="Ttulo2"/>
        <w:numPr>
          <w:ilvl w:val="0"/>
          <w:numId w:val="21"/>
        </w:numPr>
        <w:spacing w:before="0"/>
        <w:rPr>
          <w:rFonts w:cs="Arial"/>
          <w:szCs w:val="24"/>
        </w:rPr>
      </w:pPr>
      <w:bookmarkStart w:id="9" w:name="_Toc11413503"/>
      <w:bookmarkStart w:id="10" w:name="_Toc74856067"/>
      <w:bookmarkStart w:id="11" w:name="_Toc85723131"/>
      <w:r w:rsidRPr="002A2C86">
        <w:rPr>
          <w:rFonts w:cs="Arial"/>
          <w:szCs w:val="24"/>
        </w:rPr>
        <w:t>Título de la auditoría</w:t>
      </w:r>
      <w:bookmarkEnd w:id="9"/>
      <w:bookmarkEnd w:id="10"/>
      <w:bookmarkEnd w:id="11"/>
    </w:p>
    <w:p w:rsidR="002E701C" w:rsidRPr="002A2C86" w:rsidRDefault="002E701C" w:rsidP="002E701C">
      <w:pPr>
        <w:spacing w:after="0"/>
        <w:jc w:val="both"/>
        <w:rPr>
          <w:rFonts w:ascii="Arial" w:hAnsi="Arial" w:cs="Arial"/>
          <w:sz w:val="24"/>
          <w:szCs w:val="24"/>
        </w:rPr>
      </w:pPr>
    </w:p>
    <w:p w:rsidR="00B916F3" w:rsidRDefault="002E701C" w:rsidP="002E701C">
      <w:pPr>
        <w:spacing w:after="0"/>
        <w:jc w:val="both"/>
        <w:rPr>
          <w:rFonts w:ascii="Arial" w:hAnsi="Arial" w:cs="Arial"/>
          <w:sz w:val="24"/>
          <w:szCs w:val="24"/>
        </w:rPr>
      </w:pPr>
      <w:r w:rsidRPr="002A2C86">
        <w:rPr>
          <w:rFonts w:ascii="Arial" w:hAnsi="Arial" w:cs="Arial"/>
          <w:sz w:val="24"/>
          <w:szCs w:val="24"/>
        </w:rPr>
        <w:t xml:space="preserve">La auditoría que se realizó en materia de desempeño </w:t>
      </w:r>
      <w:r w:rsidR="002417F8" w:rsidRPr="002A2C86">
        <w:rPr>
          <w:rFonts w:ascii="Arial" w:hAnsi="Arial"/>
          <w:sz w:val="24"/>
        </w:rPr>
        <w:t>a</w:t>
      </w:r>
      <w:r w:rsidR="00B916F3">
        <w:rPr>
          <w:rFonts w:ascii="Arial" w:hAnsi="Arial"/>
          <w:sz w:val="24"/>
        </w:rPr>
        <w:t xml:space="preserve"> </w:t>
      </w:r>
      <w:r w:rsidR="002417F8" w:rsidRPr="002A2C86">
        <w:rPr>
          <w:rFonts w:ascii="Arial" w:hAnsi="Arial"/>
          <w:sz w:val="24"/>
        </w:rPr>
        <w:t>l</w:t>
      </w:r>
      <w:r w:rsidR="00B916F3">
        <w:rPr>
          <w:rFonts w:ascii="Arial" w:hAnsi="Arial"/>
          <w:sz w:val="24"/>
        </w:rPr>
        <w:t>a</w:t>
      </w:r>
      <w:r w:rsidR="002417F8" w:rsidRPr="002A2C86">
        <w:rPr>
          <w:rFonts w:ascii="Arial" w:hAnsi="Arial"/>
          <w:sz w:val="24"/>
        </w:rPr>
        <w:t xml:space="preserve"> </w:t>
      </w:r>
      <w:r w:rsidR="00B916F3">
        <w:rPr>
          <w:rFonts w:ascii="Arial" w:hAnsi="Arial"/>
          <w:b/>
          <w:sz w:val="24"/>
        </w:rPr>
        <w:t>Comisión Ejecutiva de Atención a Víctimas del Estado de Quintana Roo</w:t>
      </w:r>
      <w:r w:rsidRPr="002A2C86">
        <w:rPr>
          <w:rFonts w:ascii="Arial" w:hAnsi="Arial" w:cs="Arial"/>
          <w:sz w:val="24"/>
          <w:szCs w:val="24"/>
        </w:rPr>
        <w:t>, de manera especial y enunciativa mas n</w:t>
      </w:r>
      <w:r w:rsidR="00B916F3">
        <w:rPr>
          <w:rFonts w:ascii="Arial" w:hAnsi="Arial" w:cs="Arial"/>
          <w:sz w:val="24"/>
          <w:szCs w:val="24"/>
        </w:rPr>
        <w:t>o limitativa, fue la siguiente:</w:t>
      </w:r>
    </w:p>
    <w:p w:rsidR="00B916F3" w:rsidRPr="002A2C86" w:rsidRDefault="00B916F3" w:rsidP="002E701C">
      <w:pPr>
        <w:spacing w:after="0"/>
        <w:jc w:val="both"/>
        <w:rPr>
          <w:rFonts w:ascii="Arial" w:hAnsi="Arial" w:cs="Arial"/>
          <w:sz w:val="24"/>
          <w:szCs w:val="24"/>
        </w:rPr>
      </w:pPr>
    </w:p>
    <w:p w:rsidR="00B916F3" w:rsidRPr="00B916F3" w:rsidRDefault="00B916F3" w:rsidP="00B916F3">
      <w:pPr>
        <w:spacing w:after="0"/>
        <w:jc w:val="both"/>
        <w:rPr>
          <w:rFonts w:ascii="Arial" w:hAnsi="Arial" w:cs="Arial"/>
          <w:b/>
          <w:sz w:val="24"/>
          <w:szCs w:val="24"/>
        </w:rPr>
      </w:pPr>
      <w:r w:rsidRPr="00B916F3">
        <w:rPr>
          <w:rFonts w:ascii="Arial" w:hAnsi="Arial" w:cs="Arial"/>
          <w:b/>
          <w:sz w:val="24"/>
          <w:szCs w:val="24"/>
        </w:rPr>
        <w:t>Auditoría al Desempeño del subsidio otorgado por la Comisión Nacional para prevenir y erradicar la Violencia contra las Mujeres (CONAVIM) 2020 20-AEMD-A-GOB-027-054</w:t>
      </w:r>
      <w:r w:rsidRPr="003D0969">
        <w:rPr>
          <w:rFonts w:ascii="Arial" w:hAnsi="Arial" w:cs="Arial"/>
          <w:sz w:val="24"/>
          <w:szCs w:val="24"/>
        </w:rPr>
        <w:t>.</w:t>
      </w:r>
    </w:p>
    <w:p w:rsidR="00974741" w:rsidRPr="00B916F3" w:rsidRDefault="00974741" w:rsidP="00974741">
      <w:pPr>
        <w:spacing w:after="0"/>
        <w:jc w:val="both"/>
        <w:rPr>
          <w:rFonts w:ascii="Arial" w:hAnsi="Arial" w:cs="Arial"/>
          <w:sz w:val="24"/>
          <w:szCs w:val="24"/>
        </w:rPr>
      </w:pPr>
    </w:p>
    <w:p w:rsidR="00CF38DD" w:rsidRPr="002A2C86" w:rsidRDefault="00321853" w:rsidP="002B3EFF">
      <w:pPr>
        <w:pStyle w:val="Ttulo2"/>
        <w:numPr>
          <w:ilvl w:val="0"/>
          <w:numId w:val="21"/>
        </w:numPr>
        <w:spacing w:before="0"/>
        <w:rPr>
          <w:rFonts w:cs="Arial"/>
          <w:szCs w:val="24"/>
        </w:rPr>
      </w:pPr>
      <w:bookmarkStart w:id="12" w:name="_Toc11413504"/>
      <w:bookmarkStart w:id="13" w:name="_Toc74856068"/>
      <w:bookmarkStart w:id="14" w:name="_Toc85723132"/>
      <w:r w:rsidRPr="002A2C86">
        <w:rPr>
          <w:rFonts w:cs="Arial"/>
          <w:szCs w:val="24"/>
        </w:rPr>
        <w:t>Objetivo</w:t>
      </w:r>
      <w:bookmarkEnd w:id="12"/>
      <w:bookmarkEnd w:id="13"/>
      <w:bookmarkEnd w:id="14"/>
    </w:p>
    <w:p w:rsidR="00974741" w:rsidRPr="00ED76B7" w:rsidRDefault="00974741" w:rsidP="00765727">
      <w:pPr>
        <w:pStyle w:val="Ttulo3"/>
        <w:spacing w:before="0" w:beforeAutospacing="0" w:after="0" w:afterAutospacing="0" w:line="276" w:lineRule="auto"/>
        <w:jc w:val="both"/>
        <w:rPr>
          <w:rFonts w:cs="Arial"/>
          <w:b w:val="0"/>
          <w:szCs w:val="24"/>
        </w:rPr>
      </w:pPr>
    </w:p>
    <w:p w:rsidR="00974741" w:rsidRPr="00DD2FFC" w:rsidRDefault="00ED76B7" w:rsidP="00D720A5">
      <w:pPr>
        <w:spacing w:after="0"/>
        <w:jc w:val="both"/>
        <w:rPr>
          <w:rFonts w:ascii="Arial" w:hAnsi="Arial"/>
          <w:b/>
          <w:sz w:val="24"/>
        </w:rPr>
      </w:pPr>
      <w:r w:rsidRPr="00ED76B7">
        <w:rPr>
          <w:rFonts w:ascii="Arial" w:hAnsi="Arial"/>
          <w:sz w:val="24"/>
        </w:rPr>
        <w:t>Fiscalizar el cumplimiento de</w:t>
      </w:r>
      <w:r w:rsidR="00DD2FFC">
        <w:rPr>
          <w:rFonts w:ascii="Arial" w:hAnsi="Arial"/>
          <w:sz w:val="24"/>
        </w:rPr>
        <w:t xml:space="preserve">l Proyecto AVG/QR/M5/CEAVEQROO2 orientado a dar cumplimiento a la Declaratoria de Alerta de Violencia </w:t>
      </w:r>
      <w:r w:rsidR="008460BD">
        <w:rPr>
          <w:rFonts w:ascii="Arial" w:hAnsi="Arial"/>
          <w:sz w:val="24"/>
        </w:rPr>
        <w:t>de Gé</w:t>
      </w:r>
      <w:r w:rsidR="00DD2FFC">
        <w:rPr>
          <w:rFonts w:ascii="Arial" w:hAnsi="Arial"/>
          <w:sz w:val="24"/>
        </w:rPr>
        <w:t>nero contra las Mujeres del Estado de Quintana Roo</w:t>
      </w:r>
      <w:r w:rsidR="00DD2FFC">
        <w:rPr>
          <w:rFonts w:ascii="Arial" w:hAnsi="Arial"/>
          <w:b/>
          <w:sz w:val="24"/>
        </w:rPr>
        <w:t>.</w:t>
      </w:r>
    </w:p>
    <w:p w:rsidR="00974741" w:rsidRPr="00ED76B7" w:rsidRDefault="00974741" w:rsidP="00974741">
      <w:pPr>
        <w:spacing w:after="0"/>
        <w:jc w:val="both"/>
        <w:rPr>
          <w:rFonts w:ascii="Arial" w:hAnsi="Arial"/>
          <w:sz w:val="24"/>
        </w:rPr>
      </w:pPr>
    </w:p>
    <w:p w:rsidR="006F3B5D" w:rsidRDefault="00321853" w:rsidP="00363166">
      <w:pPr>
        <w:pStyle w:val="Ttulo2"/>
        <w:numPr>
          <w:ilvl w:val="0"/>
          <w:numId w:val="21"/>
        </w:numPr>
        <w:spacing w:before="0"/>
        <w:rPr>
          <w:rFonts w:eastAsia="Calibri" w:cs="Arial"/>
          <w:szCs w:val="24"/>
        </w:rPr>
      </w:pPr>
      <w:bookmarkStart w:id="15" w:name="_Toc11413505"/>
      <w:bookmarkStart w:id="16" w:name="_Toc74856069"/>
      <w:bookmarkStart w:id="17" w:name="_Toc85723133"/>
      <w:r w:rsidRPr="002A2C86">
        <w:rPr>
          <w:rFonts w:eastAsia="Calibri" w:cs="Arial"/>
          <w:szCs w:val="24"/>
        </w:rPr>
        <w:t>Alcance</w:t>
      </w:r>
      <w:bookmarkEnd w:id="15"/>
      <w:bookmarkEnd w:id="16"/>
      <w:bookmarkEnd w:id="17"/>
    </w:p>
    <w:p w:rsidR="00DD2FFC" w:rsidRPr="00DD2FFC" w:rsidRDefault="00DD2FFC" w:rsidP="00DD2FFC">
      <w:pPr>
        <w:spacing w:after="0"/>
      </w:pPr>
    </w:p>
    <w:p w:rsidR="00974741" w:rsidRPr="002A2C86" w:rsidRDefault="00974741" w:rsidP="00363166">
      <w:pPr>
        <w:spacing w:after="0"/>
        <w:jc w:val="both"/>
        <w:rPr>
          <w:rFonts w:ascii="Arial" w:hAnsi="Arial"/>
          <w:sz w:val="24"/>
        </w:rPr>
      </w:pPr>
      <w:r w:rsidRPr="002A2C86">
        <w:rPr>
          <w:rFonts w:ascii="Arial" w:hAnsi="Arial"/>
          <w:sz w:val="24"/>
        </w:rPr>
        <w:t>La auditoría se basó en el estudio general de las acciones</w:t>
      </w:r>
      <w:r w:rsidR="00ED76B7">
        <w:rPr>
          <w:rFonts w:ascii="Arial" w:hAnsi="Arial"/>
          <w:sz w:val="24"/>
        </w:rPr>
        <w:t xml:space="preserve"> emprendidas por la</w:t>
      </w:r>
      <w:r w:rsidRPr="002A2C86">
        <w:rPr>
          <w:rFonts w:ascii="Arial" w:hAnsi="Arial"/>
          <w:sz w:val="24"/>
        </w:rPr>
        <w:t xml:space="preserve"> </w:t>
      </w:r>
      <w:r w:rsidR="00ED76B7">
        <w:rPr>
          <w:rFonts w:ascii="Arial" w:hAnsi="Arial"/>
          <w:b/>
          <w:sz w:val="24"/>
        </w:rPr>
        <w:t>Comisión Ejecutiva de Atención a Víctimas del Estado de Quintana Roo</w:t>
      </w:r>
      <w:r w:rsidRPr="002A2C86">
        <w:rPr>
          <w:rFonts w:ascii="Arial" w:hAnsi="Arial" w:cs="Arial"/>
          <w:sz w:val="24"/>
        </w:rPr>
        <w:t xml:space="preserve"> </w:t>
      </w:r>
      <w:r w:rsidR="00C93C78">
        <w:rPr>
          <w:rFonts w:ascii="Arial" w:hAnsi="Arial"/>
          <w:sz w:val="24"/>
        </w:rPr>
        <w:t xml:space="preserve">para </w:t>
      </w:r>
      <w:r w:rsidR="00C93C78" w:rsidRPr="00C93C78">
        <w:rPr>
          <w:rFonts w:ascii="Arial" w:hAnsi="Arial"/>
          <w:sz w:val="24"/>
        </w:rPr>
        <w:t xml:space="preserve">el cumplimiento de la Declaratoria de Alerta de Violencia de Género contra las Mujeres en </w:t>
      </w:r>
      <w:r w:rsidR="00C93C78" w:rsidRPr="00C93C78">
        <w:rPr>
          <w:rFonts w:ascii="Arial" w:hAnsi="Arial"/>
          <w:sz w:val="24"/>
        </w:rPr>
        <w:lastRenderedPageBreak/>
        <w:t>el Estado de Quintana Roo, en específico, la ejecución y cumplimiento del objetivo general del Proyecto denominado “AVG/QR/M5/CEAVEQROO2” y la competencia del personal encargado de realizar el Proyecto.</w:t>
      </w:r>
    </w:p>
    <w:p w:rsidR="005C2309" w:rsidRPr="002A2C86" w:rsidRDefault="005C2309" w:rsidP="00363166">
      <w:pPr>
        <w:spacing w:after="0"/>
        <w:jc w:val="both"/>
        <w:rPr>
          <w:rFonts w:ascii="Arial" w:hAnsi="Arial"/>
          <w:sz w:val="24"/>
        </w:rPr>
      </w:pPr>
    </w:p>
    <w:p w:rsidR="005C2309" w:rsidRDefault="005C2309" w:rsidP="00363166">
      <w:pPr>
        <w:spacing w:after="0"/>
        <w:jc w:val="both"/>
        <w:rPr>
          <w:rFonts w:ascii="Arial" w:hAnsi="Arial"/>
          <w:sz w:val="24"/>
        </w:rPr>
      </w:pPr>
      <w:r w:rsidRPr="002A2C86">
        <w:rPr>
          <w:rFonts w:ascii="Arial" w:hAnsi="Arial"/>
          <w:sz w:val="24"/>
        </w:rPr>
        <w:t>La auditoría se realizó de conformidad con la normativa aplicable a la Fiscalización Superior de la Cuenta Pública, la Norma Profesional de Auditoría del Sistema Nacional de Fiscalización No.</w:t>
      </w:r>
      <w:r w:rsidR="00492BDC">
        <w:rPr>
          <w:rFonts w:ascii="Arial" w:hAnsi="Arial"/>
          <w:sz w:val="24"/>
        </w:rPr>
        <w:t xml:space="preserve"> </w:t>
      </w:r>
      <w:r w:rsidRPr="002A2C86">
        <w:rPr>
          <w:rFonts w:ascii="Arial" w:hAnsi="Arial"/>
          <w:sz w:val="24"/>
        </w:rPr>
        <w:t xml:space="preserve">300 </w:t>
      </w:r>
      <w:r w:rsidR="006A4314" w:rsidRPr="002A2C86">
        <w:rPr>
          <w:rFonts w:ascii="Arial" w:hAnsi="Arial"/>
          <w:sz w:val="24"/>
        </w:rPr>
        <w:t>“</w:t>
      </w:r>
      <w:r w:rsidRPr="002A2C86">
        <w:rPr>
          <w:rFonts w:ascii="Arial" w:hAnsi="Arial"/>
          <w:sz w:val="24"/>
        </w:rPr>
        <w:t>Principios Fundamentale</w:t>
      </w:r>
      <w:r w:rsidR="00F32200">
        <w:rPr>
          <w:rFonts w:ascii="Arial" w:hAnsi="Arial"/>
          <w:sz w:val="24"/>
        </w:rPr>
        <w:t>s de la Auditoría de D</w:t>
      </w:r>
      <w:r w:rsidRPr="002A2C86">
        <w:rPr>
          <w:rFonts w:ascii="Arial" w:hAnsi="Arial"/>
          <w:sz w:val="24"/>
        </w:rPr>
        <w:t>esempeño</w:t>
      </w:r>
      <w:r w:rsidR="0039315E" w:rsidRPr="002A2C86">
        <w:rPr>
          <w:rFonts w:ascii="Arial" w:hAnsi="Arial"/>
          <w:sz w:val="24"/>
        </w:rPr>
        <w:t>”</w:t>
      </w:r>
      <w:r w:rsidRPr="002A2C86">
        <w:rPr>
          <w:rFonts w:ascii="Arial" w:hAnsi="Arial"/>
          <w:sz w:val="24"/>
        </w:rPr>
        <w:t>, así como lo relativo a los procesos y procedimientos de Auditoría en Materia de Desempeño del Sistema de Gestión de Calidad de la Auditoría Superior del Estado de Quintana Roo, para asegurar el</w:t>
      </w:r>
      <w:r w:rsidR="006822EB">
        <w:rPr>
          <w:rFonts w:ascii="Arial" w:hAnsi="Arial"/>
          <w:sz w:val="24"/>
        </w:rPr>
        <w:t xml:space="preserve"> </w:t>
      </w:r>
      <w:r w:rsidRPr="002A2C86">
        <w:rPr>
          <w:rFonts w:ascii="Arial" w:hAnsi="Arial"/>
          <w:sz w:val="24"/>
        </w:rPr>
        <w:t>logro del objetivo y el alcance establecido.</w:t>
      </w:r>
      <w:r w:rsidR="00492BDC">
        <w:rPr>
          <w:rFonts w:ascii="Arial" w:hAnsi="Arial"/>
          <w:sz w:val="24"/>
        </w:rPr>
        <w:t xml:space="preserve"> Los datos proporcionados por la</w:t>
      </w:r>
      <w:r w:rsidR="006822EB" w:rsidRPr="002A2C86">
        <w:rPr>
          <w:rFonts w:ascii="Arial" w:hAnsi="Arial"/>
          <w:sz w:val="24"/>
        </w:rPr>
        <w:t xml:space="preserve"> </w:t>
      </w:r>
      <w:r w:rsidR="00492BDC">
        <w:rPr>
          <w:rFonts w:ascii="Arial" w:hAnsi="Arial"/>
          <w:sz w:val="24"/>
        </w:rPr>
        <w:t>Comisión Ejecutiva de Atención a Víctimas del Estado de Quintana Roo</w:t>
      </w:r>
      <w:r w:rsidRPr="002A2C86">
        <w:rPr>
          <w:rFonts w:ascii="Arial" w:hAnsi="Arial"/>
          <w:sz w:val="24"/>
        </w:rPr>
        <w:t>, fueron</w:t>
      </w:r>
      <w:r w:rsidR="00F23266">
        <w:rPr>
          <w:rFonts w:ascii="Arial" w:hAnsi="Arial"/>
          <w:sz w:val="24"/>
        </w:rPr>
        <w:t>,</w:t>
      </w:r>
      <w:r w:rsidRPr="002A2C86">
        <w:rPr>
          <w:rFonts w:ascii="Arial" w:hAnsi="Arial"/>
          <w:sz w:val="24"/>
        </w:rPr>
        <w:t xml:space="preserve"> en lo general, suficientes, de calidad, confiables y consistentes para aplicar los procedimientos establecidos y para sustentar los hallazgos y la opinión de la Auditoría Superior del Estado</w:t>
      </w:r>
      <w:r w:rsidR="0039315E" w:rsidRPr="002A2C86">
        <w:rPr>
          <w:rFonts w:ascii="Arial" w:hAnsi="Arial"/>
          <w:sz w:val="24"/>
        </w:rPr>
        <w:t>.</w:t>
      </w:r>
    </w:p>
    <w:p w:rsidR="00492BDC" w:rsidRDefault="00492BDC" w:rsidP="00363166">
      <w:pPr>
        <w:spacing w:after="0"/>
        <w:jc w:val="both"/>
        <w:rPr>
          <w:rFonts w:ascii="Arial" w:hAnsi="Arial"/>
          <w:sz w:val="24"/>
        </w:rPr>
      </w:pPr>
    </w:p>
    <w:p w:rsidR="00492BDC" w:rsidRPr="002A2C86" w:rsidRDefault="00492BDC" w:rsidP="00363166">
      <w:pPr>
        <w:spacing w:after="0"/>
        <w:jc w:val="both"/>
        <w:rPr>
          <w:rFonts w:ascii="Arial" w:hAnsi="Arial"/>
          <w:sz w:val="24"/>
        </w:rPr>
      </w:pPr>
    </w:p>
    <w:p w:rsidR="000B6B7D" w:rsidRPr="002A2C86" w:rsidRDefault="003C1388" w:rsidP="002B3EFF">
      <w:pPr>
        <w:pStyle w:val="Ttulo2"/>
        <w:numPr>
          <w:ilvl w:val="0"/>
          <w:numId w:val="21"/>
        </w:numPr>
        <w:spacing w:before="0"/>
        <w:rPr>
          <w:rFonts w:cs="Arial"/>
          <w:szCs w:val="24"/>
          <w:lang w:eastAsia="es-ES"/>
        </w:rPr>
      </w:pPr>
      <w:bookmarkStart w:id="18" w:name="_Toc11413506"/>
      <w:bookmarkStart w:id="19" w:name="_Toc74856070"/>
      <w:bookmarkStart w:id="20" w:name="_Toc85723134"/>
      <w:r w:rsidRPr="002A2C86">
        <w:rPr>
          <w:rFonts w:cs="Arial"/>
          <w:szCs w:val="24"/>
          <w:lang w:eastAsia="es-ES"/>
        </w:rPr>
        <w:t>Criterios de S</w:t>
      </w:r>
      <w:r w:rsidR="00321853" w:rsidRPr="002A2C86">
        <w:rPr>
          <w:rFonts w:cs="Arial"/>
          <w:szCs w:val="24"/>
          <w:lang w:eastAsia="es-ES"/>
        </w:rPr>
        <w:t>elecció</w:t>
      </w:r>
      <w:bookmarkEnd w:id="18"/>
      <w:r w:rsidR="000B6B7D" w:rsidRPr="002A2C86">
        <w:rPr>
          <w:rFonts w:cs="Arial"/>
          <w:szCs w:val="24"/>
          <w:lang w:eastAsia="es-ES"/>
        </w:rPr>
        <w:t>n</w:t>
      </w:r>
      <w:bookmarkEnd w:id="19"/>
      <w:bookmarkEnd w:id="20"/>
    </w:p>
    <w:p w:rsidR="000B6B7D" w:rsidRPr="004D209D" w:rsidRDefault="000B6B7D" w:rsidP="00363166">
      <w:pPr>
        <w:spacing w:after="0"/>
        <w:ind w:left="360"/>
        <w:rPr>
          <w:rFonts w:ascii="Arial" w:hAnsi="Arial" w:cs="Arial"/>
        </w:rPr>
      </w:pPr>
    </w:p>
    <w:p w:rsidR="004E09A6" w:rsidRPr="002A2C86" w:rsidRDefault="00974741" w:rsidP="004E09A6">
      <w:pPr>
        <w:spacing w:after="0"/>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Pr="002A2C86">
        <w:rPr>
          <w:rFonts w:ascii="Arial" w:hAnsi="Arial"/>
          <w:sz w:val="24"/>
        </w:rPr>
        <w:t xml:space="preserve">correspondiente al año </w:t>
      </w:r>
      <w:r w:rsidR="004D209D">
        <w:rPr>
          <w:rFonts w:ascii="Arial" w:hAnsi="Arial"/>
          <w:sz w:val="24"/>
        </w:rPr>
        <w:t>2021</w:t>
      </w:r>
      <w:r w:rsidRPr="002A2C86">
        <w:rPr>
          <w:rFonts w:ascii="Arial" w:hAnsi="Arial"/>
          <w:sz w:val="24"/>
        </w:rPr>
        <w:t>, que comprende la Fiscalización Superior de la Cuenta Pú</w:t>
      </w:r>
      <w:r w:rsidR="00A55E1A">
        <w:rPr>
          <w:rFonts w:ascii="Arial" w:hAnsi="Arial"/>
          <w:sz w:val="24"/>
        </w:rPr>
        <w:t xml:space="preserve">blica del ejercicio fiscal </w:t>
      </w:r>
      <w:r w:rsidR="004D209D">
        <w:rPr>
          <w:rFonts w:ascii="Arial" w:hAnsi="Arial"/>
          <w:sz w:val="24"/>
        </w:rPr>
        <w:t>2020</w:t>
      </w:r>
      <w:r w:rsidR="0039315E" w:rsidRPr="002A2C86">
        <w:rPr>
          <w:rFonts w:ascii="Arial" w:hAnsi="Arial"/>
          <w:sz w:val="24"/>
        </w:rPr>
        <w:t>.</w:t>
      </w:r>
      <w:r w:rsidRPr="002A2C86">
        <w:rPr>
          <w:rFonts w:ascii="Arial" w:hAnsi="Arial"/>
          <w:sz w:val="24"/>
        </w:rPr>
        <w:t xml:space="preserve"> </w:t>
      </w:r>
    </w:p>
    <w:p w:rsidR="00974741" w:rsidRPr="002A2C86" w:rsidRDefault="00974741" w:rsidP="005C2309">
      <w:pPr>
        <w:spacing w:after="0"/>
        <w:jc w:val="both"/>
        <w:rPr>
          <w:rFonts w:ascii="Arial" w:hAnsi="Arial"/>
          <w:sz w:val="24"/>
        </w:rPr>
      </w:pPr>
    </w:p>
    <w:p w:rsidR="004523DD" w:rsidRDefault="004523DD" w:rsidP="002B3EFF">
      <w:pPr>
        <w:pStyle w:val="Ttulo2"/>
        <w:numPr>
          <w:ilvl w:val="0"/>
          <w:numId w:val="21"/>
        </w:numPr>
        <w:spacing w:before="0"/>
        <w:rPr>
          <w:rFonts w:cs="Arial"/>
          <w:szCs w:val="24"/>
        </w:rPr>
      </w:pPr>
      <w:bookmarkStart w:id="21" w:name="_Toc11413507"/>
      <w:bookmarkStart w:id="22" w:name="_Toc74856071"/>
      <w:bookmarkStart w:id="23" w:name="_Toc85723135"/>
      <w:r w:rsidRPr="002A2C86">
        <w:rPr>
          <w:rFonts w:cs="Arial"/>
          <w:szCs w:val="24"/>
        </w:rPr>
        <w:t>Áreas Revisadas</w:t>
      </w:r>
      <w:bookmarkEnd w:id="21"/>
      <w:bookmarkEnd w:id="22"/>
      <w:bookmarkEnd w:id="23"/>
    </w:p>
    <w:p w:rsidR="00A55E1A" w:rsidRPr="000E21FC" w:rsidRDefault="00A55E1A" w:rsidP="00A55E1A">
      <w:pPr>
        <w:spacing w:after="0"/>
        <w:rPr>
          <w:rFonts w:ascii="Arial" w:hAnsi="Arial" w:cs="Arial"/>
          <w:sz w:val="24"/>
        </w:rPr>
      </w:pPr>
    </w:p>
    <w:p w:rsidR="005D5A61" w:rsidRPr="00A55E1A" w:rsidRDefault="009D71B1" w:rsidP="004E664F">
      <w:pPr>
        <w:pStyle w:val="Prrafodelista"/>
        <w:numPr>
          <w:ilvl w:val="0"/>
          <w:numId w:val="7"/>
        </w:numPr>
        <w:spacing w:after="0"/>
        <w:jc w:val="both"/>
        <w:rPr>
          <w:rFonts w:ascii="Arial" w:hAnsi="Arial" w:cs="Arial"/>
          <w:bCs/>
          <w:sz w:val="24"/>
          <w:szCs w:val="24"/>
        </w:rPr>
      </w:pPr>
      <w:r>
        <w:rPr>
          <w:rFonts w:ascii="Arial" w:hAnsi="Arial" w:cs="Arial"/>
          <w:bCs/>
          <w:sz w:val="24"/>
          <w:szCs w:val="24"/>
        </w:rPr>
        <w:t>Direcci</w:t>
      </w:r>
      <w:r w:rsidR="000E21FC">
        <w:rPr>
          <w:rFonts w:ascii="Arial" w:hAnsi="Arial" w:cs="Arial"/>
          <w:bCs/>
          <w:sz w:val="24"/>
          <w:szCs w:val="24"/>
        </w:rPr>
        <w:t>ón</w:t>
      </w:r>
      <w:r>
        <w:rPr>
          <w:rFonts w:ascii="Arial" w:hAnsi="Arial" w:cs="Arial"/>
          <w:bCs/>
          <w:sz w:val="24"/>
          <w:szCs w:val="24"/>
        </w:rPr>
        <w:t xml:space="preserve"> Administrativa.</w:t>
      </w:r>
    </w:p>
    <w:p w:rsidR="00A55E1A" w:rsidRPr="00A55E1A" w:rsidRDefault="009D71B1" w:rsidP="004E664F">
      <w:pPr>
        <w:pStyle w:val="Prrafodelista"/>
        <w:numPr>
          <w:ilvl w:val="0"/>
          <w:numId w:val="7"/>
        </w:numPr>
        <w:spacing w:after="0"/>
        <w:jc w:val="both"/>
        <w:rPr>
          <w:rFonts w:ascii="Arial" w:hAnsi="Arial" w:cs="Arial"/>
          <w:bCs/>
          <w:sz w:val="24"/>
          <w:szCs w:val="24"/>
        </w:rPr>
      </w:pPr>
      <w:r>
        <w:rPr>
          <w:rFonts w:ascii="Arial" w:hAnsi="Arial" w:cs="Arial"/>
          <w:bCs/>
          <w:sz w:val="24"/>
          <w:szCs w:val="24"/>
        </w:rPr>
        <w:t>Departamento de Políticas Públicas, Investigación y Capacitación</w:t>
      </w:r>
      <w:r w:rsidR="00A35463">
        <w:rPr>
          <w:rFonts w:ascii="Arial" w:hAnsi="Arial" w:cs="Arial"/>
          <w:bCs/>
          <w:sz w:val="24"/>
          <w:szCs w:val="24"/>
        </w:rPr>
        <w:t xml:space="preserve"> (Enlace CONAVIM)</w:t>
      </w:r>
      <w:r>
        <w:rPr>
          <w:rFonts w:ascii="Arial" w:hAnsi="Arial" w:cs="Arial"/>
          <w:bCs/>
          <w:sz w:val="24"/>
          <w:szCs w:val="24"/>
        </w:rPr>
        <w:t>.</w:t>
      </w:r>
    </w:p>
    <w:p w:rsidR="00A55E1A" w:rsidRPr="002A2C86" w:rsidRDefault="00A55E1A" w:rsidP="00925047">
      <w:pPr>
        <w:spacing w:after="0"/>
        <w:jc w:val="both"/>
        <w:rPr>
          <w:rFonts w:ascii="Arial" w:hAnsi="Arial" w:cs="Arial"/>
          <w:bCs/>
          <w:sz w:val="24"/>
          <w:szCs w:val="24"/>
        </w:rPr>
      </w:pPr>
    </w:p>
    <w:p w:rsidR="000B6B7D" w:rsidRPr="002A2C86" w:rsidRDefault="00251427" w:rsidP="002B3EFF">
      <w:pPr>
        <w:pStyle w:val="Ttulo2"/>
        <w:numPr>
          <w:ilvl w:val="0"/>
          <w:numId w:val="21"/>
        </w:numPr>
        <w:spacing w:before="0"/>
        <w:rPr>
          <w:rFonts w:cs="Arial"/>
          <w:szCs w:val="24"/>
        </w:rPr>
      </w:pPr>
      <w:bookmarkStart w:id="24" w:name="_Toc11413508"/>
      <w:bookmarkStart w:id="25" w:name="_Toc74856072"/>
      <w:bookmarkStart w:id="26" w:name="_Toc85723136"/>
      <w:r w:rsidRPr="002A2C86">
        <w:rPr>
          <w:rFonts w:cs="Arial"/>
          <w:szCs w:val="24"/>
        </w:rPr>
        <w:t xml:space="preserve">Procedimientos de </w:t>
      </w:r>
      <w:r w:rsidR="00094490" w:rsidRPr="002A2C86">
        <w:rPr>
          <w:rFonts w:cs="Arial"/>
          <w:szCs w:val="24"/>
        </w:rPr>
        <w:t>A</w:t>
      </w:r>
      <w:r w:rsidRPr="002A2C86">
        <w:rPr>
          <w:rFonts w:cs="Arial"/>
          <w:szCs w:val="24"/>
        </w:rPr>
        <w:t>uditorí</w:t>
      </w:r>
      <w:r w:rsidR="00094490" w:rsidRPr="002A2C86">
        <w:rPr>
          <w:rFonts w:cs="Arial"/>
          <w:szCs w:val="24"/>
        </w:rPr>
        <w:t>a A</w:t>
      </w:r>
      <w:r w:rsidR="004649C1" w:rsidRPr="002A2C86">
        <w:rPr>
          <w:rFonts w:cs="Arial"/>
          <w:szCs w:val="24"/>
        </w:rPr>
        <w:t>plicados</w:t>
      </w:r>
      <w:bookmarkEnd w:id="24"/>
      <w:bookmarkEnd w:id="25"/>
      <w:bookmarkEnd w:id="26"/>
    </w:p>
    <w:p w:rsidR="007D7165" w:rsidRPr="00BD3611" w:rsidRDefault="007D7165" w:rsidP="007D7165">
      <w:pPr>
        <w:spacing w:after="0"/>
        <w:rPr>
          <w:rFonts w:ascii="Arial" w:hAnsi="Arial" w:cs="Arial"/>
          <w:sz w:val="24"/>
        </w:rPr>
      </w:pPr>
    </w:p>
    <w:p w:rsidR="007D7165" w:rsidRDefault="003D0969" w:rsidP="00494E0A">
      <w:pPr>
        <w:spacing w:after="0"/>
        <w:jc w:val="both"/>
        <w:rPr>
          <w:rFonts w:ascii="Arial" w:hAnsi="Arial" w:cs="Arial"/>
          <w:b/>
          <w:sz w:val="24"/>
          <w:szCs w:val="24"/>
        </w:rPr>
      </w:pPr>
      <w:r>
        <w:rPr>
          <w:rFonts w:ascii="Arial" w:hAnsi="Arial" w:cs="Arial"/>
          <w:b/>
          <w:sz w:val="24"/>
          <w:szCs w:val="24"/>
        </w:rPr>
        <w:t>Eficacia</w:t>
      </w:r>
      <w:r w:rsidR="00BD3611">
        <w:rPr>
          <w:rFonts w:ascii="Arial" w:hAnsi="Arial" w:cs="Arial"/>
          <w:b/>
          <w:sz w:val="24"/>
          <w:szCs w:val="24"/>
        </w:rPr>
        <w:t xml:space="preserve"> / Competencia de los actores</w:t>
      </w:r>
    </w:p>
    <w:p w:rsidR="00EE4D4B" w:rsidRPr="000941F3" w:rsidRDefault="00EE4D4B" w:rsidP="00494E0A">
      <w:pPr>
        <w:spacing w:after="0"/>
        <w:jc w:val="both"/>
        <w:rPr>
          <w:rFonts w:ascii="Arial" w:hAnsi="Arial" w:cs="Arial"/>
          <w:b/>
          <w:sz w:val="24"/>
          <w:szCs w:val="24"/>
        </w:rPr>
      </w:pPr>
    </w:p>
    <w:p w:rsidR="00BC3BC3" w:rsidRPr="002A2C86" w:rsidRDefault="000941F3" w:rsidP="00494E0A">
      <w:pPr>
        <w:spacing w:after="0"/>
        <w:jc w:val="both"/>
        <w:rPr>
          <w:rFonts w:ascii="Arial" w:hAnsi="Arial" w:cs="Arial"/>
          <w:b/>
          <w:sz w:val="24"/>
          <w:szCs w:val="24"/>
        </w:rPr>
      </w:pPr>
      <w:r w:rsidRPr="000941F3">
        <w:rPr>
          <w:rFonts w:ascii="Arial" w:hAnsi="Arial" w:cs="Arial"/>
          <w:b/>
          <w:sz w:val="24"/>
          <w:szCs w:val="24"/>
        </w:rPr>
        <w:t xml:space="preserve">1. </w:t>
      </w:r>
      <w:r w:rsidR="00F87822">
        <w:rPr>
          <w:rFonts w:ascii="Arial" w:hAnsi="Arial" w:cs="Arial"/>
          <w:b/>
          <w:sz w:val="24"/>
          <w:szCs w:val="24"/>
        </w:rPr>
        <w:t xml:space="preserve">Proyecto </w:t>
      </w:r>
      <w:r w:rsidR="00F87822" w:rsidRPr="00F87822">
        <w:rPr>
          <w:rFonts w:ascii="Arial" w:hAnsi="Arial" w:cs="Arial"/>
          <w:b/>
          <w:sz w:val="24"/>
          <w:szCs w:val="24"/>
        </w:rPr>
        <w:t>AVG/QR/M5/CEAVEQROO2</w:t>
      </w:r>
    </w:p>
    <w:p w:rsidR="00BC3BC3" w:rsidRDefault="009A7203" w:rsidP="00CB42D9">
      <w:pPr>
        <w:spacing w:after="0"/>
        <w:ind w:left="142"/>
        <w:jc w:val="both"/>
        <w:rPr>
          <w:rFonts w:ascii="Arial" w:hAnsi="Arial" w:cs="Arial"/>
          <w:b/>
          <w:sz w:val="24"/>
          <w:szCs w:val="24"/>
        </w:rPr>
      </w:pPr>
      <w:r w:rsidRPr="002A2C86">
        <w:rPr>
          <w:rFonts w:ascii="Arial" w:hAnsi="Arial" w:cs="Arial"/>
          <w:b/>
          <w:sz w:val="24"/>
          <w:szCs w:val="24"/>
        </w:rPr>
        <w:lastRenderedPageBreak/>
        <w:t xml:space="preserve">1.1 </w:t>
      </w:r>
      <w:r w:rsidR="00C95D5F">
        <w:rPr>
          <w:rFonts w:ascii="Arial" w:hAnsi="Arial" w:cs="Arial"/>
          <w:b/>
          <w:sz w:val="24"/>
          <w:szCs w:val="24"/>
        </w:rPr>
        <w:t xml:space="preserve">Cumplimiento </w:t>
      </w:r>
      <w:r w:rsidR="00C95D5F" w:rsidRPr="00C95D5F">
        <w:rPr>
          <w:rFonts w:ascii="Arial" w:hAnsi="Arial" w:cs="Arial"/>
          <w:b/>
          <w:sz w:val="24"/>
          <w:szCs w:val="24"/>
        </w:rPr>
        <w:t>del objetivo general</w:t>
      </w:r>
      <w:r w:rsidR="00C95D5F">
        <w:rPr>
          <w:rFonts w:ascii="Arial" w:hAnsi="Arial" w:cs="Arial"/>
          <w:b/>
          <w:sz w:val="24"/>
          <w:szCs w:val="24"/>
        </w:rPr>
        <w:t xml:space="preserve"> del Proyecto</w:t>
      </w:r>
    </w:p>
    <w:p w:rsidR="004A5BD6" w:rsidRDefault="004A5BD6" w:rsidP="00CB42D9">
      <w:pPr>
        <w:spacing w:after="0"/>
        <w:ind w:left="142"/>
        <w:jc w:val="both"/>
        <w:rPr>
          <w:rFonts w:ascii="Arial" w:hAnsi="Arial" w:cs="Arial"/>
          <w:b/>
          <w:sz w:val="24"/>
          <w:szCs w:val="24"/>
        </w:rPr>
      </w:pPr>
    </w:p>
    <w:p w:rsidR="00A55E1A" w:rsidRPr="004F6558" w:rsidRDefault="00303794" w:rsidP="00BD3611">
      <w:pPr>
        <w:pStyle w:val="Prrafodelista"/>
        <w:numPr>
          <w:ilvl w:val="2"/>
          <w:numId w:val="4"/>
        </w:numPr>
        <w:spacing w:after="0"/>
        <w:ind w:left="567" w:firstLine="0"/>
        <w:jc w:val="both"/>
        <w:rPr>
          <w:rFonts w:ascii="Arial" w:hAnsi="Arial" w:cs="Arial"/>
          <w:sz w:val="24"/>
          <w:szCs w:val="24"/>
        </w:rPr>
      </w:pPr>
      <w:r>
        <w:rPr>
          <w:rFonts w:ascii="Arial" w:hAnsi="Arial" w:cs="Arial"/>
          <w:sz w:val="24"/>
          <w:szCs w:val="24"/>
        </w:rPr>
        <w:t xml:space="preserve">Determinar </w:t>
      </w:r>
      <w:r w:rsidRPr="00303794">
        <w:rPr>
          <w:rFonts w:ascii="Arial" w:hAnsi="Arial" w:cs="Arial"/>
          <w:sz w:val="24"/>
          <w:szCs w:val="24"/>
          <w:lang w:val="es-MX"/>
        </w:rPr>
        <w:t>si la CEAVEQROO contó con profesionales en materia de asesoría jurídica y psicológica para la defensa y acompañamiento de casos de niñas, adolescentes y mujeres víctimas de violencia</w:t>
      </w:r>
      <w:r>
        <w:rPr>
          <w:rFonts w:ascii="Arial" w:hAnsi="Arial" w:cs="Arial"/>
          <w:sz w:val="24"/>
          <w:szCs w:val="24"/>
          <w:lang w:val="es-MX"/>
        </w:rPr>
        <w:t>.</w:t>
      </w:r>
    </w:p>
    <w:p w:rsidR="00A55E1A" w:rsidRPr="004F6558" w:rsidRDefault="00303794" w:rsidP="00BD3611">
      <w:pPr>
        <w:pStyle w:val="Prrafodelista"/>
        <w:numPr>
          <w:ilvl w:val="2"/>
          <w:numId w:val="4"/>
        </w:numPr>
        <w:spacing w:after="0"/>
        <w:ind w:left="567" w:firstLine="0"/>
        <w:jc w:val="both"/>
        <w:rPr>
          <w:rFonts w:ascii="Arial" w:hAnsi="Arial" w:cs="Arial"/>
          <w:sz w:val="24"/>
          <w:szCs w:val="24"/>
        </w:rPr>
      </w:pPr>
      <w:r>
        <w:rPr>
          <w:rFonts w:ascii="Arial" w:hAnsi="Arial" w:cs="Arial"/>
          <w:sz w:val="24"/>
          <w:szCs w:val="24"/>
        </w:rPr>
        <w:t xml:space="preserve">Determinar </w:t>
      </w:r>
      <w:r w:rsidRPr="00303794">
        <w:rPr>
          <w:rFonts w:ascii="Arial" w:hAnsi="Arial" w:cs="Arial"/>
          <w:sz w:val="24"/>
          <w:szCs w:val="24"/>
          <w:lang w:val="es-MX"/>
        </w:rPr>
        <w:t xml:space="preserve">si la CEAVEQROO contó con un Mecanismo de evaluación y seguimiento del </w:t>
      </w:r>
      <w:r w:rsidRPr="00303794">
        <w:rPr>
          <w:rFonts w:ascii="Arial" w:hAnsi="Arial" w:cs="Arial"/>
          <w:i/>
          <w:sz w:val="24"/>
          <w:szCs w:val="24"/>
          <w:lang w:val="es-MX"/>
        </w:rPr>
        <w:t>Programa de capacitación de litigio y acompañamiento victimal con perspectiva de género</w:t>
      </w:r>
      <w:r>
        <w:rPr>
          <w:rFonts w:ascii="Arial" w:hAnsi="Arial" w:cs="Arial"/>
          <w:sz w:val="24"/>
          <w:szCs w:val="24"/>
          <w:lang w:val="es-MX"/>
        </w:rPr>
        <w:t>.</w:t>
      </w:r>
    </w:p>
    <w:p w:rsidR="00494E0A" w:rsidRPr="004F6558" w:rsidRDefault="00303794" w:rsidP="00BD3611">
      <w:pPr>
        <w:pStyle w:val="Prrafodelista"/>
        <w:numPr>
          <w:ilvl w:val="2"/>
          <w:numId w:val="4"/>
        </w:numPr>
        <w:spacing w:after="0"/>
        <w:ind w:left="567" w:firstLine="0"/>
        <w:jc w:val="both"/>
        <w:rPr>
          <w:rFonts w:ascii="Arial" w:hAnsi="Arial" w:cs="Arial"/>
          <w:sz w:val="24"/>
          <w:szCs w:val="24"/>
        </w:rPr>
      </w:pPr>
      <w:r>
        <w:rPr>
          <w:rFonts w:ascii="Arial" w:hAnsi="Arial" w:cs="Arial"/>
          <w:sz w:val="24"/>
          <w:szCs w:val="24"/>
        </w:rPr>
        <w:t xml:space="preserve">Determinar </w:t>
      </w:r>
      <w:r w:rsidRPr="00303794">
        <w:rPr>
          <w:rFonts w:ascii="Arial" w:hAnsi="Arial" w:cs="Arial"/>
          <w:sz w:val="24"/>
          <w:szCs w:val="24"/>
          <w:lang w:val="es-MX"/>
        </w:rPr>
        <w:t>si la CEAVEQROO contó con herramientas operativas en materia de litigio, autocuidado y contención emocional con perspectiva de género</w:t>
      </w:r>
      <w:r>
        <w:rPr>
          <w:rFonts w:ascii="Arial" w:hAnsi="Arial" w:cs="Arial"/>
          <w:sz w:val="24"/>
          <w:szCs w:val="24"/>
          <w:lang w:val="es-MX"/>
        </w:rPr>
        <w:t>.</w:t>
      </w:r>
    </w:p>
    <w:p w:rsidR="00BD3611" w:rsidRPr="00BD3611" w:rsidRDefault="00BD3611" w:rsidP="003140AB">
      <w:pPr>
        <w:spacing w:after="0"/>
        <w:ind w:left="142"/>
        <w:jc w:val="both"/>
        <w:rPr>
          <w:rFonts w:ascii="Arial" w:hAnsi="Arial" w:cs="Arial"/>
          <w:sz w:val="24"/>
          <w:szCs w:val="24"/>
        </w:rPr>
      </w:pPr>
    </w:p>
    <w:p w:rsidR="003140AB" w:rsidRDefault="003140AB" w:rsidP="003140AB">
      <w:pPr>
        <w:spacing w:after="0"/>
        <w:ind w:left="142"/>
        <w:jc w:val="both"/>
        <w:rPr>
          <w:rFonts w:ascii="Arial" w:hAnsi="Arial" w:cs="Arial"/>
          <w:b/>
          <w:sz w:val="24"/>
          <w:szCs w:val="24"/>
        </w:rPr>
      </w:pPr>
      <w:r>
        <w:rPr>
          <w:rFonts w:ascii="Arial" w:hAnsi="Arial" w:cs="Arial"/>
          <w:b/>
          <w:sz w:val="24"/>
          <w:szCs w:val="24"/>
        </w:rPr>
        <w:t>1.2</w:t>
      </w:r>
      <w:r w:rsidRPr="002A2C86">
        <w:rPr>
          <w:rFonts w:ascii="Arial" w:hAnsi="Arial" w:cs="Arial"/>
          <w:b/>
          <w:sz w:val="24"/>
          <w:szCs w:val="24"/>
        </w:rPr>
        <w:t xml:space="preserve"> </w:t>
      </w:r>
      <w:r w:rsidR="00C74100">
        <w:rPr>
          <w:rFonts w:ascii="Arial" w:hAnsi="Arial" w:cs="Arial"/>
          <w:b/>
          <w:sz w:val="24"/>
          <w:szCs w:val="24"/>
        </w:rPr>
        <w:t xml:space="preserve">Competencia </w:t>
      </w:r>
      <w:r w:rsidR="00C74100" w:rsidRPr="00C74100">
        <w:rPr>
          <w:rFonts w:ascii="Arial" w:hAnsi="Arial" w:cs="Arial"/>
          <w:b/>
          <w:sz w:val="24"/>
          <w:szCs w:val="24"/>
        </w:rPr>
        <w:t>del personal en</w:t>
      </w:r>
      <w:r w:rsidR="00C74100">
        <w:rPr>
          <w:rFonts w:ascii="Arial" w:hAnsi="Arial" w:cs="Arial"/>
          <w:b/>
          <w:sz w:val="24"/>
          <w:szCs w:val="24"/>
        </w:rPr>
        <w:t>cargado de realizar el Proyecto</w:t>
      </w:r>
    </w:p>
    <w:p w:rsidR="004A5BD6" w:rsidRDefault="004A5BD6" w:rsidP="003140AB">
      <w:pPr>
        <w:spacing w:after="0"/>
        <w:ind w:left="142"/>
        <w:jc w:val="both"/>
        <w:rPr>
          <w:rFonts w:ascii="Arial" w:hAnsi="Arial" w:cs="Arial"/>
          <w:b/>
          <w:sz w:val="24"/>
          <w:szCs w:val="24"/>
        </w:rPr>
      </w:pPr>
    </w:p>
    <w:p w:rsidR="00841E24" w:rsidRPr="00841E24" w:rsidRDefault="00841E24" w:rsidP="00841E24">
      <w:pPr>
        <w:pStyle w:val="Prrafodelista"/>
        <w:numPr>
          <w:ilvl w:val="0"/>
          <w:numId w:val="8"/>
        </w:numPr>
        <w:jc w:val="both"/>
        <w:rPr>
          <w:rFonts w:ascii="Arial" w:hAnsi="Arial" w:cs="Arial"/>
          <w:vanish/>
          <w:sz w:val="24"/>
          <w:szCs w:val="24"/>
        </w:rPr>
      </w:pPr>
    </w:p>
    <w:p w:rsidR="00841E24" w:rsidRPr="00841E24" w:rsidRDefault="00841E24" w:rsidP="00841E24">
      <w:pPr>
        <w:pStyle w:val="Prrafodelista"/>
        <w:numPr>
          <w:ilvl w:val="1"/>
          <w:numId w:val="8"/>
        </w:numPr>
        <w:jc w:val="both"/>
        <w:rPr>
          <w:rFonts w:ascii="Arial" w:hAnsi="Arial" w:cs="Arial"/>
          <w:vanish/>
          <w:sz w:val="24"/>
          <w:szCs w:val="24"/>
        </w:rPr>
      </w:pPr>
    </w:p>
    <w:p w:rsidR="00841E24" w:rsidRPr="00841E24" w:rsidRDefault="00841E24" w:rsidP="00841E24">
      <w:pPr>
        <w:pStyle w:val="Prrafodelista"/>
        <w:numPr>
          <w:ilvl w:val="1"/>
          <w:numId w:val="8"/>
        </w:numPr>
        <w:jc w:val="both"/>
        <w:rPr>
          <w:rFonts w:ascii="Arial" w:hAnsi="Arial" w:cs="Arial"/>
          <w:vanish/>
          <w:sz w:val="24"/>
          <w:szCs w:val="24"/>
        </w:rPr>
      </w:pPr>
    </w:p>
    <w:p w:rsidR="001B2459" w:rsidRPr="004F6558" w:rsidRDefault="00C74100" w:rsidP="00EE4D4B">
      <w:pPr>
        <w:pStyle w:val="Prrafodelista"/>
        <w:numPr>
          <w:ilvl w:val="2"/>
          <w:numId w:val="8"/>
        </w:numPr>
        <w:spacing w:after="0"/>
        <w:ind w:left="567" w:firstLine="0"/>
        <w:jc w:val="both"/>
        <w:rPr>
          <w:rFonts w:ascii="Arial" w:hAnsi="Arial" w:cs="Arial"/>
          <w:sz w:val="24"/>
          <w:szCs w:val="24"/>
        </w:rPr>
      </w:pPr>
      <w:r>
        <w:rPr>
          <w:rFonts w:ascii="Arial" w:hAnsi="Arial" w:cs="Arial"/>
          <w:sz w:val="24"/>
          <w:szCs w:val="24"/>
        </w:rPr>
        <w:t xml:space="preserve">Determinar, </w:t>
      </w:r>
      <w:r w:rsidRPr="00C74100">
        <w:rPr>
          <w:rFonts w:ascii="Arial" w:hAnsi="Arial" w:cs="Arial"/>
          <w:sz w:val="24"/>
          <w:szCs w:val="24"/>
          <w:lang w:val="es-MX"/>
        </w:rPr>
        <w:t>con base en la evidencia documental, si las personas físicas o morales que realizaron el Proyecto acreditaron el perfil y experiencia requerida en el mismo.</w:t>
      </w:r>
    </w:p>
    <w:p w:rsidR="00494E0A" w:rsidRDefault="00494E0A" w:rsidP="00BD3611">
      <w:pPr>
        <w:pStyle w:val="Prrafodelista"/>
        <w:spacing w:after="0"/>
        <w:ind w:left="851"/>
        <w:jc w:val="both"/>
        <w:rPr>
          <w:rFonts w:ascii="Arial" w:hAnsi="Arial" w:cs="Arial"/>
          <w:sz w:val="24"/>
          <w:szCs w:val="24"/>
        </w:rPr>
      </w:pPr>
    </w:p>
    <w:p w:rsidR="00494E0A" w:rsidRDefault="00494E0A" w:rsidP="00BD3611">
      <w:pPr>
        <w:pStyle w:val="Prrafodelista"/>
        <w:spacing w:after="0"/>
        <w:ind w:left="851"/>
        <w:jc w:val="both"/>
        <w:rPr>
          <w:rFonts w:ascii="Arial" w:hAnsi="Arial" w:cs="Arial"/>
          <w:sz w:val="24"/>
          <w:szCs w:val="24"/>
        </w:rPr>
      </w:pPr>
    </w:p>
    <w:p w:rsidR="004649C1" w:rsidRPr="002A2C86" w:rsidRDefault="00730352" w:rsidP="002B3EFF">
      <w:pPr>
        <w:pStyle w:val="Ttulo2"/>
        <w:numPr>
          <w:ilvl w:val="0"/>
          <w:numId w:val="21"/>
        </w:numPr>
        <w:spacing w:before="0"/>
        <w:rPr>
          <w:rFonts w:cs="Arial"/>
          <w:szCs w:val="24"/>
        </w:rPr>
      </w:pPr>
      <w:bookmarkStart w:id="27" w:name="_Toc11413509"/>
      <w:bookmarkStart w:id="28" w:name="_Toc74856073"/>
      <w:bookmarkStart w:id="29" w:name="_Toc85723137"/>
      <w:r w:rsidRPr="002A2C86">
        <w:rPr>
          <w:rFonts w:cs="Arial"/>
          <w:szCs w:val="24"/>
        </w:rPr>
        <w:t>S</w:t>
      </w:r>
      <w:r w:rsidR="003F0068" w:rsidRPr="002A2C86">
        <w:rPr>
          <w:rFonts w:cs="Arial"/>
          <w:szCs w:val="24"/>
        </w:rPr>
        <w:t>ervidores P</w:t>
      </w:r>
      <w:r w:rsidR="004649C1" w:rsidRPr="002A2C86">
        <w:rPr>
          <w:rFonts w:cs="Arial"/>
          <w:szCs w:val="24"/>
        </w:rPr>
        <w:t>úbl</w:t>
      </w:r>
      <w:r w:rsidR="00251427" w:rsidRPr="002A2C86">
        <w:rPr>
          <w:rFonts w:cs="Arial"/>
          <w:szCs w:val="24"/>
        </w:rPr>
        <w:t xml:space="preserve">icos </w:t>
      </w:r>
      <w:r w:rsidR="003F0068" w:rsidRPr="002A2C86">
        <w:rPr>
          <w:rFonts w:cs="Arial"/>
          <w:szCs w:val="24"/>
        </w:rPr>
        <w:t>que intervinieron en la A</w:t>
      </w:r>
      <w:r w:rsidR="00251427" w:rsidRPr="002A2C86">
        <w:rPr>
          <w:rFonts w:cs="Arial"/>
          <w:szCs w:val="24"/>
        </w:rPr>
        <w:t>uditorí</w:t>
      </w:r>
      <w:r w:rsidR="004649C1" w:rsidRPr="002A2C86">
        <w:rPr>
          <w:rFonts w:cs="Arial"/>
          <w:szCs w:val="24"/>
        </w:rPr>
        <w:t>a</w:t>
      </w:r>
      <w:bookmarkEnd w:id="27"/>
      <w:bookmarkEnd w:id="28"/>
      <w:bookmarkEnd w:id="29"/>
    </w:p>
    <w:p w:rsidR="001C6ACB" w:rsidRDefault="001C6ACB" w:rsidP="001C6ACB">
      <w:pPr>
        <w:spacing w:after="0"/>
        <w:jc w:val="both"/>
        <w:rPr>
          <w:rFonts w:ascii="Arial" w:hAnsi="Arial" w:cs="Arial"/>
          <w:sz w:val="24"/>
          <w:szCs w:val="24"/>
        </w:rPr>
      </w:pPr>
    </w:p>
    <w:p w:rsidR="005C2309" w:rsidRDefault="005C2309" w:rsidP="00A66E99">
      <w:pPr>
        <w:spacing w:after="0"/>
        <w:jc w:val="both"/>
        <w:rPr>
          <w:rFonts w:ascii="Arial" w:hAnsi="Arial" w:cs="Arial"/>
          <w:sz w:val="24"/>
          <w:szCs w:val="24"/>
        </w:rPr>
      </w:pPr>
      <w:r w:rsidRPr="002A2C86">
        <w:rPr>
          <w:rFonts w:ascii="Arial" w:hAnsi="Arial" w:cs="Arial"/>
          <w:sz w:val="24"/>
          <w:szCs w:val="24"/>
        </w:rPr>
        <w:t xml:space="preserve">El personal designado adscrito a la Auditoría Especial en Materia </w:t>
      </w:r>
      <w:r w:rsidR="00870649">
        <w:rPr>
          <w:rFonts w:ascii="Arial" w:hAnsi="Arial" w:cs="Arial"/>
          <w:sz w:val="24"/>
          <w:szCs w:val="24"/>
        </w:rPr>
        <w:t>al</w:t>
      </w:r>
      <w:r w:rsidRPr="002A2C86">
        <w:rPr>
          <w:rFonts w:ascii="Arial" w:hAnsi="Arial" w:cs="Arial"/>
          <w:sz w:val="24"/>
          <w:szCs w:val="24"/>
        </w:rPr>
        <w:t xml:space="preserve"> Desempeño de est</w:t>
      </w:r>
      <w:r w:rsidR="002522D9">
        <w:rPr>
          <w:rFonts w:ascii="Arial" w:hAnsi="Arial" w:cs="Arial"/>
          <w:sz w:val="24"/>
          <w:szCs w:val="24"/>
        </w:rPr>
        <w:t>a Auditoría Superior del Estado</w:t>
      </w:r>
      <w:r w:rsidRPr="002A2C86">
        <w:rPr>
          <w:rFonts w:ascii="Arial" w:hAnsi="Arial" w:cs="Arial"/>
          <w:sz w:val="24"/>
          <w:szCs w:val="24"/>
        </w:rPr>
        <w:t xml:space="preserve"> que actuó en el desarrollo y ejecución de la auditoría, visita e inspección</w:t>
      </w:r>
      <w:r w:rsidR="002522D9">
        <w:rPr>
          <w:rFonts w:ascii="Arial" w:hAnsi="Arial" w:cs="Arial"/>
          <w:sz w:val="24"/>
          <w:szCs w:val="24"/>
        </w:rPr>
        <w:t>,</w:t>
      </w:r>
      <w:r w:rsidRPr="002A2C86">
        <w:rPr>
          <w:rFonts w:ascii="Arial" w:hAnsi="Arial" w:cs="Arial"/>
          <w:sz w:val="24"/>
          <w:szCs w:val="24"/>
        </w:rPr>
        <w:t xml:space="preserve"> en forma conjunta o separada, mismo que se </w:t>
      </w:r>
      <w:r w:rsidR="0039315E" w:rsidRPr="002A2C86">
        <w:rPr>
          <w:rFonts w:ascii="Arial" w:hAnsi="Arial" w:cs="Arial"/>
          <w:sz w:val="24"/>
          <w:szCs w:val="24"/>
        </w:rPr>
        <w:t>identificó</w:t>
      </w:r>
      <w:r w:rsidRPr="002A2C86">
        <w:rPr>
          <w:rFonts w:ascii="Arial" w:hAnsi="Arial" w:cs="Arial"/>
          <w:sz w:val="24"/>
          <w:szCs w:val="24"/>
        </w:rPr>
        <w:t xml:space="preserve"> como personal de este Órgano Técnico de Fiscalización, se encuentra referido en la orden emitida con oficio número </w:t>
      </w:r>
      <w:r w:rsidR="00AD0092" w:rsidRPr="00AD0092">
        <w:rPr>
          <w:rFonts w:ascii="Arial" w:hAnsi="Arial" w:cs="Arial"/>
          <w:bCs/>
          <w:sz w:val="24"/>
          <w:szCs w:val="24"/>
        </w:rPr>
        <w:t>ASEQROO/ASE/AEMD/0910/07/2021</w:t>
      </w:r>
      <w:r w:rsidRPr="002A2C86">
        <w:rPr>
          <w:rFonts w:ascii="Arial" w:hAnsi="Arial" w:cs="Arial"/>
          <w:sz w:val="24"/>
          <w:szCs w:val="24"/>
        </w:rPr>
        <w:t>, siendo los servidores públicos a cargo de coordinar y supervisar la auditoría, los siguientes:</w:t>
      </w:r>
    </w:p>
    <w:p w:rsidR="00A66E99" w:rsidRDefault="00A66E99" w:rsidP="00A66E99">
      <w:pPr>
        <w:spacing w:after="0"/>
        <w:jc w:val="both"/>
        <w:rPr>
          <w:rFonts w:ascii="Arial" w:hAnsi="Arial" w:cs="Arial"/>
          <w:sz w:val="24"/>
          <w:szCs w:val="24"/>
        </w:rPr>
      </w:pPr>
    </w:p>
    <w:p w:rsidR="00A66E99" w:rsidRDefault="00A66E99" w:rsidP="00A66E99">
      <w:pPr>
        <w:spacing w:after="0"/>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3823"/>
        <w:gridCol w:w="5005"/>
      </w:tblGrid>
      <w:tr w:rsidR="004649C1" w:rsidRPr="002A2C86" w:rsidTr="001840E4">
        <w:trPr>
          <w:jc w:val="center"/>
        </w:trPr>
        <w:tc>
          <w:tcPr>
            <w:tcW w:w="3823" w:type="dxa"/>
            <w:shd w:val="clear" w:color="auto" w:fill="D9D9D9" w:themeFill="background1" w:themeFillShade="D9"/>
          </w:tcPr>
          <w:p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NOMBRE</w:t>
            </w:r>
          </w:p>
        </w:tc>
        <w:tc>
          <w:tcPr>
            <w:tcW w:w="5005" w:type="dxa"/>
            <w:shd w:val="clear" w:color="auto" w:fill="D9D9D9" w:themeFill="background1" w:themeFillShade="D9"/>
          </w:tcPr>
          <w:p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CARGO</w:t>
            </w:r>
          </w:p>
        </w:tc>
      </w:tr>
      <w:tr w:rsidR="005823D3" w:rsidRPr="002A2C86" w:rsidTr="001840E4">
        <w:trPr>
          <w:trHeight w:val="20"/>
          <w:jc w:val="center"/>
        </w:trPr>
        <w:tc>
          <w:tcPr>
            <w:tcW w:w="3823" w:type="dxa"/>
            <w:vAlign w:val="center"/>
          </w:tcPr>
          <w:p w:rsidR="005823D3" w:rsidRPr="00324E06" w:rsidRDefault="005823D3" w:rsidP="005823D3">
            <w:pPr>
              <w:spacing w:line="276" w:lineRule="auto"/>
              <w:contextualSpacing/>
              <w:jc w:val="center"/>
              <w:rPr>
                <w:rFonts w:ascii="Arial" w:hAnsi="Arial" w:cs="Arial"/>
                <w:bCs/>
              </w:rPr>
            </w:pPr>
            <w:r>
              <w:rPr>
                <w:rFonts w:ascii="Arial" w:hAnsi="Arial" w:cs="Arial"/>
                <w:bCs/>
              </w:rPr>
              <w:t>M. e</w:t>
            </w:r>
            <w:r w:rsidRPr="001A5982">
              <w:rPr>
                <w:rFonts w:ascii="Arial" w:hAnsi="Arial" w:cs="Arial"/>
                <w:bCs/>
              </w:rPr>
              <w:t>n Aud. Maritsa Cristal Sanmiguel Chan-C.F.P.</w:t>
            </w:r>
          </w:p>
        </w:tc>
        <w:tc>
          <w:tcPr>
            <w:tcW w:w="5005" w:type="dxa"/>
            <w:vAlign w:val="center"/>
          </w:tcPr>
          <w:p w:rsidR="005823D3" w:rsidRPr="00324E06" w:rsidRDefault="005823D3" w:rsidP="005823D3">
            <w:pPr>
              <w:contextualSpacing/>
              <w:jc w:val="both"/>
              <w:rPr>
                <w:rFonts w:ascii="Arial" w:hAnsi="Arial" w:cs="Arial"/>
                <w:bCs/>
              </w:rPr>
            </w:pPr>
            <w:r w:rsidRPr="00324E06">
              <w:rPr>
                <w:rFonts w:ascii="Arial" w:hAnsi="Arial" w:cs="Arial"/>
                <w:bCs/>
              </w:rPr>
              <w:t xml:space="preserve">Coordinadora de la Dirección de Fiscalización en Materia al Desempeño </w:t>
            </w:r>
            <w:r>
              <w:rPr>
                <w:rFonts w:ascii="Arial" w:hAnsi="Arial" w:cs="Arial"/>
                <w:bCs/>
              </w:rPr>
              <w:t>“A”</w:t>
            </w:r>
            <w:r w:rsidRPr="00324E06">
              <w:rPr>
                <w:rFonts w:ascii="Arial" w:hAnsi="Arial" w:cs="Arial"/>
                <w:bCs/>
              </w:rPr>
              <w:t>.</w:t>
            </w:r>
          </w:p>
        </w:tc>
      </w:tr>
      <w:tr w:rsidR="005823D3" w:rsidRPr="002A2C86" w:rsidTr="001840E4">
        <w:trPr>
          <w:trHeight w:val="458"/>
          <w:jc w:val="center"/>
        </w:trPr>
        <w:tc>
          <w:tcPr>
            <w:tcW w:w="3823" w:type="dxa"/>
            <w:vAlign w:val="center"/>
          </w:tcPr>
          <w:p w:rsidR="005823D3" w:rsidRPr="00324E06" w:rsidRDefault="005823D3" w:rsidP="005823D3">
            <w:pPr>
              <w:spacing w:line="276" w:lineRule="auto"/>
              <w:contextualSpacing/>
              <w:jc w:val="center"/>
              <w:rPr>
                <w:rFonts w:ascii="Arial" w:hAnsi="Arial" w:cs="Arial"/>
                <w:bCs/>
              </w:rPr>
            </w:pPr>
            <w:r w:rsidRPr="001A5982">
              <w:rPr>
                <w:rFonts w:ascii="Arial" w:hAnsi="Arial" w:cs="Arial"/>
                <w:bCs/>
              </w:rPr>
              <w:t>C.P. Iván David Rangel Villanueva-C.F.P.</w:t>
            </w:r>
          </w:p>
        </w:tc>
        <w:tc>
          <w:tcPr>
            <w:tcW w:w="5005" w:type="dxa"/>
            <w:vAlign w:val="center"/>
          </w:tcPr>
          <w:p w:rsidR="005823D3" w:rsidRPr="00324E06" w:rsidRDefault="005823D3" w:rsidP="005823D3">
            <w:pPr>
              <w:contextualSpacing/>
              <w:jc w:val="both"/>
              <w:rPr>
                <w:rFonts w:ascii="Arial" w:hAnsi="Arial" w:cs="Arial"/>
                <w:bCs/>
              </w:rPr>
            </w:pPr>
            <w:r w:rsidRPr="00324E06">
              <w:rPr>
                <w:rFonts w:ascii="Arial" w:hAnsi="Arial" w:cs="Arial"/>
                <w:bCs/>
              </w:rPr>
              <w:t xml:space="preserve">Supervisor de la Dirección de Fiscalización en Materia al Desempeño </w:t>
            </w:r>
            <w:r>
              <w:rPr>
                <w:rFonts w:ascii="Arial" w:hAnsi="Arial" w:cs="Arial"/>
                <w:bCs/>
              </w:rPr>
              <w:t>“A”</w:t>
            </w:r>
            <w:r w:rsidRPr="00324E06">
              <w:rPr>
                <w:rFonts w:ascii="Arial" w:hAnsi="Arial" w:cs="Arial"/>
                <w:bCs/>
              </w:rPr>
              <w:t>.</w:t>
            </w:r>
          </w:p>
        </w:tc>
      </w:tr>
    </w:tbl>
    <w:p w:rsidR="00060D4A" w:rsidRDefault="00060D4A" w:rsidP="007F403B">
      <w:pPr>
        <w:autoSpaceDE w:val="0"/>
        <w:autoSpaceDN w:val="0"/>
        <w:adjustRightInd w:val="0"/>
        <w:spacing w:after="0"/>
        <w:jc w:val="both"/>
        <w:rPr>
          <w:rFonts w:ascii="Arial" w:eastAsia="Times New Roman" w:hAnsi="Arial" w:cs="Arial"/>
          <w:sz w:val="24"/>
          <w:szCs w:val="24"/>
          <w:lang w:eastAsia="es-ES"/>
        </w:rPr>
      </w:pPr>
    </w:p>
    <w:p w:rsidR="004A5BD6" w:rsidRDefault="004A5BD6" w:rsidP="007F403B">
      <w:pPr>
        <w:autoSpaceDE w:val="0"/>
        <w:autoSpaceDN w:val="0"/>
        <w:adjustRightInd w:val="0"/>
        <w:spacing w:after="0"/>
        <w:jc w:val="both"/>
        <w:rPr>
          <w:rFonts w:ascii="Arial" w:eastAsia="Times New Roman" w:hAnsi="Arial" w:cs="Arial"/>
          <w:sz w:val="24"/>
          <w:szCs w:val="24"/>
          <w:lang w:eastAsia="es-ES"/>
        </w:rPr>
      </w:pPr>
    </w:p>
    <w:p w:rsidR="00925047" w:rsidRPr="002A2C86" w:rsidRDefault="00321853" w:rsidP="00E353B9">
      <w:pPr>
        <w:pStyle w:val="Ttulo1"/>
        <w:spacing w:line="276" w:lineRule="auto"/>
        <w:rPr>
          <w:rStyle w:val="Ttulo2Car"/>
          <w:rFonts w:cs="Arial"/>
          <w:b/>
          <w:szCs w:val="24"/>
        </w:rPr>
      </w:pPr>
      <w:bookmarkStart w:id="30" w:name="_Toc11413510"/>
      <w:bookmarkStart w:id="31" w:name="_Toc74856074"/>
      <w:bookmarkStart w:id="32" w:name="_Toc85723138"/>
      <w:r w:rsidRPr="002A2C86">
        <w:lastRenderedPageBreak/>
        <w:t>I</w:t>
      </w:r>
      <w:r w:rsidRPr="002A2C86">
        <w:rPr>
          <w:rStyle w:val="Ttulo2Car"/>
          <w:rFonts w:cs="Arial"/>
          <w:b/>
          <w:szCs w:val="24"/>
        </w:rPr>
        <w:t>.</w:t>
      </w:r>
      <w:r w:rsidR="00363166" w:rsidRPr="002A2C86">
        <w:rPr>
          <w:rStyle w:val="Ttulo2Car"/>
          <w:rFonts w:cs="Arial"/>
          <w:b/>
          <w:szCs w:val="24"/>
        </w:rPr>
        <w:t>3</w:t>
      </w:r>
      <w:r w:rsidR="009850C9">
        <w:rPr>
          <w:rStyle w:val="Ttulo2Car"/>
          <w:rFonts w:cs="Arial"/>
          <w:b/>
          <w:szCs w:val="24"/>
        </w:rPr>
        <w:t xml:space="preserve"> </w:t>
      </w:r>
      <w:r w:rsidRPr="002A2C86">
        <w:rPr>
          <w:rStyle w:val="Ttulo2Car"/>
          <w:rFonts w:cs="Arial"/>
          <w:b/>
          <w:szCs w:val="24"/>
        </w:rPr>
        <w:t>RESULTADOS</w:t>
      </w:r>
      <w:bookmarkEnd w:id="30"/>
      <w:r w:rsidR="00A95A87" w:rsidRPr="002A2C86">
        <w:rPr>
          <w:rStyle w:val="Ttulo2Car"/>
          <w:rFonts w:cs="Arial"/>
          <w:b/>
          <w:szCs w:val="24"/>
        </w:rPr>
        <w:t xml:space="preserve"> DE LA FISCALIZACIÓN EFECTUADA</w:t>
      </w:r>
      <w:bookmarkEnd w:id="31"/>
      <w:bookmarkEnd w:id="32"/>
    </w:p>
    <w:p w:rsidR="00925047" w:rsidRPr="000F7FF4" w:rsidRDefault="00925047" w:rsidP="00925047">
      <w:pPr>
        <w:spacing w:after="0"/>
        <w:rPr>
          <w:rFonts w:ascii="Arial" w:hAnsi="Arial" w:cs="Arial"/>
          <w:sz w:val="24"/>
        </w:rPr>
      </w:pPr>
    </w:p>
    <w:p w:rsidR="00DB1EB0" w:rsidRPr="002A2C86" w:rsidRDefault="00DB1EB0" w:rsidP="000F7FF4">
      <w:pPr>
        <w:pStyle w:val="Ttulo2"/>
        <w:numPr>
          <w:ilvl w:val="0"/>
          <w:numId w:val="6"/>
        </w:numPr>
        <w:spacing w:before="0"/>
        <w:rPr>
          <w:rFonts w:cs="Arial"/>
          <w:szCs w:val="24"/>
          <w:lang w:eastAsia="es-ES"/>
        </w:rPr>
      </w:pPr>
      <w:bookmarkStart w:id="33" w:name="_Toc11413511"/>
      <w:bookmarkStart w:id="34" w:name="_Toc74856075"/>
      <w:bookmarkStart w:id="35" w:name="_Toc85723139"/>
      <w:r w:rsidRPr="002A2C86">
        <w:rPr>
          <w:rFonts w:cs="Arial"/>
          <w:szCs w:val="24"/>
          <w:lang w:eastAsia="es-ES"/>
        </w:rPr>
        <w:t xml:space="preserve">Resumen general de observaciones y </w:t>
      </w:r>
      <w:r w:rsidR="00851828" w:rsidRPr="002A2C86">
        <w:rPr>
          <w:rFonts w:cs="Arial"/>
          <w:szCs w:val="24"/>
          <w:lang w:eastAsia="es-ES"/>
        </w:rPr>
        <w:t>recomendaciones</w:t>
      </w:r>
      <w:r w:rsidRPr="002A2C86">
        <w:rPr>
          <w:rFonts w:cs="Arial"/>
          <w:szCs w:val="24"/>
          <w:lang w:eastAsia="es-ES"/>
        </w:rPr>
        <w:t xml:space="preserve"> emitidas en materia de desempeño</w:t>
      </w:r>
      <w:bookmarkEnd w:id="33"/>
      <w:bookmarkEnd w:id="34"/>
      <w:bookmarkEnd w:id="35"/>
    </w:p>
    <w:p w:rsidR="00BF4624" w:rsidRPr="000F7FF4" w:rsidRDefault="00BF4624" w:rsidP="001739D3">
      <w:pPr>
        <w:spacing w:after="0"/>
        <w:rPr>
          <w:rFonts w:ascii="Arial" w:hAnsi="Arial" w:cs="Arial"/>
          <w:sz w:val="24"/>
          <w:szCs w:val="24"/>
          <w:lang w:eastAsia="es-ES"/>
        </w:rPr>
      </w:pPr>
    </w:p>
    <w:p w:rsidR="00925047" w:rsidRDefault="00730352" w:rsidP="00C371F2">
      <w:pPr>
        <w:spacing w:after="0"/>
        <w:jc w:val="both"/>
        <w:rPr>
          <w:rFonts w:ascii="Arial" w:hAnsi="Arial" w:cs="Arial"/>
          <w:sz w:val="24"/>
        </w:rPr>
      </w:pPr>
      <w:r w:rsidRPr="002A2C86">
        <w:rPr>
          <w:rFonts w:ascii="Arial" w:hAnsi="Arial" w:cs="Arial"/>
          <w:sz w:val="24"/>
        </w:rPr>
        <w:t xml:space="preserve">De conformidad con los </w:t>
      </w:r>
      <w:r w:rsidRPr="00DE013A">
        <w:rPr>
          <w:rFonts w:ascii="Arial" w:hAnsi="Arial" w:cs="Arial"/>
          <w:sz w:val="24"/>
        </w:rPr>
        <w:t>artículos 17 fracción II, 38, 41 en su segundo párrafo, y 61 párrafo primero de la Ley de Fiscalización y Rendición de Cuentas del Estado de Qui</w:t>
      </w:r>
      <w:r w:rsidR="00F44C29" w:rsidRPr="00DE013A">
        <w:rPr>
          <w:rFonts w:ascii="Arial" w:hAnsi="Arial" w:cs="Arial"/>
          <w:sz w:val="24"/>
        </w:rPr>
        <w:t>ntana Roo, y artículos 4, 8 y 9</w:t>
      </w:r>
      <w:r w:rsidRPr="00DE013A">
        <w:rPr>
          <w:rFonts w:ascii="Arial" w:hAnsi="Arial" w:cs="Arial"/>
          <w:sz w:val="24"/>
        </w:rPr>
        <w:t xml:space="preserve"> fracciones X, XI, XVIII y XXVI del Reglamento Interior de la Auditoría Superior del Estado de Quintana </w:t>
      </w:r>
      <w:r w:rsidR="00DE013A" w:rsidRPr="00DE013A">
        <w:rPr>
          <w:rFonts w:ascii="Arial" w:hAnsi="Arial" w:cs="Arial"/>
          <w:sz w:val="24"/>
        </w:rPr>
        <w:t>Roo</w:t>
      </w:r>
      <w:r w:rsidRPr="002A2C86">
        <w:rPr>
          <w:rFonts w:ascii="Arial" w:hAnsi="Arial" w:cs="Arial"/>
          <w:sz w:val="24"/>
        </w:rPr>
        <w:t>, dura</w:t>
      </w:r>
      <w:r w:rsidR="00B706C9">
        <w:rPr>
          <w:rFonts w:ascii="Arial" w:hAnsi="Arial" w:cs="Arial"/>
          <w:sz w:val="24"/>
        </w:rPr>
        <w:t>nte este proceso se determinó</w:t>
      </w:r>
      <w:r w:rsidRPr="002A2C86">
        <w:rPr>
          <w:rFonts w:ascii="Arial" w:hAnsi="Arial" w:cs="Arial"/>
          <w:sz w:val="24"/>
        </w:rPr>
        <w:t xml:space="preserve"> </w:t>
      </w:r>
      <w:r w:rsidR="00B706C9">
        <w:rPr>
          <w:rFonts w:ascii="Arial" w:hAnsi="Arial" w:cs="Arial"/>
          <w:sz w:val="24"/>
        </w:rPr>
        <w:t>1 resultado</w:t>
      </w:r>
      <w:r w:rsidRPr="002A2C86">
        <w:rPr>
          <w:rFonts w:ascii="Arial" w:hAnsi="Arial" w:cs="Arial"/>
          <w:sz w:val="24"/>
        </w:rPr>
        <w:t xml:space="preserve"> de la fisca</w:t>
      </w:r>
      <w:r w:rsidR="00B706C9">
        <w:rPr>
          <w:rFonts w:ascii="Arial" w:hAnsi="Arial" w:cs="Arial"/>
          <w:sz w:val="24"/>
        </w:rPr>
        <w:t>lización correspondiente</w:t>
      </w:r>
      <w:r w:rsidR="0039315E" w:rsidRPr="002A2C86">
        <w:rPr>
          <w:rFonts w:ascii="Arial" w:hAnsi="Arial" w:cs="Arial"/>
          <w:sz w:val="24"/>
        </w:rPr>
        <w:t xml:space="preserve"> a la </w:t>
      </w:r>
      <w:r w:rsidR="00AA1E86">
        <w:rPr>
          <w:rFonts w:ascii="Arial" w:hAnsi="Arial" w:cs="Arial"/>
          <w:b/>
          <w:sz w:val="24"/>
        </w:rPr>
        <w:t>Auditoría al Desempeño del subsidio otorgado por la Comisión Nacional para prevenir y erradicar la Violencia contra las Mujeres (CONAVIM) 2020</w:t>
      </w:r>
      <w:r w:rsidR="00DD7C4D">
        <w:rPr>
          <w:rFonts w:ascii="Arial" w:hAnsi="Arial" w:cs="Arial"/>
          <w:sz w:val="24"/>
        </w:rPr>
        <w:t>, que generó 1</w:t>
      </w:r>
      <w:r w:rsidRPr="002A2C86">
        <w:rPr>
          <w:rFonts w:ascii="Arial" w:hAnsi="Arial" w:cs="Arial"/>
          <w:sz w:val="24"/>
        </w:rPr>
        <w:t xml:space="preserve"> </w:t>
      </w:r>
      <w:r w:rsidR="00DD7C4D">
        <w:rPr>
          <w:rFonts w:ascii="Arial" w:hAnsi="Arial" w:cs="Arial"/>
          <w:sz w:val="24"/>
        </w:rPr>
        <w:t>observación</w:t>
      </w:r>
      <w:r w:rsidRPr="00251C83">
        <w:rPr>
          <w:rFonts w:ascii="Arial" w:hAnsi="Arial" w:cs="Arial"/>
          <w:sz w:val="24"/>
        </w:rPr>
        <w:t>. De lo anterior</w:t>
      </w:r>
      <w:r w:rsidR="00DD7C4D">
        <w:rPr>
          <w:rFonts w:ascii="Arial" w:hAnsi="Arial" w:cs="Arial"/>
          <w:sz w:val="24"/>
        </w:rPr>
        <w:t>,</w:t>
      </w:r>
      <w:r w:rsidRPr="00251C83">
        <w:rPr>
          <w:rFonts w:ascii="Arial" w:hAnsi="Arial" w:cs="Arial"/>
          <w:sz w:val="24"/>
        </w:rPr>
        <w:t xml:space="preserve"> se deriva</w:t>
      </w:r>
      <w:r w:rsidR="000D25D2" w:rsidRPr="00251C83">
        <w:rPr>
          <w:rFonts w:ascii="Arial" w:hAnsi="Arial" w:cs="Arial"/>
          <w:sz w:val="24"/>
        </w:rPr>
        <w:t xml:space="preserve"> lo siguiente</w:t>
      </w:r>
      <w:r w:rsidR="00F0530F" w:rsidRPr="00251C83">
        <w:rPr>
          <w:rFonts w:ascii="Arial" w:hAnsi="Arial" w:cs="Arial"/>
          <w:sz w:val="24"/>
        </w:rPr>
        <w:t>:</w:t>
      </w:r>
    </w:p>
    <w:p w:rsidR="00ED7C47" w:rsidRDefault="00ED7C47" w:rsidP="007E4ADD">
      <w:pPr>
        <w:spacing w:after="0"/>
        <w:jc w:val="both"/>
        <w:rPr>
          <w:rFonts w:ascii="Arial" w:hAnsi="Arial" w:cs="Arial"/>
          <w:sz w:val="24"/>
        </w:rPr>
      </w:pPr>
    </w:p>
    <w:p w:rsidR="001E10CD" w:rsidRDefault="001E10CD" w:rsidP="007E4ADD">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rsidTr="000B6B7D">
        <w:trPr>
          <w:trHeight w:val="315"/>
          <w:jc w:val="center"/>
        </w:trPr>
        <w:tc>
          <w:tcPr>
            <w:tcW w:w="6096" w:type="dxa"/>
            <w:gridSpan w:val="2"/>
            <w:tcBorders>
              <w:bottom w:val="single" w:sz="4" w:space="0" w:color="000000" w:themeColor="text1"/>
            </w:tcBorders>
            <w:shd w:val="clear" w:color="auto" w:fill="auto"/>
            <w:noWrap/>
            <w:vAlign w:val="center"/>
            <w:hideMark/>
          </w:tcPr>
          <w:p w:rsidR="000B6B7D" w:rsidRPr="002A2C86" w:rsidRDefault="00BC7094" w:rsidP="000B6B7D">
            <w:pPr>
              <w:spacing w:after="0" w:line="360" w:lineRule="auto"/>
              <w:jc w:val="center"/>
              <w:rPr>
                <w:rFonts w:ascii="Arial" w:hAnsi="Arial" w:cs="Arial"/>
                <w:b/>
                <w:bCs/>
                <w:color w:val="000000"/>
                <w:sz w:val="24"/>
                <w:szCs w:val="24"/>
              </w:rPr>
            </w:pPr>
            <w:r>
              <w:rPr>
                <w:rFonts w:ascii="Arial" w:hAnsi="Arial" w:cs="Arial"/>
                <w:b/>
                <w:bCs/>
                <w:color w:val="000000"/>
                <w:sz w:val="24"/>
                <w:szCs w:val="24"/>
              </w:rPr>
              <w:t>Observación</w:t>
            </w:r>
            <w:r w:rsidR="003805F3" w:rsidRPr="002A2C86">
              <w:rPr>
                <w:rFonts w:ascii="Arial" w:hAnsi="Arial" w:cs="Arial"/>
                <w:b/>
                <w:bCs/>
                <w:color w:val="000000"/>
                <w:sz w:val="24"/>
                <w:szCs w:val="24"/>
              </w:rPr>
              <w:t xml:space="preserve"> </w:t>
            </w:r>
            <w:r>
              <w:rPr>
                <w:rFonts w:ascii="Arial" w:hAnsi="Arial" w:cs="Arial"/>
                <w:b/>
                <w:bCs/>
                <w:color w:val="000000"/>
                <w:sz w:val="24"/>
                <w:szCs w:val="24"/>
              </w:rPr>
              <w:t>Emitida</w:t>
            </w:r>
          </w:p>
        </w:tc>
      </w:tr>
      <w:tr w:rsidR="006E17FA" w:rsidRPr="002A2C86"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6E17FA" w:rsidRPr="002A2C86" w:rsidRDefault="00AF4094" w:rsidP="00C97DA1">
            <w:pPr>
              <w:spacing w:after="0" w:line="360" w:lineRule="auto"/>
              <w:jc w:val="center"/>
              <w:rPr>
                <w:rFonts w:ascii="Arial" w:hAnsi="Arial" w:cs="Arial"/>
                <w:b/>
                <w:bCs/>
                <w:color w:val="000000"/>
                <w:sz w:val="24"/>
                <w:szCs w:val="24"/>
              </w:rPr>
            </w:pPr>
            <w:r>
              <w:rPr>
                <w:rFonts w:ascii="Arial" w:hAnsi="Arial" w:cs="Arial"/>
                <w:b/>
                <w:color w:val="000000"/>
                <w:sz w:val="24"/>
                <w:szCs w:val="24"/>
              </w:rPr>
              <w:t>1</w:t>
            </w:r>
          </w:p>
        </w:tc>
      </w:tr>
      <w:tr w:rsidR="006E17FA" w:rsidRPr="002A2C86"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rsidR="006E17FA" w:rsidRPr="002A2C86" w:rsidRDefault="00BC7094" w:rsidP="00925047">
            <w:pPr>
              <w:spacing w:after="0" w:line="360" w:lineRule="auto"/>
              <w:rPr>
                <w:rFonts w:ascii="Arial" w:hAnsi="Arial" w:cs="Arial"/>
                <w:b/>
                <w:color w:val="000000"/>
                <w:sz w:val="24"/>
                <w:szCs w:val="24"/>
              </w:rPr>
            </w:pPr>
            <w:r>
              <w:rPr>
                <w:rFonts w:ascii="Arial" w:hAnsi="Arial" w:cs="Arial"/>
                <w:b/>
                <w:color w:val="000000"/>
                <w:sz w:val="24"/>
                <w:szCs w:val="24"/>
              </w:rPr>
              <w:t>Atendida</w:t>
            </w:r>
          </w:p>
        </w:tc>
        <w:tc>
          <w:tcPr>
            <w:tcW w:w="1423" w:type="dxa"/>
            <w:tcBorders>
              <w:top w:val="single" w:sz="4" w:space="0" w:color="000000" w:themeColor="text1"/>
              <w:bottom w:val="single" w:sz="4" w:space="0" w:color="000000" w:themeColor="text1"/>
            </w:tcBorders>
            <w:shd w:val="clear" w:color="auto" w:fill="auto"/>
            <w:noWrap/>
            <w:vAlign w:val="bottom"/>
          </w:tcPr>
          <w:p w:rsidR="006E17FA" w:rsidRPr="002A2C86" w:rsidRDefault="00AF4094" w:rsidP="001B2459">
            <w:pPr>
              <w:spacing w:after="0" w:line="360" w:lineRule="auto"/>
              <w:jc w:val="center"/>
              <w:rPr>
                <w:rFonts w:ascii="Arial" w:hAnsi="Arial" w:cs="Arial"/>
                <w:b/>
                <w:color w:val="000000"/>
                <w:sz w:val="24"/>
                <w:szCs w:val="24"/>
              </w:rPr>
            </w:pPr>
            <w:r>
              <w:rPr>
                <w:rFonts w:ascii="Arial" w:hAnsi="Arial" w:cs="Arial"/>
                <w:b/>
                <w:color w:val="000000"/>
                <w:sz w:val="24"/>
                <w:szCs w:val="24"/>
              </w:rPr>
              <w:t>0</w:t>
            </w:r>
          </w:p>
        </w:tc>
      </w:tr>
      <w:tr w:rsidR="006E17FA" w:rsidRPr="002A2C86" w:rsidTr="000B6B7D">
        <w:trPr>
          <w:trHeight w:val="315"/>
          <w:jc w:val="center"/>
        </w:trPr>
        <w:tc>
          <w:tcPr>
            <w:tcW w:w="4673" w:type="dxa"/>
            <w:tcBorders>
              <w:top w:val="single" w:sz="4" w:space="0" w:color="000000" w:themeColor="text1"/>
            </w:tcBorders>
            <w:shd w:val="clear" w:color="auto" w:fill="auto"/>
            <w:noWrap/>
            <w:vAlign w:val="bottom"/>
            <w:hideMark/>
          </w:tcPr>
          <w:p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rsidR="006E17FA" w:rsidRPr="002A2C86" w:rsidRDefault="00AF4094" w:rsidP="001B2459">
            <w:pPr>
              <w:spacing w:after="0" w:line="360" w:lineRule="auto"/>
              <w:jc w:val="center"/>
              <w:rPr>
                <w:rFonts w:ascii="Arial" w:hAnsi="Arial" w:cs="Arial"/>
                <w:b/>
                <w:bCs/>
                <w:color w:val="000000"/>
                <w:sz w:val="24"/>
                <w:szCs w:val="24"/>
              </w:rPr>
            </w:pPr>
            <w:r>
              <w:rPr>
                <w:rFonts w:ascii="Arial" w:hAnsi="Arial" w:cs="Arial"/>
                <w:b/>
                <w:color w:val="000000"/>
                <w:sz w:val="24"/>
                <w:szCs w:val="24"/>
              </w:rPr>
              <w:t>1</w:t>
            </w:r>
          </w:p>
        </w:tc>
      </w:tr>
    </w:tbl>
    <w:p w:rsidR="007516E0" w:rsidRPr="00812541" w:rsidRDefault="007516E0" w:rsidP="00EE1231">
      <w:pPr>
        <w:spacing w:after="0"/>
        <w:rPr>
          <w:rFonts w:ascii="Arial" w:hAnsi="Arial" w:cs="Arial"/>
          <w:sz w:val="24"/>
          <w:szCs w:val="24"/>
          <w:lang w:eastAsia="es-ES"/>
        </w:rPr>
      </w:pPr>
      <w:bookmarkStart w:id="36"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E6486C" w:rsidRPr="002A2C86" w:rsidTr="00C97DA1">
        <w:trPr>
          <w:trHeight w:val="315"/>
          <w:jc w:val="center"/>
        </w:trPr>
        <w:tc>
          <w:tcPr>
            <w:tcW w:w="6096" w:type="dxa"/>
            <w:gridSpan w:val="2"/>
            <w:tcBorders>
              <w:bottom w:val="single" w:sz="4" w:space="0" w:color="000000" w:themeColor="text1"/>
            </w:tcBorders>
            <w:shd w:val="clear" w:color="auto" w:fill="auto"/>
            <w:noWrap/>
            <w:vAlign w:val="center"/>
            <w:hideMark/>
          </w:tcPr>
          <w:p w:rsidR="00E6486C" w:rsidRPr="002A2C86" w:rsidRDefault="00812541" w:rsidP="00C97DA1">
            <w:pPr>
              <w:spacing w:after="0" w:line="360" w:lineRule="auto"/>
              <w:jc w:val="center"/>
              <w:rPr>
                <w:rFonts w:ascii="Arial" w:hAnsi="Arial" w:cs="Arial"/>
                <w:b/>
                <w:bCs/>
                <w:color w:val="000000"/>
                <w:sz w:val="24"/>
                <w:szCs w:val="24"/>
              </w:rPr>
            </w:pPr>
            <w:r>
              <w:rPr>
                <w:rFonts w:ascii="Arial" w:hAnsi="Arial" w:cs="Arial"/>
                <w:b/>
                <w:bCs/>
                <w:color w:val="000000"/>
                <w:sz w:val="24"/>
                <w:szCs w:val="24"/>
              </w:rPr>
              <w:t>Recomendación Emitida</w:t>
            </w:r>
          </w:p>
        </w:tc>
      </w:tr>
      <w:tr w:rsidR="00E6486C" w:rsidRPr="002A2C86" w:rsidTr="00C97DA1">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E6486C" w:rsidRPr="002A2C86" w:rsidRDefault="00E6486C" w:rsidP="00C97DA1">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E6486C" w:rsidRPr="002A2C86" w:rsidRDefault="00AF4094" w:rsidP="001B2459">
            <w:pPr>
              <w:spacing w:after="0" w:line="360" w:lineRule="auto"/>
              <w:jc w:val="center"/>
              <w:rPr>
                <w:rFonts w:ascii="Arial" w:hAnsi="Arial" w:cs="Arial"/>
                <w:b/>
                <w:bCs/>
                <w:color w:val="000000"/>
                <w:sz w:val="24"/>
                <w:szCs w:val="24"/>
              </w:rPr>
            </w:pPr>
            <w:r>
              <w:rPr>
                <w:rFonts w:ascii="Arial" w:hAnsi="Arial" w:cs="Arial"/>
                <w:b/>
                <w:color w:val="000000"/>
                <w:sz w:val="24"/>
                <w:szCs w:val="24"/>
              </w:rPr>
              <w:t>1</w:t>
            </w:r>
          </w:p>
        </w:tc>
      </w:tr>
    </w:tbl>
    <w:p w:rsidR="00DE013A" w:rsidRDefault="00DE013A" w:rsidP="00C371F2">
      <w:pPr>
        <w:spacing w:after="0"/>
        <w:rPr>
          <w:rFonts w:ascii="Arial" w:hAnsi="Arial" w:cs="Arial"/>
          <w:sz w:val="24"/>
          <w:lang w:eastAsia="es-ES"/>
        </w:rPr>
      </w:pPr>
    </w:p>
    <w:p w:rsidR="00B76599" w:rsidRDefault="00B76599" w:rsidP="00C371F2">
      <w:pPr>
        <w:spacing w:after="0"/>
        <w:rPr>
          <w:rFonts w:ascii="Arial" w:hAnsi="Arial" w:cs="Arial"/>
          <w:sz w:val="24"/>
          <w:lang w:eastAsia="es-ES"/>
        </w:rPr>
      </w:pPr>
    </w:p>
    <w:p w:rsidR="00237F6D" w:rsidRPr="00C371F2" w:rsidRDefault="00237F6D" w:rsidP="00C371F2">
      <w:pPr>
        <w:spacing w:after="0"/>
        <w:rPr>
          <w:rFonts w:ascii="Arial" w:hAnsi="Arial" w:cs="Arial"/>
          <w:sz w:val="24"/>
          <w:lang w:eastAsia="es-ES"/>
        </w:rPr>
      </w:pPr>
    </w:p>
    <w:p w:rsidR="00D535D2" w:rsidRPr="001C6ACB" w:rsidRDefault="00254F0C" w:rsidP="00812541">
      <w:pPr>
        <w:pStyle w:val="Ttulo2"/>
        <w:numPr>
          <w:ilvl w:val="0"/>
          <w:numId w:val="6"/>
        </w:numPr>
        <w:spacing w:before="0"/>
        <w:rPr>
          <w:rFonts w:cs="Arial"/>
          <w:szCs w:val="24"/>
          <w:lang w:eastAsia="es-ES"/>
        </w:rPr>
      </w:pPr>
      <w:bookmarkStart w:id="37" w:name="_Toc74856076"/>
      <w:bookmarkStart w:id="38" w:name="_Toc85723140"/>
      <w:r w:rsidRPr="001C6ACB">
        <w:rPr>
          <w:rFonts w:cs="Arial"/>
          <w:szCs w:val="24"/>
          <w:lang w:eastAsia="es-ES"/>
        </w:rPr>
        <w:t>Detalle de Resultados</w:t>
      </w:r>
      <w:bookmarkEnd w:id="36"/>
      <w:bookmarkEnd w:id="37"/>
      <w:bookmarkEnd w:id="38"/>
    </w:p>
    <w:p w:rsidR="001C6ACB" w:rsidRPr="00812541" w:rsidRDefault="001C6ACB" w:rsidP="0020659F">
      <w:pPr>
        <w:pStyle w:val="Ttulo2"/>
        <w:spacing w:before="0"/>
        <w:rPr>
          <w:rFonts w:eastAsia="Times New Roman" w:cs="Arial"/>
          <w:b w:val="0"/>
          <w:szCs w:val="24"/>
          <w:lang w:eastAsia="es-ES"/>
        </w:rPr>
      </w:pPr>
    </w:p>
    <w:p w:rsidR="00B92C1F" w:rsidRPr="00BA621A" w:rsidRDefault="00B92C1F" w:rsidP="00BA621A">
      <w:pPr>
        <w:spacing w:after="0"/>
        <w:jc w:val="both"/>
        <w:rPr>
          <w:rFonts w:ascii="Arial" w:hAnsi="Arial" w:cs="Arial"/>
          <w:b/>
          <w:sz w:val="24"/>
        </w:rPr>
      </w:pPr>
      <w:bookmarkStart w:id="39" w:name="_Toc74856077"/>
      <w:r w:rsidRPr="00BA621A">
        <w:rPr>
          <w:rFonts w:ascii="Arial" w:hAnsi="Arial" w:cs="Arial"/>
          <w:b/>
          <w:sz w:val="24"/>
        </w:rPr>
        <w:t>Resultado Número</w:t>
      </w:r>
      <w:r w:rsidR="00823CD5" w:rsidRPr="00BA621A">
        <w:rPr>
          <w:rFonts w:ascii="Arial" w:hAnsi="Arial" w:cs="Arial"/>
          <w:b/>
          <w:sz w:val="24"/>
        </w:rPr>
        <w:t xml:space="preserve"> </w:t>
      </w:r>
      <w:r w:rsidR="00812541" w:rsidRPr="00BA621A">
        <w:rPr>
          <w:rFonts w:ascii="Arial" w:hAnsi="Arial" w:cs="Arial"/>
          <w:b/>
          <w:sz w:val="24"/>
        </w:rPr>
        <w:t>1</w:t>
      </w:r>
      <w:bookmarkEnd w:id="39"/>
    </w:p>
    <w:p w:rsidR="00B92C1F" w:rsidRPr="002A2C86" w:rsidRDefault="00B92C1F" w:rsidP="00C371F2">
      <w:pPr>
        <w:autoSpaceDE w:val="0"/>
        <w:autoSpaceDN w:val="0"/>
        <w:adjustRightInd w:val="0"/>
        <w:spacing w:after="0"/>
        <w:jc w:val="both"/>
        <w:rPr>
          <w:rFonts w:ascii="Arial" w:eastAsia="Times New Roman" w:hAnsi="Arial" w:cs="Arial"/>
          <w:b/>
          <w:bCs/>
          <w:sz w:val="24"/>
          <w:szCs w:val="24"/>
          <w:lang w:eastAsia="es-ES"/>
        </w:rPr>
      </w:pPr>
    </w:p>
    <w:p w:rsidR="00251C83" w:rsidRPr="000941F3" w:rsidRDefault="001166C1" w:rsidP="00251C83">
      <w:pPr>
        <w:spacing w:after="0"/>
        <w:jc w:val="both"/>
        <w:rPr>
          <w:rFonts w:ascii="Arial" w:hAnsi="Arial" w:cs="Arial"/>
          <w:b/>
          <w:sz w:val="24"/>
          <w:szCs w:val="24"/>
        </w:rPr>
      </w:pPr>
      <w:r>
        <w:rPr>
          <w:rFonts w:ascii="Arial" w:hAnsi="Arial" w:cs="Arial"/>
          <w:b/>
          <w:sz w:val="24"/>
          <w:szCs w:val="24"/>
        </w:rPr>
        <w:t>Eficacia</w:t>
      </w:r>
    </w:p>
    <w:p w:rsidR="00251C83" w:rsidRPr="0020659F" w:rsidRDefault="00251C83" w:rsidP="00251C83">
      <w:pPr>
        <w:spacing w:after="0"/>
        <w:jc w:val="both"/>
        <w:rPr>
          <w:rFonts w:ascii="Arial" w:hAnsi="Arial" w:cs="Arial"/>
          <w:sz w:val="24"/>
          <w:szCs w:val="24"/>
        </w:rPr>
      </w:pPr>
    </w:p>
    <w:p w:rsidR="00251C83" w:rsidRPr="002A2C86" w:rsidRDefault="00251C83" w:rsidP="00251C83">
      <w:pPr>
        <w:spacing w:after="0"/>
        <w:jc w:val="both"/>
        <w:rPr>
          <w:rFonts w:ascii="Arial" w:hAnsi="Arial" w:cs="Arial"/>
          <w:b/>
          <w:sz w:val="24"/>
          <w:szCs w:val="24"/>
        </w:rPr>
      </w:pPr>
      <w:r w:rsidRPr="000941F3">
        <w:rPr>
          <w:rFonts w:ascii="Arial" w:hAnsi="Arial" w:cs="Arial"/>
          <w:b/>
          <w:sz w:val="24"/>
          <w:szCs w:val="24"/>
        </w:rPr>
        <w:t xml:space="preserve">1. </w:t>
      </w:r>
      <w:r w:rsidR="001166C1" w:rsidRPr="001166C1">
        <w:rPr>
          <w:rFonts w:ascii="Arial" w:hAnsi="Arial" w:cs="Arial"/>
          <w:b/>
          <w:sz w:val="24"/>
          <w:szCs w:val="24"/>
        </w:rPr>
        <w:t>Cumplimiento del objetivo general del Proyecto</w:t>
      </w:r>
    </w:p>
    <w:p w:rsidR="00251C83" w:rsidRDefault="00251C83" w:rsidP="00251C83">
      <w:pPr>
        <w:spacing w:after="0"/>
        <w:ind w:left="142"/>
        <w:jc w:val="both"/>
        <w:rPr>
          <w:rFonts w:ascii="Arial" w:hAnsi="Arial" w:cs="Arial"/>
          <w:b/>
          <w:sz w:val="24"/>
          <w:szCs w:val="24"/>
        </w:rPr>
      </w:pPr>
    </w:p>
    <w:p w:rsidR="00251C83" w:rsidRDefault="00251C83" w:rsidP="00251C83">
      <w:pPr>
        <w:spacing w:after="0"/>
        <w:ind w:left="426"/>
        <w:jc w:val="both"/>
        <w:rPr>
          <w:rFonts w:ascii="Arial" w:hAnsi="Arial" w:cs="Arial"/>
          <w:b/>
          <w:sz w:val="24"/>
          <w:szCs w:val="24"/>
        </w:rPr>
      </w:pPr>
      <w:r w:rsidRPr="002A2C86">
        <w:rPr>
          <w:rFonts w:ascii="Arial" w:hAnsi="Arial" w:cs="Arial"/>
          <w:b/>
          <w:sz w:val="24"/>
          <w:szCs w:val="24"/>
        </w:rPr>
        <w:lastRenderedPageBreak/>
        <w:t xml:space="preserve">1.1 </w:t>
      </w:r>
      <w:r w:rsidR="001166C1">
        <w:rPr>
          <w:rFonts w:ascii="Arial" w:hAnsi="Arial" w:cs="Arial"/>
          <w:b/>
          <w:sz w:val="24"/>
          <w:szCs w:val="24"/>
        </w:rPr>
        <w:t xml:space="preserve">Proyecto </w:t>
      </w:r>
      <w:r w:rsidR="001166C1" w:rsidRPr="001166C1">
        <w:rPr>
          <w:rFonts w:ascii="Arial" w:hAnsi="Arial" w:cs="Arial"/>
          <w:b/>
          <w:bCs/>
          <w:sz w:val="24"/>
          <w:szCs w:val="24"/>
        </w:rPr>
        <w:t>AVG/QR/M5/CEAVEQROO2</w:t>
      </w:r>
    </w:p>
    <w:p w:rsidR="00251C83" w:rsidRPr="0020659F" w:rsidRDefault="00251C83" w:rsidP="00F40AA6">
      <w:pPr>
        <w:autoSpaceDE w:val="0"/>
        <w:autoSpaceDN w:val="0"/>
        <w:adjustRightInd w:val="0"/>
        <w:spacing w:after="0" w:line="240" w:lineRule="auto"/>
        <w:jc w:val="both"/>
        <w:rPr>
          <w:rFonts w:ascii="Arial" w:eastAsia="Times New Roman" w:hAnsi="Arial" w:cs="Arial"/>
          <w:bCs/>
          <w:sz w:val="24"/>
          <w:szCs w:val="24"/>
          <w:lang w:eastAsia="es-ES"/>
        </w:rPr>
      </w:pPr>
    </w:p>
    <w:p w:rsidR="00A1092C" w:rsidRDefault="001166C1" w:rsidP="00A1092C">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Sin observación</w:t>
      </w:r>
    </w:p>
    <w:p w:rsidR="0039315E" w:rsidRPr="00A1092C" w:rsidRDefault="0039315E" w:rsidP="0020659F">
      <w:pPr>
        <w:pStyle w:val="Prrafodelista"/>
        <w:autoSpaceDE w:val="0"/>
        <w:autoSpaceDN w:val="0"/>
        <w:adjustRightInd w:val="0"/>
        <w:spacing w:after="0"/>
        <w:ind w:left="0"/>
        <w:jc w:val="both"/>
        <w:rPr>
          <w:rFonts w:ascii="Arial" w:hAnsi="Arial" w:cs="Arial"/>
          <w:bCs/>
          <w:sz w:val="24"/>
          <w:szCs w:val="24"/>
        </w:rPr>
      </w:pP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Los Objetivos de Desarrollo Sostenible incluyen, entre otros, el objetivo 5: lograr la igualdad de género y empoderar a todas las mujeres y las niñas, y tiene como meta para el año 2030, eliminar todas las formas de violencia contra todas las mujeres y las niñas en el ámbito público y privado, incluidas la trata y la explotación sexual y otros tipos de explotación</w:t>
      </w:r>
      <w:r w:rsidRPr="00C371F2">
        <w:rPr>
          <w:rFonts w:ascii="Arial" w:eastAsiaTheme="minorHAnsi" w:hAnsi="Arial" w:cs="Arial"/>
          <w:sz w:val="24"/>
          <w:vertAlign w:val="superscript"/>
        </w:rPr>
        <w:footnoteReference w:id="13"/>
      </w:r>
      <w:r w:rsidRPr="00DD2F45">
        <w:rPr>
          <w:rFonts w:ascii="Arial" w:eastAsiaTheme="minorHAnsi" w:hAnsi="Arial" w:cs="Arial"/>
          <w:bCs/>
          <w:sz w:val="24"/>
          <w:szCs w:val="24"/>
        </w:rPr>
        <w:t>.</w:t>
      </w:r>
    </w:p>
    <w:p w:rsidR="00DD2F45" w:rsidRDefault="00DD2F45" w:rsidP="00DD2F45">
      <w:pPr>
        <w:autoSpaceDE w:val="0"/>
        <w:autoSpaceDN w:val="0"/>
        <w:adjustRightInd w:val="0"/>
        <w:spacing w:after="0"/>
        <w:jc w:val="both"/>
        <w:rPr>
          <w:rFonts w:ascii="Arial" w:eastAsiaTheme="minorHAnsi" w:hAnsi="Arial" w:cs="Arial"/>
          <w:bCs/>
          <w:sz w:val="24"/>
          <w:szCs w:val="24"/>
        </w:rPr>
      </w:pP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 xml:space="preserve">La </w:t>
      </w:r>
      <w:bookmarkStart w:id="40" w:name="_Toc42271167"/>
      <w:r w:rsidRPr="00DD2F45">
        <w:rPr>
          <w:rFonts w:ascii="Arial" w:eastAsiaTheme="minorHAnsi" w:hAnsi="Arial" w:cs="Arial"/>
          <w:bCs/>
          <w:sz w:val="24"/>
          <w:szCs w:val="24"/>
        </w:rPr>
        <w:t>Constitución Política de los Estados Unidos Mexicanos</w:t>
      </w:r>
      <w:bookmarkEnd w:id="40"/>
      <w:r w:rsidRPr="00DD2F45">
        <w:rPr>
          <w:rFonts w:ascii="Arial" w:eastAsiaTheme="minorHAnsi" w:hAnsi="Arial" w:cs="Arial"/>
          <w:bCs/>
          <w:sz w:val="24"/>
          <w:szCs w:val="24"/>
        </w:rPr>
        <w:t xml:space="preserve">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C371F2">
        <w:rPr>
          <w:rFonts w:ascii="Arial" w:eastAsiaTheme="minorHAnsi" w:hAnsi="Arial" w:cs="Arial"/>
          <w:sz w:val="24"/>
          <w:vertAlign w:val="superscript"/>
        </w:rPr>
        <w:footnoteReference w:id="14"/>
      </w:r>
      <w:r w:rsidR="00B76599">
        <w:rPr>
          <w:rFonts w:ascii="Arial" w:eastAsiaTheme="minorHAnsi" w:hAnsi="Arial" w:cs="Arial"/>
          <w:bCs/>
          <w:sz w:val="24"/>
          <w:szCs w:val="24"/>
        </w:rPr>
        <w:t>.</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La Alerta de Violencia de Género es el conjunto de acciones gubernamentales de emergencia para enfrentar y erradicar la violencia feminicida en un territorio determinado, ya sea ejercida por individuos o por la propia comunidad. Tiene como objetivo garantizar la seguridad de las mismas, el cese de la violencia en su contra y eliminar las desigualdades producidas por una legislación que agravia sus derechos humanos</w:t>
      </w:r>
      <w:r w:rsidRPr="00C371F2">
        <w:rPr>
          <w:rFonts w:ascii="Arial" w:eastAsiaTheme="minorHAnsi" w:hAnsi="Arial" w:cs="Arial"/>
          <w:sz w:val="24"/>
          <w:vertAlign w:val="superscript"/>
        </w:rPr>
        <w:footnoteReference w:id="15"/>
      </w:r>
      <w:r w:rsidRPr="00DD2F45">
        <w:rPr>
          <w:rFonts w:ascii="Arial" w:eastAsiaTheme="minorHAnsi" w:hAnsi="Arial" w:cs="Arial"/>
          <w:bCs/>
          <w:sz w:val="24"/>
          <w:szCs w:val="24"/>
        </w:rPr>
        <w:t>. La Declaratoria de Alerta de Violencia de Género contra las Mujeres, se emitirá cuando:</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Pr="00DD2F45" w:rsidRDefault="00DD2F45" w:rsidP="00184BEC">
      <w:pPr>
        <w:pStyle w:val="Prrafodelista"/>
        <w:autoSpaceDE w:val="0"/>
        <w:autoSpaceDN w:val="0"/>
        <w:adjustRightInd w:val="0"/>
        <w:spacing w:after="0"/>
        <w:ind w:left="709"/>
        <w:jc w:val="both"/>
        <w:rPr>
          <w:rFonts w:ascii="Arial" w:hAnsi="Arial" w:cs="Arial"/>
          <w:bCs/>
          <w:sz w:val="24"/>
          <w:szCs w:val="24"/>
          <w:lang w:val="es-MX"/>
        </w:rPr>
      </w:pPr>
      <w:r w:rsidRPr="00DD2F45">
        <w:rPr>
          <w:rFonts w:ascii="Arial" w:hAnsi="Arial" w:cs="Arial"/>
          <w:b/>
          <w:bCs/>
          <w:sz w:val="24"/>
          <w:szCs w:val="24"/>
          <w:lang w:val="es-MX"/>
        </w:rPr>
        <w:t>I.</w:t>
      </w:r>
      <w:r w:rsidRPr="00DD2F45">
        <w:rPr>
          <w:rFonts w:ascii="Arial" w:hAnsi="Arial" w:cs="Arial"/>
          <w:bCs/>
          <w:sz w:val="24"/>
          <w:szCs w:val="24"/>
          <w:lang w:val="es-MX"/>
        </w:rPr>
        <w:t xml:space="preserve"> Los delitos del orden común contra la vida, la libertad, la integridad y la seguridad de las mujeres, perturben la paz social en un territorio determinado y la sociedad así lo reclame;</w:t>
      </w:r>
    </w:p>
    <w:p w:rsidR="00DD2F45" w:rsidRPr="00DD2F45" w:rsidRDefault="00DD2F45" w:rsidP="00184BEC">
      <w:pPr>
        <w:pStyle w:val="Prrafodelista"/>
        <w:autoSpaceDE w:val="0"/>
        <w:autoSpaceDN w:val="0"/>
        <w:adjustRightInd w:val="0"/>
        <w:spacing w:after="0"/>
        <w:ind w:left="709"/>
        <w:jc w:val="both"/>
        <w:rPr>
          <w:rFonts w:ascii="Arial" w:hAnsi="Arial" w:cs="Arial"/>
          <w:bCs/>
          <w:sz w:val="24"/>
          <w:szCs w:val="24"/>
          <w:lang w:val="es-MX"/>
        </w:rPr>
      </w:pPr>
    </w:p>
    <w:p w:rsidR="00DD2F45" w:rsidRPr="00DD2F45" w:rsidRDefault="00DD2F45" w:rsidP="00184BEC">
      <w:pPr>
        <w:pStyle w:val="Prrafodelista"/>
        <w:autoSpaceDE w:val="0"/>
        <w:autoSpaceDN w:val="0"/>
        <w:adjustRightInd w:val="0"/>
        <w:spacing w:after="0"/>
        <w:ind w:left="709"/>
        <w:jc w:val="both"/>
        <w:rPr>
          <w:rFonts w:ascii="Arial" w:hAnsi="Arial" w:cs="Arial"/>
          <w:bCs/>
          <w:sz w:val="24"/>
          <w:szCs w:val="24"/>
          <w:lang w:val="es-MX"/>
        </w:rPr>
      </w:pPr>
      <w:r w:rsidRPr="00DD2F45">
        <w:rPr>
          <w:rFonts w:ascii="Arial" w:hAnsi="Arial" w:cs="Arial"/>
          <w:b/>
          <w:bCs/>
          <w:sz w:val="24"/>
          <w:szCs w:val="24"/>
          <w:lang w:val="es-MX"/>
        </w:rPr>
        <w:t>II.</w:t>
      </w:r>
      <w:r w:rsidRPr="00DD2F45">
        <w:rPr>
          <w:rFonts w:ascii="Arial" w:hAnsi="Arial" w:cs="Arial"/>
          <w:bCs/>
          <w:sz w:val="24"/>
          <w:szCs w:val="24"/>
          <w:lang w:val="es-MX"/>
        </w:rPr>
        <w:t xml:space="preserve"> Exista un agravio comparado que impida el ejercicio pleno de los derechos humanos de las mujeres, y</w:t>
      </w:r>
    </w:p>
    <w:p w:rsidR="00DD2F45" w:rsidRPr="00DD2F45" w:rsidRDefault="00DD2F45" w:rsidP="00184BEC">
      <w:pPr>
        <w:pStyle w:val="Prrafodelista"/>
        <w:autoSpaceDE w:val="0"/>
        <w:autoSpaceDN w:val="0"/>
        <w:adjustRightInd w:val="0"/>
        <w:spacing w:after="0"/>
        <w:ind w:left="709"/>
        <w:jc w:val="both"/>
        <w:rPr>
          <w:rFonts w:ascii="Arial" w:hAnsi="Arial" w:cs="Arial"/>
          <w:bCs/>
          <w:sz w:val="24"/>
          <w:szCs w:val="24"/>
          <w:lang w:val="es-MX"/>
        </w:rPr>
      </w:pPr>
    </w:p>
    <w:p w:rsidR="00DD2F45" w:rsidRPr="00DD2F45" w:rsidRDefault="00DD2F45" w:rsidP="00184BEC">
      <w:pPr>
        <w:pStyle w:val="Prrafodelista"/>
        <w:autoSpaceDE w:val="0"/>
        <w:autoSpaceDN w:val="0"/>
        <w:adjustRightInd w:val="0"/>
        <w:spacing w:after="0"/>
        <w:ind w:left="709"/>
        <w:jc w:val="both"/>
        <w:rPr>
          <w:rFonts w:ascii="Arial" w:hAnsi="Arial" w:cs="Arial"/>
          <w:bCs/>
          <w:sz w:val="24"/>
          <w:szCs w:val="24"/>
          <w:lang w:val="es-MX"/>
        </w:rPr>
      </w:pPr>
      <w:r w:rsidRPr="00DD2F45">
        <w:rPr>
          <w:rFonts w:ascii="Arial" w:hAnsi="Arial" w:cs="Arial"/>
          <w:b/>
          <w:bCs/>
          <w:sz w:val="24"/>
          <w:szCs w:val="24"/>
          <w:lang w:val="es-MX"/>
        </w:rPr>
        <w:lastRenderedPageBreak/>
        <w:t>III.</w:t>
      </w:r>
      <w:r w:rsidRPr="00DD2F45">
        <w:rPr>
          <w:rFonts w:ascii="Arial" w:hAnsi="Arial" w:cs="Arial"/>
          <w:bCs/>
          <w:sz w:val="24"/>
          <w:szCs w:val="24"/>
          <w:lang w:val="es-MX"/>
        </w:rPr>
        <w:t xml:space="preserve"> Los organismos de derechos humanos a nivel nacional o de las entidades federativas, los organismos de la sociedad </w:t>
      </w:r>
      <w:r w:rsidR="00906C0C">
        <w:rPr>
          <w:rFonts w:ascii="Arial" w:hAnsi="Arial" w:cs="Arial"/>
          <w:bCs/>
          <w:sz w:val="24"/>
          <w:szCs w:val="24"/>
          <w:lang w:val="es-MX"/>
        </w:rPr>
        <w:t>[…]</w:t>
      </w:r>
      <w:r w:rsidRPr="00DD2F45">
        <w:rPr>
          <w:rFonts w:ascii="Arial" w:hAnsi="Arial" w:cs="Arial"/>
          <w:bCs/>
          <w:sz w:val="24"/>
          <w:szCs w:val="24"/>
          <w:lang w:val="es-MX"/>
        </w:rPr>
        <w:t>, así lo soliciten</w:t>
      </w:r>
      <w:r w:rsidRPr="00DD2F45">
        <w:rPr>
          <w:rFonts w:ascii="Arial" w:hAnsi="Arial" w:cs="Arial"/>
          <w:bCs/>
          <w:sz w:val="24"/>
          <w:szCs w:val="24"/>
          <w:vertAlign w:val="superscript"/>
          <w:lang w:val="es-MX"/>
        </w:rPr>
        <w:footnoteReference w:id="16"/>
      </w:r>
      <w:r w:rsidRPr="00DD2F45">
        <w:rPr>
          <w:rFonts w:ascii="Arial" w:hAnsi="Arial" w:cs="Arial"/>
          <w:bCs/>
          <w:sz w:val="24"/>
          <w:szCs w:val="24"/>
          <w:lang w:val="es-MX"/>
        </w:rPr>
        <w:t>.</w:t>
      </w:r>
    </w:p>
    <w:p w:rsidR="00DD2F45" w:rsidRDefault="00DD2F45" w:rsidP="00DD2F45">
      <w:pPr>
        <w:autoSpaceDE w:val="0"/>
        <w:autoSpaceDN w:val="0"/>
        <w:adjustRightInd w:val="0"/>
        <w:spacing w:after="0"/>
        <w:jc w:val="both"/>
        <w:rPr>
          <w:rFonts w:ascii="Arial" w:eastAsiaTheme="minorHAnsi" w:hAnsi="Arial" w:cs="Arial"/>
          <w:bCs/>
          <w:sz w:val="24"/>
          <w:szCs w:val="24"/>
        </w:rPr>
      </w:pP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Tiene como finalidad detener y erradicar la violencia de género contra las mujeres, a través de acciones gubernamentales de emergencia, conducidas por la Secretaría de Gobernación en el ámbito federal y en coordinación con las entidades federativas y los municipios</w:t>
      </w:r>
      <w:r w:rsidRPr="00C371F2">
        <w:rPr>
          <w:rFonts w:ascii="Arial" w:eastAsiaTheme="minorHAnsi" w:hAnsi="Arial" w:cs="Arial"/>
          <w:sz w:val="24"/>
          <w:vertAlign w:val="superscript"/>
        </w:rPr>
        <w:footnoteReference w:id="17"/>
      </w:r>
      <w:r w:rsidRPr="00DD2F45">
        <w:rPr>
          <w:rFonts w:ascii="Arial" w:eastAsiaTheme="minorHAnsi" w:hAnsi="Arial" w:cs="Arial"/>
          <w:bCs/>
          <w:sz w:val="24"/>
          <w:szCs w:val="24"/>
        </w:rPr>
        <w:t>.</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Por consiguiente, corresponde al Estado de Quintana Roo instrumentar y articular sus políticas públicas en concordancia con la política nacional integral desde la perspectiva de género para prevenir, atender, sancionar y erradicar la violencia contra las mujeres, además de  promover, en coordinación con la Federación, programas y proyectos de atención, educación, capacitación, investigación y cultura de los derechos humanos de las mujeres y de la no violencia, celebrando convenios de cooperación, coordinación y concertación en la materia</w:t>
      </w:r>
      <w:r w:rsidRPr="00C371F2">
        <w:rPr>
          <w:rFonts w:ascii="Arial" w:eastAsiaTheme="minorHAnsi" w:hAnsi="Arial" w:cs="Arial"/>
          <w:sz w:val="24"/>
          <w:vertAlign w:val="superscript"/>
        </w:rPr>
        <w:footnoteReference w:id="18"/>
      </w:r>
      <w:r w:rsidRPr="00DD2F45">
        <w:rPr>
          <w:rFonts w:ascii="Arial" w:eastAsiaTheme="minorHAnsi" w:hAnsi="Arial" w:cs="Arial"/>
          <w:bCs/>
          <w:sz w:val="24"/>
          <w:szCs w:val="24"/>
        </w:rPr>
        <w:t>.</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 xml:space="preserve">En la celebración de convenios o acuerdos de coordinación, deberán tomarse en consideración los recursos presupuestarios, materiales y humanos, conforme a la normatividad jurídica, administrativa </w:t>
      </w:r>
      <w:r w:rsidR="00906C0C">
        <w:rPr>
          <w:rFonts w:ascii="Arial" w:eastAsiaTheme="minorHAnsi" w:hAnsi="Arial" w:cs="Arial"/>
          <w:bCs/>
          <w:sz w:val="24"/>
          <w:szCs w:val="24"/>
        </w:rPr>
        <w:t xml:space="preserve">y </w:t>
      </w:r>
      <w:r w:rsidRPr="00DD2F45">
        <w:rPr>
          <w:rFonts w:ascii="Arial" w:eastAsiaTheme="minorHAnsi" w:hAnsi="Arial" w:cs="Arial"/>
          <w:bCs/>
          <w:sz w:val="24"/>
          <w:szCs w:val="24"/>
        </w:rPr>
        <w:t>presupuestaria correspondiente.</w:t>
      </w:r>
      <w:r w:rsidRPr="00DD2F45">
        <w:rPr>
          <w:rFonts w:ascii="Arial" w:eastAsiaTheme="minorHAnsi" w:hAnsi="Arial" w:cs="Arial"/>
          <w:b/>
          <w:bCs/>
          <w:sz w:val="24"/>
          <w:szCs w:val="24"/>
        </w:rPr>
        <w:t xml:space="preserve"> </w:t>
      </w:r>
      <w:r w:rsidRPr="00DD2F45">
        <w:rPr>
          <w:rFonts w:ascii="Arial" w:eastAsiaTheme="minorHAnsi" w:hAnsi="Arial" w:cs="Arial"/>
          <w:bCs/>
          <w:sz w:val="24"/>
          <w:szCs w:val="24"/>
        </w:rPr>
        <w:t>Con el fin de promover y procurar la igualdad en la vida civil de mujeres y hombres, será objetivo de la Política Nacional, erradicar las distintas modalidades de violencia de género y la eliminación de los estereotipos que fomentan la discriminación y la violencia contra las mujeres</w:t>
      </w:r>
      <w:r w:rsidRPr="00C371F2">
        <w:rPr>
          <w:rFonts w:ascii="Arial" w:eastAsiaTheme="minorHAnsi" w:hAnsi="Arial" w:cs="Arial"/>
          <w:sz w:val="24"/>
          <w:vertAlign w:val="superscript"/>
        </w:rPr>
        <w:footnoteReference w:id="19"/>
      </w:r>
      <w:r w:rsidRPr="00DD2F45">
        <w:rPr>
          <w:rFonts w:ascii="Arial" w:eastAsiaTheme="minorHAnsi" w:hAnsi="Arial" w:cs="Arial"/>
          <w:bCs/>
          <w:sz w:val="24"/>
          <w:szCs w:val="24"/>
        </w:rPr>
        <w:t>.</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t>La Alerta de Violencia de Género contra las Mujeres tendrá como objetivo fundamental garantizar la seguridad de las mismas, el cese de la violencia en su contra y eliminar las desigualdades que agravian sus derechos humanos, por lo que el Estado, a través del Sistema Estatal, deberá implementar las acciones preventivas, de seguridad y justicia, para enfrentar y abatir la violencia feminicida</w:t>
      </w:r>
      <w:r w:rsidRPr="00C371F2">
        <w:rPr>
          <w:rFonts w:ascii="Arial" w:eastAsiaTheme="minorHAnsi" w:hAnsi="Arial" w:cs="Arial"/>
          <w:sz w:val="24"/>
          <w:vertAlign w:val="superscript"/>
        </w:rPr>
        <w:footnoteReference w:id="20"/>
      </w:r>
      <w:r w:rsidRPr="00DD2F45">
        <w:rPr>
          <w:rFonts w:ascii="Arial" w:eastAsiaTheme="minorHAnsi" w:hAnsi="Arial" w:cs="Arial"/>
          <w:bCs/>
          <w:sz w:val="24"/>
          <w:szCs w:val="24"/>
        </w:rPr>
        <w:t>.</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r w:rsidRPr="00DD2F45">
        <w:rPr>
          <w:rFonts w:ascii="Arial" w:eastAsiaTheme="minorHAnsi" w:hAnsi="Arial" w:cs="Arial"/>
          <w:bCs/>
          <w:sz w:val="24"/>
          <w:szCs w:val="24"/>
        </w:rPr>
        <w:lastRenderedPageBreak/>
        <w:t>Para atender el cumplimiento de la Declaratoria de AVGM, se firmó el Convenio de Coordinación que celebran la Secretaría de Gobernaci</w:t>
      </w:r>
      <w:r w:rsidR="00F63579">
        <w:rPr>
          <w:rFonts w:ascii="Arial" w:eastAsiaTheme="minorHAnsi" w:hAnsi="Arial" w:cs="Arial"/>
          <w:bCs/>
          <w:sz w:val="24"/>
          <w:szCs w:val="24"/>
        </w:rPr>
        <w:t xml:space="preserve">ón y el Estado de Quintana Roo, </w:t>
      </w:r>
      <w:r w:rsidRPr="00DD2F45">
        <w:rPr>
          <w:rFonts w:ascii="Arial" w:eastAsiaTheme="minorHAnsi" w:hAnsi="Arial" w:cs="Arial"/>
          <w:bCs/>
          <w:sz w:val="24"/>
          <w:szCs w:val="24"/>
        </w:rPr>
        <w:t>que tiene por objeto el otorgamiento de subsidios para el Proyecto AVG/QR/M5/CEAVEQROO2, que permita dar cumplimiento a la Declaratoria de Alerta de Violencia de Género contra las Muj</w:t>
      </w:r>
      <w:r w:rsidR="002A0A0E">
        <w:rPr>
          <w:rFonts w:ascii="Arial" w:eastAsiaTheme="minorHAnsi" w:hAnsi="Arial" w:cs="Arial"/>
          <w:bCs/>
          <w:sz w:val="24"/>
          <w:szCs w:val="24"/>
        </w:rPr>
        <w:t>eres del Estado de Quintana Roo del cual</w:t>
      </w:r>
      <w:r w:rsidRPr="00DD2F45">
        <w:rPr>
          <w:rFonts w:ascii="Arial" w:eastAsiaTheme="minorHAnsi" w:hAnsi="Arial" w:cs="Arial"/>
          <w:bCs/>
          <w:sz w:val="24"/>
          <w:szCs w:val="24"/>
        </w:rPr>
        <w:t xml:space="preserve"> la Comisión Ejecutiva de Atención a Víctimas del Estado de Quintana Roo es la instancia estatal responsable y receptora.</w:t>
      </w:r>
    </w:p>
    <w:p w:rsidR="00DD2F45" w:rsidRPr="00DD2F45" w:rsidRDefault="00DD2F45" w:rsidP="00DD2F45">
      <w:pPr>
        <w:autoSpaceDE w:val="0"/>
        <w:autoSpaceDN w:val="0"/>
        <w:adjustRightInd w:val="0"/>
        <w:spacing w:after="0"/>
        <w:jc w:val="both"/>
        <w:rPr>
          <w:rFonts w:ascii="Arial" w:eastAsiaTheme="minorHAnsi" w:hAnsi="Arial" w:cs="Arial"/>
          <w:bCs/>
          <w:sz w:val="24"/>
          <w:szCs w:val="24"/>
        </w:rPr>
      </w:pPr>
    </w:p>
    <w:p w:rsidR="002A0A0E" w:rsidRPr="002A0A0E" w:rsidRDefault="002A0A0E" w:rsidP="002A0A0E">
      <w:pPr>
        <w:autoSpaceDE w:val="0"/>
        <w:autoSpaceDN w:val="0"/>
        <w:adjustRightInd w:val="0"/>
        <w:spacing w:after="0"/>
        <w:jc w:val="both"/>
        <w:rPr>
          <w:rFonts w:ascii="Arial" w:eastAsiaTheme="minorHAnsi" w:hAnsi="Arial" w:cs="Arial"/>
          <w:bCs/>
          <w:sz w:val="24"/>
          <w:szCs w:val="24"/>
        </w:rPr>
      </w:pPr>
      <w:r w:rsidRPr="002A0A0E">
        <w:rPr>
          <w:rFonts w:ascii="Arial" w:eastAsiaTheme="minorHAnsi" w:hAnsi="Arial" w:cs="Arial"/>
          <w:bCs/>
          <w:sz w:val="24"/>
          <w:szCs w:val="24"/>
        </w:rPr>
        <w:t>El Proyecto</w:t>
      </w:r>
      <w:r w:rsidRPr="002A0A0E">
        <w:rPr>
          <w:rFonts w:ascii="Arial" w:eastAsiaTheme="minorHAnsi" w:hAnsi="Arial" w:cs="Arial"/>
          <w:bCs/>
          <w:sz w:val="24"/>
          <w:szCs w:val="24"/>
          <w:vertAlign w:val="superscript"/>
        </w:rPr>
        <w:footnoteReference w:id="21"/>
      </w:r>
      <w:r w:rsidRPr="002A0A0E">
        <w:rPr>
          <w:rFonts w:ascii="Arial" w:eastAsiaTheme="minorHAnsi" w:hAnsi="Arial" w:cs="Arial"/>
          <w:bCs/>
          <w:sz w:val="24"/>
          <w:szCs w:val="24"/>
        </w:rPr>
        <w:t xml:space="preserve"> incluye un objetivo general y 3 objetivos específicos.</w:t>
      </w:r>
    </w:p>
    <w:p w:rsidR="00DD2F45" w:rsidRPr="00237F6D" w:rsidRDefault="00DD2F45" w:rsidP="00DD2F45">
      <w:pPr>
        <w:autoSpaceDE w:val="0"/>
        <w:autoSpaceDN w:val="0"/>
        <w:adjustRightInd w:val="0"/>
        <w:spacing w:after="0"/>
        <w:jc w:val="both"/>
        <w:rPr>
          <w:rFonts w:ascii="Arial" w:eastAsiaTheme="minorHAnsi" w:hAnsi="Arial" w:cs="Arial"/>
          <w:bCs/>
          <w:sz w:val="24"/>
          <w:szCs w:val="24"/>
        </w:rPr>
      </w:pPr>
    </w:p>
    <w:p w:rsidR="002A0A0E" w:rsidRPr="00F320AA" w:rsidRDefault="002A0A0E" w:rsidP="002A0A0E">
      <w:pPr>
        <w:jc w:val="center"/>
        <w:rPr>
          <w:rFonts w:ascii="Arial" w:hAnsi="Arial" w:cs="Arial"/>
          <w:b/>
          <w:bCs/>
          <w:sz w:val="18"/>
          <w:szCs w:val="18"/>
        </w:rPr>
      </w:pPr>
      <w:r w:rsidRPr="00F320AA">
        <w:rPr>
          <w:rFonts w:ascii="Arial" w:hAnsi="Arial" w:cs="Arial"/>
          <w:b/>
          <w:bCs/>
          <w:sz w:val="18"/>
          <w:szCs w:val="18"/>
        </w:rPr>
        <w:t xml:space="preserve">Figura 1. Objetivo </w:t>
      </w:r>
      <w:r>
        <w:rPr>
          <w:rFonts w:ascii="Arial" w:hAnsi="Arial" w:cs="Arial"/>
          <w:b/>
          <w:bCs/>
          <w:sz w:val="18"/>
          <w:szCs w:val="18"/>
        </w:rPr>
        <w:t>General y Objetivos Específicos</w:t>
      </w:r>
    </w:p>
    <w:p w:rsidR="002A0A0E" w:rsidRPr="000A7FFD" w:rsidRDefault="002A0A0E" w:rsidP="002A0A0E">
      <w:pPr>
        <w:jc w:val="center"/>
        <w:rPr>
          <w:rFonts w:ascii="Arial" w:hAnsi="Arial" w:cs="Arial"/>
          <w:bCs/>
        </w:rPr>
      </w:pPr>
      <w:r>
        <w:rPr>
          <w:noProof/>
        </w:rPr>
        <w:drawing>
          <wp:inline distT="0" distB="0" distL="0" distR="0" wp14:anchorId="68C5272C" wp14:editId="6E7CBF96">
            <wp:extent cx="5219700" cy="32464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276" cy="3253634"/>
                    </a:xfrm>
                    <a:prstGeom prst="rect">
                      <a:avLst/>
                    </a:prstGeom>
                  </pic:spPr>
                </pic:pic>
              </a:graphicData>
            </a:graphic>
          </wp:inline>
        </w:drawing>
      </w:r>
    </w:p>
    <w:p w:rsidR="00B76599" w:rsidRDefault="00B76599" w:rsidP="002A0A0E">
      <w:pPr>
        <w:spacing w:after="0"/>
        <w:jc w:val="both"/>
        <w:rPr>
          <w:rFonts w:ascii="Arial" w:hAnsi="Arial" w:cs="Arial"/>
          <w:sz w:val="24"/>
        </w:rPr>
      </w:pPr>
      <w:r w:rsidRPr="0013015D">
        <w:rPr>
          <w:rFonts w:ascii="Arial" w:hAnsi="Arial" w:cs="Arial"/>
          <w:bCs/>
          <w:sz w:val="14"/>
          <w:szCs w:val="16"/>
        </w:rPr>
        <w:t>Fuente: Elaborado por la ASEQROO con base en el Anexo Técnico del Convenio de la CEAVEQROO y de la Declaratoria de Alerta de Violencia de Género contra las Mujeres Estado de Quintana Roo.</w:t>
      </w:r>
    </w:p>
    <w:p w:rsidR="00B76599" w:rsidRDefault="00B76599" w:rsidP="002A0A0E">
      <w:pPr>
        <w:spacing w:after="0"/>
        <w:jc w:val="both"/>
        <w:rPr>
          <w:rFonts w:ascii="Arial" w:hAnsi="Arial" w:cs="Arial"/>
          <w:sz w:val="24"/>
        </w:rPr>
      </w:pPr>
    </w:p>
    <w:p w:rsidR="002A0A0E" w:rsidRPr="002A0A0E" w:rsidRDefault="002A0A0E" w:rsidP="002A0A0E">
      <w:pPr>
        <w:spacing w:after="0"/>
        <w:jc w:val="both"/>
        <w:rPr>
          <w:rFonts w:ascii="Arial" w:hAnsi="Arial" w:cs="Arial"/>
          <w:sz w:val="24"/>
        </w:rPr>
      </w:pPr>
      <w:r w:rsidRPr="002A0A0E">
        <w:rPr>
          <w:rFonts w:ascii="Arial" w:hAnsi="Arial" w:cs="Arial"/>
          <w:sz w:val="24"/>
        </w:rPr>
        <w:t>El Proyecto en cuestión está orientado al cumplimiento de la Medida de Seguridad 3 establecida en la Declaratoria de Alerta de Violencia de Género contra las Mujeres para el Estado de Quintana Roo. A continuación, se presenta la alineación correspondiente:</w:t>
      </w:r>
    </w:p>
    <w:p w:rsidR="009348F6" w:rsidRPr="009348F6" w:rsidRDefault="009348F6" w:rsidP="009348F6">
      <w:pPr>
        <w:spacing w:after="0"/>
        <w:jc w:val="both"/>
        <w:rPr>
          <w:rFonts w:ascii="Arial" w:hAnsi="Arial" w:cs="Arial"/>
          <w:sz w:val="24"/>
        </w:rPr>
      </w:pPr>
    </w:p>
    <w:p w:rsidR="009348F6" w:rsidRPr="00441A71" w:rsidRDefault="009348F6" w:rsidP="009348F6">
      <w:pPr>
        <w:jc w:val="center"/>
        <w:rPr>
          <w:rFonts w:ascii="Arial" w:hAnsi="Arial" w:cs="Arial"/>
          <w:b/>
          <w:sz w:val="18"/>
          <w:szCs w:val="17"/>
        </w:rPr>
      </w:pPr>
      <w:r w:rsidRPr="00441A71">
        <w:rPr>
          <w:rFonts w:ascii="Arial" w:hAnsi="Arial" w:cs="Arial"/>
          <w:b/>
          <w:bCs/>
          <w:sz w:val="18"/>
          <w:szCs w:val="17"/>
        </w:rPr>
        <w:t>Tabla 1. Alineación del Objetivo General del Proyecto con la Medida de Seguridad 3 de la DAVGM</w:t>
      </w:r>
      <w:r w:rsidRPr="00441A71">
        <w:rPr>
          <w:rFonts w:ascii="Arial" w:hAnsi="Arial" w:cs="Arial"/>
          <w:b/>
          <w:bCs/>
          <w:sz w:val="18"/>
          <w:szCs w:val="17"/>
          <w:vertAlign w:val="superscript"/>
        </w:rPr>
        <w:footnoteReference w:id="22"/>
      </w:r>
    </w:p>
    <w:tbl>
      <w:tblPr>
        <w:tblStyle w:val="Tabladelista6concolores"/>
        <w:tblW w:w="8872" w:type="dxa"/>
        <w:jc w:val="center"/>
        <w:tblLayout w:type="fixed"/>
        <w:tblLook w:val="0420" w:firstRow="1" w:lastRow="0" w:firstColumn="0" w:lastColumn="0" w:noHBand="0" w:noVBand="1"/>
      </w:tblPr>
      <w:tblGrid>
        <w:gridCol w:w="3969"/>
        <w:gridCol w:w="709"/>
        <w:gridCol w:w="4194"/>
      </w:tblGrid>
      <w:tr w:rsidR="009348F6" w:rsidRPr="0031774E" w:rsidTr="0017766B">
        <w:trPr>
          <w:cnfStyle w:val="100000000000" w:firstRow="1" w:lastRow="0" w:firstColumn="0" w:lastColumn="0" w:oddVBand="0" w:evenVBand="0" w:oddHBand="0" w:evenHBand="0" w:firstRowFirstColumn="0" w:firstRowLastColumn="0" w:lastRowFirstColumn="0" w:lastRowLastColumn="0"/>
          <w:trHeight w:val="24"/>
          <w:jc w:val="center"/>
        </w:trPr>
        <w:tc>
          <w:tcPr>
            <w:tcW w:w="3969" w:type="dxa"/>
            <w:shd w:val="clear" w:color="auto" w:fill="D9D9D9" w:themeFill="background1" w:themeFillShade="D9"/>
            <w:hideMark/>
          </w:tcPr>
          <w:p w:rsidR="009348F6" w:rsidRPr="0031774E" w:rsidRDefault="009348F6" w:rsidP="005F2EB0">
            <w:pPr>
              <w:spacing w:line="276" w:lineRule="auto"/>
              <w:jc w:val="center"/>
              <w:rPr>
                <w:rFonts w:ascii="Arial" w:hAnsi="Arial" w:cs="Arial"/>
                <w:sz w:val="17"/>
                <w:szCs w:val="17"/>
              </w:rPr>
            </w:pPr>
            <w:r w:rsidRPr="0031774E">
              <w:rPr>
                <w:rFonts w:ascii="Arial" w:hAnsi="Arial" w:cs="Arial"/>
                <w:bCs w:val="0"/>
                <w:sz w:val="17"/>
                <w:szCs w:val="17"/>
              </w:rPr>
              <w:t>Proyecto</w:t>
            </w:r>
          </w:p>
        </w:tc>
        <w:tc>
          <w:tcPr>
            <w:tcW w:w="709" w:type="dxa"/>
            <w:shd w:val="clear" w:color="auto" w:fill="D9D9D9" w:themeFill="background1" w:themeFillShade="D9"/>
          </w:tcPr>
          <w:p w:rsidR="009348F6" w:rsidRPr="0031774E" w:rsidRDefault="009348F6" w:rsidP="005F2EB0">
            <w:pPr>
              <w:spacing w:line="276" w:lineRule="auto"/>
              <w:jc w:val="center"/>
              <w:rPr>
                <w:rFonts w:ascii="Arial" w:hAnsi="Arial" w:cs="Arial"/>
                <w:bCs w:val="0"/>
                <w:sz w:val="17"/>
                <w:szCs w:val="17"/>
              </w:rPr>
            </w:pPr>
          </w:p>
        </w:tc>
        <w:tc>
          <w:tcPr>
            <w:tcW w:w="4194" w:type="dxa"/>
            <w:shd w:val="clear" w:color="auto" w:fill="D9D9D9" w:themeFill="background1" w:themeFillShade="D9"/>
            <w:hideMark/>
          </w:tcPr>
          <w:p w:rsidR="009348F6" w:rsidRPr="0031774E" w:rsidRDefault="009348F6" w:rsidP="005F2EB0">
            <w:pPr>
              <w:spacing w:line="276" w:lineRule="auto"/>
              <w:jc w:val="both"/>
              <w:rPr>
                <w:rFonts w:ascii="Arial" w:hAnsi="Arial" w:cs="Arial"/>
                <w:bCs w:val="0"/>
                <w:sz w:val="17"/>
                <w:szCs w:val="17"/>
              </w:rPr>
            </w:pPr>
            <w:r w:rsidRPr="0031774E">
              <w:rPr>
                <w:rFonts w:ascii="Arial" w:hAnsi="Arial" w:cs="Arial"/>
                <w:bCs w:val="0"/>
                <w:sz w:val="17"/>
                <w:szCs w:val="17"/>
              </w:rPr>
              <w:t>DAVGM del Estado de Quintana Roo</w:t>
            </w:r>
          </w:p>
        </w:tc>
      </w:tr>
      <w:tr w:rsidR="009348F6" w:rsidRPr="00F05E8C" w:rsidTr="0082577D">
        <w:trPr>
          <w:cnfStyle w:val="000000100000" w:firstRow="0" w:lastRow="0" w:firstColumn="0" w:lastColumn="0" w:oddVBand="0" w:evenVBand="0" w:oddHBand="1" w:evenHBand="0" w:firstRowFirstColumn="0" w:firstRowLastColumn="0" w:lastRowFirstColumn="0" w:lastRowLastColumn="0"/>
          <w:trHeight w:val="978"/>
          <w:jc w:val="center"/>
        </w:trPr>
        <w:tc>
          <w:tcPr>
            <w:tcW w:w="3969" w:type="dxa"/>
            <w:shd w:val="clear" w:color="auto" w:fill="auto"/>
            <w:hideMark/>
          </w:tcPr>
          <w:p w:rsidR="009348F6" w:rsidRPr="00F05E8C" w:rsidRDefault="009348F6" w:rsidP="005F2EB0">
            <w:pPr>
              <w:spacing w:line="276" w:lineRule="auto"/>
              <w:jc w:val="center"/>
              <w:rPr>
                <w:rFonts w:ascii="Arial" w:hAnsi="Arial" w:cs="Arial"/>
                <w:b/>
                <w:sz w:val="16"/>
                <w:szCs w:val="16"/>
              </w:rPr>
            </w:pPr>
            <w:r w:rsidRPr="00F05E8C">
              <w:rPr>
                <w:rFonts w:ascii="Arial" w:hAnsi="Arial" w:cs="Arial"/>
                <w:b/>
                <w:sz w:val="16"/>
                <w:szCs w:val="16"/>
              </w:rPr>
              <w:t xml:space="preserve">Objetivo </w:t>
            </w:r>
            <w:r>
              <w:rPr>
                <w:rFonts w:ascii="Arial" w:hAnsi="Arial" w:cs="Arial"/>
                <w:b/>
                <w:sz w:val="16"/>
                <w:szCs w:val="16"/>
              </w:rPr>
              <w:t>General del Proyecto</w:t>
            </w:r>
          </w:p>
          <w:p w:rsidR="009348F6" w:rsidRDefault="009348F6" w:rsidP="005F2EB0">
            <w:pPr>
              <w:spacing w:line="276" w:lineRule="auto"/>
              <w:ind w:left="-63" w:firstLine="63"/>
              <w:jc w:val="both"/>
              <w:rPr>
                <w:rFonts w:ascii="Arial" w:hAnsi="Arial" w:cs="Arial"/>
                <w:sz w:val="16"/>
                <w:szCs w:val="16"/>
              </w:rPr>
            </w:pPr>
          </w:p>
          <w:p w:rsidR="009348F6" w:rsidRDefault="009348F6" w:rsidP="005F2EB0">
            <w:pPr>
              <w:spacing w:line="276" w:lineRule="auto"/>
              <w:ind w:left="-63"/>
              <w:jc w:val="both"/>
              <w:rPr>
                <w:rFonts w:ascii="Arial" w:hAnsi="Arial" w:cs="Arial"/>
                <w:sz w:val="16"/>
                <w:szCs w:val="16"/>
              </w:rPr>
            </w:pPr>
            <w:r w:rsidRPr="00CD41D8">
              <w:rPr>
                <w:rFonts w:ascii="Arial" w:hAnsi="Arial" w:cs="Arial"/>
                <w:sz w:val="16"/>
                <w:szCs w:val="16"/>
              </w:rPr>
              <w:t>Contribuir a la conformación de equipos en distintas disciplinas, que brinden y garanticen un</w:t>
            </w:r>
            <w:r>
              <w:rPr>
                <w:rFonts w:ascii="Arial" w:hAnsi="Arial" w:cs="Arial"/>
                <w:sz w:val="16"/>
                <w:szCs w:val="16"/>
              </w:rPr>
              <w:t xml:space="preserve"> </w:t>
            </w:r>
            <w:r w:rsidRPr="00CD41D8">
              <w:rPr>
                <w:rFonts w:ascii="Arial" w:hAnsi="Arial" w:cs="Arial"/>
                <w:sz w:val="16"/>
                <w:szCs w:val="16"/>
              </w:rPr>
              <w:t>acompañamiento integral con perspectiva de género y enfoque de derechos humanos, en casos que</w:t>
            </w:r>
            <w:r>
              <w:rPr>
                <w:rFonts w:ascii="Arial" w:hAnsi="Arial" w:cs="Arial"/>
                <w:sz w:val="16"/>
                <w:szCs w:val="16"/>
              </w:rPr>
              <w:t xml:space="preserve"> </w:t>
            </w:r>
            <w:r w:rsidRPr="00CD41D8">
              <w:rPr>
                <w:rFonts w:ascii="Arial" w:hAnsi="Arial" w:cs="Arial"/>
                <w:sz w:val="16"/>
                <w:szCs w:val="16"/>
              </w:rPr>
              <w:t>involucren a niñas, adolescentes y mujeres víctimas de violencia que beneficien a los municipios de Benito</w:t>
            </w:r>
            <w:r>
              <w:rPr>
                <w:rFonts w:ascii="Arial" w:hAnsi="Arial" w:cs="Arial"/>
                <w:sz w:val="16"/>
                <w:szCs w:val="16"/>
              </w:rPr>
              <w:t xml:space="preserve"> </w:t>
            </w:r>
            <w:r w:rsidRPr="00CD41D8">
              <w:rPr>
                <w:rFonts w:ascii="Arial" w:hAnsi="Arial" w:cs="Arial"/>
                <w:sz w:val="16"/>
                <w:szCs w:val="16"/>
              </w:rPr>
              <w:t>Juárez, Cozumel, Solidaridad y Lázaro Cárdenas.</w:t>
            </w:r>
          </w:p>
          <w:p w:rsidR="009348F6" w:rsidRPr="00F05E8C" w:rsidRDefault="009348F6" w:rsidP="005F2EB0">
            <w:pPr>
              <w:spacing w:line="276" w:lineRule="auto"/>
              <w:ind w:left="-63"/>
              <w:jc w:val="both"/>
              <w:rPr>
                <w:rFonts w:ascii="Arial" w:hAnsi="Arial" w:cs="Arial"/>
                <w:sz w:val="16"/>
                <w:szCs w:val="16"/>
              </w:rPr>
            </w:pPr>
          </w:p>
        </w:tc>
        <w:tc>
          <w:tcPr>
            <w:tcW w:w="709" w:type="dxa"/>
            <w:shd w:val="clear" w:color="auto" w:fill="auto"/>
          </w:tcPr>
          <w:p w:rsidR="009348F6" w:rsidRPr="00F05E8C" w:rsidRDefault="009348F6" w:rsidP="005F2EB0">
            <w:pPr>
              <w:spacing w:line="276" w:lineRule="auto"/>
              <w:jc w:val="both"/>
              <w:rPr>
                <w:rFonts w:ascii="Arial" w:hAnsi="Arial" w:cs="Arial"/>
                <w:b/>
                <w:bCs/>
                <w:sz w:val="16"/>
                <w:szCs w:val="16"/>
              </w:rPr>
            </w:pPr>
            <w:r w:rsidRPr="00F05E8C">
              <w:rPr>
                <w:rFonts w:ascii="Arial" w:hAnsi="Arial" w:cs="Arial"/>
                <w:noProof/>
                <w:sz w:val="16"/>
                <w:szCs w:val="16"/>
              </w:rPr>
              <mc:AlternateContent>
                <mc:Choice Requires="wps">
                  <w:drawing>
                    <wp:anchor distT="0" distB="0" distL="114300" distR="114300" simplePos="0" relativeHeight="251661312" behindDoc="0" locked="0" layoutInCell="1" allowOverlap="1" wp14:anchorId="6C6C7D2F" wp14:editId="190B73AE">
                      <wp:simplePos x="0" y="0"/>
                      <wp:positionH relativeFrom="column">
                        <wp:posOffset>-32451</wp:posOffset>
                      </wp:positionH>
                      <wp:positionV relativeFrom="paragraph">
                        <wp:posOffset>511933</wp:posOffset>
                      </wp:positionV>
                      <wp:extent cx="395785" cy="340360"/>
                      <wp:effectExtent l="0" t="19050" r="42545" b="40640"/>
                      <wp:wrapNone/>
                      <wp:docPr id="1" name="Flecha derecha 1"/>
                      <wp:cNvGraphicFramePr/>
                      <a:graphic xmlns:a="http://schemas.openxmlformats.org/drawingml/2006/main">
                        <a:graphicData uri="http://schemas.microsoft.com/office/word/2010/wordprocessingShape">
                          <wps:wsp>
                            <wps:cNvSpPr/>
                            <wps:spPr>
                              <a:xfrm>
                                <a:off x="0" y="0"/>
                                <a:ext cx="395785" cy="340360"/>
                              </a:xfrm>
                              <a:prstGeom prst="rightArrow">
                                <a:avLst/>
                              </a:prstGeom>
                              <a:solidFill>
                                <a:schemeClr val="accent1">
                                  <a:lumMod val="50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741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55pt;margin-top:40.3pt;width:31.1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" adj="12312" fillcolor="#243f60 [1604]" strokecolor="#365f91 [2404]" strokeweight=".5pt"/>
                  </w:pict>
                </mc:Fallback>
              </mc:AlternateContent>
            </w:r>
          </w:p>
        </w:tc>
        <w:tc>
          <w:tcPr>
            <w:tcW w:w="4194" w:type="dxa"/>
            <w:shd w:val="clear" w:color="auto" w:fill="auto"/>
            <w:vAlign w:val="center"/>
            <w:hideMark/>
          </w:tcPr>
          <w:p w:rsidR="009348F6" w:rsidRPr="00F05E8C" w:rsidRDefault="009348F6" w:rsidP="005F2EB0">
            <w:pPr>
              <w:spacing w:line="276" w:lineRule="auto"/>
              <w:jc w:val="center"/>
              <w:rPr>
                <w:rFonts w:ascii="Arial" w:hAnsi="Arial" w:cs="Arial"/>
                <w:sz w:val="16"/>
                <w:szCs w:val="16"/>
              </w:rPr>
            </w:pPr>
            <w:r>
              <w:rPr>
                <w:rFonts w:ascii="Arial" w:hAnsi="Arial" w:cs="Arial"/>
                <w:b/>
                <w:bCs/>
                <w:sz w:val="16"/>
                <w:szCs w:val="16"/>
              </w:rPr>
              <w:t>Medida de s</w:t>
            </w:r>
            <w:r w:rsidRPr="00F05E8C">
              <w:rPr>
                <w:rFonts w:ascii="Arial" w:hAnsi="Arial" w:cs="Arial"/>
                <w:b/>
                <w:bCs/>
                <w:sz w:val="16"/>
                <w:szCs w:val="16"/>
              </w:rPr>
              <w:t>eguridad 3</w:t>
            </w:r>
          </w:p>
          <w:p w:rsidR="009348F6" w:rsidRPr="00F05E8C" w:rsidRDefault="009348F6" w:rsidP="005F2EB0">
            <w:pPr>
              <w:spacing w:line="276" w:lineRule="auto"/>
              <w:jc w:val="both"/>
              <w:rPr>
                <w:rFonts w:ascii="Arial" w:hAnsi="Arial" w:cs="Arial"/>
                <w:sz w:val="16"/>
                <w:szCs w:val="16"/>
              </w:rPr>
            </w:pPr>
          </w:p>
          <w:p w:rsidR="009348F6" w:rsidRDefault="009348F6" w:rsidP="005F2EB0">
            <w:pPr>
              <w:spacing w:line="276" w:lineRule="auto"/>
              <w:jc w:val="both"/>
              <w:rPr>
                <w:rFonts w:ascii="Arial" w:hAnsi="Arial" w:cs="Arial"/>
                <w:sz w:val="16"/>
                <w:szCs w:val="16"/>
              </w:rPr>
            </w:pPr>
            <w:r w:rsidRPr="00F05E8C">
              <w:rPr>
                <w:rFonts w:ascii="Arial" w:hAnsi="Arial" w:cs="Arial"/>
                <w:sz w:val="16"/>
                <w:szCs w:val="16"/>
              </w:rPr>
              <w:t>Crear módulos de atención inmediata para mujeres en situación de riesgo en los municipios que comprende la declaratoria de AVGM. Su funcionamiento deberá contemplar asistencia multidisciplinaria (personal jurídico, psicológico, médico, de trabajos sociales y elementos de seguridad) y el respectivo protocolo de actuación de las y los servidores públicos encargados de brindar los servicios correspondientes.</w:t>
            </w:r>
          </w:p>
          <w:p w:rsidR="008B2D3C" w:rsidRPr="00F05E8C" w:rsidRDefault="008B2D3C" w:rsidP="005F2EB0">
            <w:pPr>
              <w:spacing w:line="276" w:lineRule="auto"/>
              <w:jc w:val="both"/>
              <w:rPr>
                <w:rFonts w:ascii="Arial" w:hAnsi="Arial" w:cs="Arial"/>
                <w:sz w:val="16"/>
                <w:szCs w:val="16"/>
              </w:rPr>
            </w:pPr>
          </w:p>
        </w:tc>
      </w:tr>
      <w:tr w:rsidR="009348F6" w:rsidRPr="00F05E8C" w:rsidTr="00363999">
        <w:trPr>
          <w:trHeight w:val="242"/>
          <w:jc w:val="center"/>
        </w:trPr>
        <w:tc>
          <w:tcPr>
            <w:tcW w:w="8872" w:type="dxa"/>
            <w:gridSpan w:val="3"/>
            <w:shd w:val="clear" w:color="auto" w:fill="auto"/>
          </w:tcPr>
          <w:p w:rsidR="009348F6" w:rsidRPr="00F05E8C" w:rsidRDefault="009348F6" w:rsidP="005F2EB0">
            <w:pPr>
              <w:spacing w:line="276" w:lineRule="auto"/>
              <w:jc w:val="both"/>
              <w:rPr>
                <w:rFonts w:ascii="Arial" w:hAnsi="Arial" w:cs="Arial"/>
                <w:bCs/>
                <w:sz w:val="16"/>
                <w:szCs w:val="16"/>
              </w:rPr>
            </w:pPr>
            <w:r w:rsidRPr="0013015D">
              <w:rPr>
                <w:rFonts w:ascii="Arial" w:hAnsi="Arial" w:cs="Arial"/>
                <w:bCs/>
                <w:sz w:val="14"/>
                <w:szCs w:val="16"/>
              </w:rPr>
              <w:t>Fuente: Elaborado por la ASEQROO con base en el Anexo Técnico del Convenio de la CEAVEQROO y de la Declaratoria de Alerta de Violencia de Género contra las Mujeres Estado de Quintana Roo.</w:t>
            </w:r>
          </w:p>
        </w:tc>
      </w:tr>
    </w:tbl>
    <w:p w:rsidR="009348F6" w:rsidRDefault="009348F6" w:rsidP="00DD2F45">
      <w:pPr>
        <w:pStyle w:val="Prrafodelista"/>
        <w:autoSpaceDE w:val="0"/>
        <w:autoSpaceDN w:val="0"/>
        <w:adjustRightInd w:val="0"/>
        <w:spacing w:after="0"/>
        <w:ind w:left="0"/>
        <w:jc w:val="both"/>
        <w:rPr>
          <w:rFonts w:ascii="Arial" w:hAnsi="Arial" w:cs="Arial"/>
          <w:bCs/>
          <w:sz w:val="24"/>
          <w:szCs w:val="24"/>
          <w:lang w:val="es-MX"/>
        </w:rPr>
      </w:pPr>
    </w:p>
    <w:p w:rsidR="009348F6" w:rsidRDefault="009348F6" w:rsidP="009348F6">
      <w:pPr>
        <w:autoSpaceDE w:val="0"/>
        <w:autoSpaceDN w:val="0"/>
        <w:adjustRightInd w:val="0"/>
        <w:spacing w:after="0"/>
        <w:rPr>
          <w:rFonts w:ascii="Arial" w:eastAsiaTheme="minorHAnsi" w:hAnsi="Arial" w:cs="Arial"/>
          <w:bCs/>
          <w:sz w:val="24"/>
          <w:szCs w:val="24"/>
        </w:rPr>
      </w:pPr>
      <w:r w:rsidRPr="009348F6">
        <w:rPr>
          <w:rFonts w:ascii="Arial" w:eastAsiaTheme="minorHAnsi" w:hAnsi="Arial" w:cs="Arial"/>
          <w:bCs/>
          <w:sz w:val="24"/>
          <w:szCs w:val="24"/>
        </w:rPr>
        <w:t>La Tabla 1 señala que el Objetivo General del Proyecto está alineado a la Medida de Seguridad 3 de la Declaratoria de AVGM.</w:t>
      </w:r>
    </w:p>
    <w:p w:rsidR="009348F6" w:rsidRPr="009348F6" w:rsidRDefault="009348F6" w:rsidP="009348F6">
      <w:pPr>
        <w:autoSpaceDE w:val="0"/>
        <w:autoSpaceDN w:val="0"/>
        <w:adjustRightInd w:val="0"/>
        <w:spacing w:after="0"/>
        <w:rPr>
          <w:rFonts w:ascii="Arial" w:eastAsiaTheme="minorHAnsi" w:hAnsi="Arial" w:cs="Arial"/>
          <w:bCs/>
          <w:sz w:val="24"/>
          <w:szCs w:val="24"/>
        </w:rPr>
      </w:pPr>
    </w:p>
    <w:p w:rsidR="009348F6" w:rsidRDefault="009348F6" w:rsidP="009348F6">
      <w:pPr>
        <w:autoSpaceDE w:val="0"/>
        <w:autoSpaceDN w:val="0"/>
        <w:adjustRightInd w:val="0"/>
        <w:spacing w:after="0"/>
        <w:jc w:val="both"/>
        <w:rPr>
          <w:rFonts w:ascii="Arial" w:eastAsiaTheme="minorHAnsi" w:hAnsi="Arial" w:cs="Arial"/>
          <w:bCs/>
          <w:sz w:val="24"/>
          <w:szCs w:val="24"/>
        </w:rPr>
      </w:pPr>
      <w:r w:rsidRPr="009348F6">
        <w:rPr>
          <w:rFonts w:ascii="Arial" w:eastAsiaTheme="minorHAnsi" w:hAnsi="Arial" w:cs="Arial"/>
          <w:bCs/>
          <w:sz w:val="24"/>
          <w:szCs w:val="24"/>
        </w:rPr>
        <w:t>Por otra parte, para dar cumplimiento a lo establecido en los objetivos específicos del Proyecto AVG/QR/M5/CEAVEQROO2, la Comisión Ejecutiva de Atención a Víctimas del Estado de Quintana Roo adjudicó el contrato CEAVEQROO-SP-087-2020 a la empresa prestadora de servicios profesionales COLECTIVO PAIDEIA, S. DE R.L. DE C.V.</w:t>
      </w:r>
    </w:p>
    <w:p w:rsidR="009348F6" w:rsidRDefault="009348F6" w:rsidP="009348F6">
      <w:pPr>
        <w:autoSpaceDE w:val="0"/>
        <w:autoSpaceDN w:val="0"/>
        <w:adjustRightInd w:val="0"/>
        <w:spacing w:after="0"/>
        <w:jc w:val="both"/>
        <w:rPr>
          <w:rFonts w:ascii="Arial" w:eastAsiaTheme="minorHAnsi" w:hAnsi="Arial" w:cs="Arial"/>
          <w:bCs/>
          <w:sz w:val="24"/>
          <w:szCs w:val="24"/>
        </w:rPr>
      </w:pPr>
    </w:p>
    <w:p w:rsidR="009348F6" w:rsidRPr="009348F6" w:rsidRDefault="009348F6" w:rsidP="009348F6">
      <w:pPr>
        <w:autoSpaceDE w:val="0"/>
        <w:autoSpaceDN w:val="0"/>
        <w:adjustRightInd w:val="0"/>
        <w:spacing w:after="0"/>
        <w:jc w:val="both"/>
        <w:rPr>
          <w:rFonts w:ascii="Arial" w:eastAsiaTheme="minorHAnsi" w:hAnsi="Arial" w:cs="Arial"/>
          <w:bCs/>
          <w:sz w:val="24"/>
          <w:szCs w:val="24"/>
        </w:rPr>
      </w:pPr>
      <w:r w:rsidRPr="009348F6">
        <w:rPr>
          <w:rFonts w:ascii="Arial" w:hAnsi="Arial" w:cs="Arial"/>
          <w:bCs/>
          <w:sz w:val="24"/>
          <w:szCs w:val="24"/>
        </w:rPr>
        <w:t>Se analizó el Proyecto y la evidencia entregada por el ente al respecto, a fin de determinar si se cumplió con los objetivos específicos establecidos en el mismo, obteniendo lo siguiente:</w:t>
      </w:r>
    </w:p>
    <w:p w:rsidR="009F7793" w:rsidRDefault="009F7793"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104114" w:rsidRDefault="00104114" w:rsidP="00DD2F45">
      <w:pPr>
        <w:pStyle w:val="Prrafodelista"/>
        <w:autoSpaceDE w:val="0"/>
        <w:autoSpaceDN w:val="0"/>
        <w:adjustRightInd w:val="0"/>
        <w:spacing w:after="0"/>
        <w:ind w:left="0"/>
        <w:jc w:val="both"/>
        <w:rPr>
          <w:rFonts w:ascii="Arial" w:hAnsi="Arial" w:cs="Arial"/>
          <w:bCs/>
          <w:sz w:val="24"/>
          <w:szCs w:val="24"/>
          <w:lang w:val="es-MX"/>
        </w:rPr>
      </w:pPr>
    </w:p>
    <w:p w:rsidR="00F91330" w:rsidRPr="00441A71" w:rsidRDefault="00104114" w:rsidP="00F91330">
      <w:pPr>
        <w:jc w:val="center"/>
        <w:rPr>
          <w:rFonts w:ascii="Arial" w:hAnsi="Arial" w:cs="Arial"/>
          <w:b/>
          <w:bCs/>
          <w:sz w:val="18"/>
          <w:szCs w:val="17"/>
        </w:rPr>
      </w:pPr>
      <w:r w:rsidRPr="00441A71">
        <w:rPr>
          <w:rFonts w:ascii="Arial" w:hAnsi="Arial" w:cs="Arial"/>
          <w:b/>
          <w:bCs/>
          <w:sz w:val="18"/>
          <w:szCs w:val="17"/>
        </w:rPr>
        <w:lastRenderedPageBreak/>
        <w:t>Figura 2</w:t>
      </w:r>
      <w:r w:rsidR="00F91330" w:rsidRPr="00441A71">
        <w:rPr>
          <w:rFonts w:ascii="Arial" w:hAnsi="Arial" w:cs="Arial"/>
          <w:b/>
          <w:bCs/>
          <w:sz w:val="18"/>
          <w:szCs w:val="17"/>
        </w:rPr>
        <w:t>. Objetivo Específico 1</w:t>
      </w:r>
    </w:p>
    <w:p w:rsidR="00F91330" w:rsidRDefault="00F91330" w:rsidP="00D4038E">
      <w:pPr>
        <w:spacing w:after="0"/>
        <w:jc w:val="center"/>
        <w:rPr>
          <w:rFonts w:ascii="Arial" w:hAnsi="Arial" w:cs="Arial"/>
          <w:bCs/>
        </w:rPr>
      </w:pPr>
      <w:r>
        <w:rPr>
          <w:noProof/>
        </w:rPr>
        <w:drawing>
          <wp:inline distT="0" distB="0" distL="0" distR="0" wp14:anchorId="7C5AFBFF" wp14:editId="49825B0D">
            <wp:extent cx="5612130" cy="274066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9"/>
                    <a:stretch/>
                  </pic:blipFill>
                  <pic:spPr bwMode="auto">
                    <a:xfrm>
                      <a:off x="0" y="0"/>
                      <a:ext cx="5612130" cy="2740660"/>
                    </a:xfrm>
                    <a:prstGeom prst="rect">
                      <a:avLst/>
                    </a:prstGeom>
                    <a:ln>
                      <a:noFill/>
                    </a:ln>
                    <a:extLst>
                      <a:ext uri="{53640926-AAD7-44D8-BBD7-CCE9431645EC}">
                        <a14:shadowObscured xmlns:a14="http://schemas.microsoft.com/office/drawing/2010/main"/>
                      </a:ext>
                    </a:extLst>
                  </pic:spPr>
                </pic:pic>
              </a:graphicData>
            </a:graphic>
          </wp:inline>
        </w:drawing>
      </w:r>
    </w:p>
    <w:p w:rsidR="00441A71" w:rsidRDefault="00441A71" w:rsidP="00FD0A28">
      <w:pPr>
        <w:spacing w:after="0"/>
        <w:jc w:val="center"/>
        <w:rPr>
          <w:rFonts w:ascii="Arial" w:hAnsi="Arial" w:cs="Arial"/>
          <w:sz w:val="14"/>
          <w:szCs w:val="14"/>
        </w:rPr>
      </w:pPr>
      <w:r w:rsidRPr="008E20B3">
        <w:rPr>
          <w:rFonts w:ascii="Arial" w:hAnsi="Arial" w:cs="Arial"/>
          <w:sz w:val="14"/>
          <w:szCs w:val="14"/>
        </w:rPr>
        <w:t>Fuente: Elaborado por la ASEQROO con base en el Anexo Técnico del Proyecto “AVG/QR/M5/CEAVEQROO2”</w:t>
      </w:r>
      <w:r>
        <w:rPr>
          <w:rFonts w:ascii="Arial" w:hAnsi="Arial" w:cs="Arial"/>
          <w:sz w:val="14"/>
          <w:szCs w:val="14"/>
        </w:rPr>
        <w:t>.</w:t>
      </w:r>
    </w:p>
    <w:p w:rsidR="00104114" w:rsidRDefault="00104114" w:rsidP="00104F37">
      <w:pPr>
        <w:autoSpaceDE w:val="0"/>
        <w:autoSpaceDN w:val="0"/>
        <w:adjustRightInd w:val="0"/>
        <w:spacing w:after="0"/>
        <w:jc w:val="both"/>
        <w:rPr>
          <w:rFonts w:ascii="Arial" w:hAnsi="Arial" w:cs="Arial"/>
          <w:bCs/>
          <w:sz w:val="24"/>
          <w:szCs w:val="24"/>
        </w:rPr>
      </w:pPr>
    </w:p>
    <w:p w:rsidR="00441A71" w:rsidRDefault="00441A71" w:rsidP="00104F37">
      <w:pPr>
        <w:autoSpaceDE w:val="0"/>
        <w:autoSpaceDN w:val="0"/>
        <w:adjustRightInd w:val="0"/>
        <w:spacing w:after="0"/>
        <w:jc w:val="both"/>
        <w:rPr>
          <w:rFonts w:ascii="Arial" w:hAnsi="Arial" w:cs="Arial"/>
          <w:bCs/>
          <w:sz w:val="24"/>
          <w:szCs w:val="24"/>
        </w:rPr>
      </w:pPr>
    </w:p>
    <w:p w:rsidR="00F91330" w:rsidRPr="00441A71" w:rsidRDefault="00F91330" w:rsidP="00F91330">
      <w:pPr>
        <w:jc w:val="center"/>
        <w:rPr>
          <w:rFonts w:ascii="Arial" w:hAnsi="Arial" w:cs="Arial"/>
          <w:b/>
          <w:bCs/>
          <w:sz w:val="18"/>
          <w:szCs w:val="17"/>
        </w:rPr>
      </w:pPr>
      <w:r w:rsidRPr="00441A71">
        <w:rPr>
          <w:rFonts w:ascii="Arial" w:hAnsi="Arial" w:cs="Arial"/>
          <w:b/>
          <w:sz w:val="18"/>
          <w:szCs w:val="17"/>
        </w:rPr>
        <w:t>Tabla 2. Análisis del cumplimiento del Objetivo Específico 1 del Proyecto</w:t>
      </w:r>
    </w:p>
    <w:tbl>
      <w:tblPr>
        <w:tblStyle w:val="Tabladelista6concolores"/>
        <w:tblW w:w="0" w:type="auto"/>
        <w:tblLayout w:type="fixed"/>
        <w:tblLook w:val="04A0" w:firstRow="1" w:lastRow="0" w:firstColumn="1" w:lastColumn="0" w:noHBand="0" w:noVBand="1"/>
      </w:tblPr>
      <w:tblGrid>
        <w:gridCol w:w="1980"/>
        <w:gridCol w:w="7234"/>
      </w:tblGrid>
      <w:tr w:rsidR="00F91330" w:rsidRPr="005C53CF" w:rsidTr="0017766B">
        <w:trPr>
          <w:cnfStyle w:val="100000000000" w:firstRow="1" w:lastRow="0" w:firstColumn="0" w:lastColumn="0" w:oddVBand="0" w:evenVBand="0" w:oddHBand="0" w:evenHBand="0" w:firstRowFirstColumn="0" w:firstRowLastColumn="0" w:lastRowFirstColumn="0" w:lastRowLastColumn="0"/>
          <w:trHeight w:val="118"/>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F91330" w:rsidRPr="007C11E9" w:rsidRDefault="00F91330" w:rsidP="007C11E9">
            <w:pPr>
              <w:spacing w:line="276" w:lineRule="auto"/>
              <w:jc w:val="center"/>
              <w:rPr>
                <w:rFonts w:ascii="Arial" w:hAnsi="Arial" w:cs="Arial"/>
                <w:bCs w:val="0"/>
                <w:sz w:val="17"/>
                <w:szCs w:val="17"/>
              </w:rPr>
            </w:pPr>
            <w:r w:rsidRPr="007C11E9">
              <w:rPr>
                <w:rFonts w:ascii="Arial" w:hAnsi="Arial" w:cs="Arial"/>
                <w:bCs w:val="0"/>
                <w:sz w:val="17"/>
                <w:szCs w:val="17"/>
              </w:rPr>
              <w:t>Actividad</w:t>
            </w:r>
          </w:p>
        </w:tc>
        <w:tc>
          <w:tcPr>
            <w:tcW w:w="7234" w:type="dxa"/>
            <w:shd w:val="clear" w:color="auto" w:fill="D9D9D9" w:themeFill="background1" w:themeFillShade="D9"/>
          </w:tcPr>
          <w:p w:rsidR="00F91330" w:rsidRPr="007C11E9" w:rsidRDefault="00F91330" w:rsidP="007C11E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7"/>
                <w:szCs w:val="17"/>
              </w:rPr>
            </w:pPr>
            <w:r w:rsidRPr="007C11E9">
              <w:rPr>
                <w:rFonts w:ascii="Arial" w:hAnsi="Arial" w:cs="Arial"/>
                <w:sz w:val="17"/>
                <w:szCs w:val="17"/>
              </w:rPr>
              <w:t>Comentario</w:t>
            </w:r>
          </w:p>
        </w:tc>
      </w:tr>
      <w:tr w:rsidR="00441A71" w:rsidRPr="005C53CF" w:rsidTr="0082577D">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441A71" w:rsidRPr="00441A71" w:rsidRDefault="00441A71" w:rsidP="00441A71">
            <w:pPr>
              <w:spacing w:line="276" w:lineRule="auto"/>
              <w:jc w:val="both"/>
              <w:rPr>
                <w:rFonts w:ascii="Arial" w:hAnsi="Arial" w:cs="Arial"/>
                <w:b w:val="0"/>
                <w:bCs w:val="0"/>
                <w:sz w:val="18"/>
                <w:szCs w:val="18"/>
              </w:rPr>
            </w:pPr>
            <w:r w:rsidRPr="00441A71">
              <w:rPr>
                <w:rFonts w:ascii="Arial" w:hAnsi="Arial" w:cs="Arial"/>
                <w:b w:val="0"/>
                <w:bCs w:val="0"/>
                <w:sz w:val="18"/>
                <w:szCs w:val="18"/>
              </w:rPr>
              <w:t xml:space="preserve">1.1 Elaboración del </w:t>
            </w:r>
            <w:r w:rsidRPr="00441A71">
              <w:rPr>
                <w:rFonts w:ascii="Arial" w:hAnsi="Arial" w:cs="Arial"/>
                <w:b w:val="0"/>
                <w:bCs w:val="0"/>
                <w:i/>
                <w:sz w:val="18"/>
                <w:szCs w:val="18"/>
              </w:rPr>
              <w:t>Programa de capacitación de litigio y acompañamiento victimal con perspectiva de género</w:t>
            </w:r>
          </w:p>
        </w:tc>
        <w:tc>
          <w:tcPr>
            <w:tcW w:w="7234" w:type="dxa"/>
            <w:shd w:val="clear" w:color="auto" w:fill="auto"/>
            <w:vAlign w:val="center"/>
          </w:tcPr>
          <w:p w:rsidR="00441A71" w:rsidRP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 xml:space="preserve">Se verificó el cumplimiento de esta actividad en el numeral </w:t>
            </w:r>
            <w:r w:rsidRPr="00441A71">
              <w:rPr>
                <w:rFonts w:ascii="Arial" w:hAnsi="Arial" w:cs="Arial"/>
                <w:bCs/>
                <w:i/>
                <w:sz w:val="18"/>
                <w:szCs w:val="18"/>
              </w:rPr>
              <w:t>8</w:t>
            </w:r>
            <w:r w:rsidRPr="00441A71">
              <w:rPr>
                <w:rFonts w:ascii="Arial" w:hAnsi="Arial" w:cs="Arial"/>
                <w:bCs/>
                <w:sz w:val="18"/>
                <w:szCs w:val="18"/>
              </w:rPr>
              <w:t xml:space="preserve"> del documento en formato PDF, denominado “Objetivo 1</w:t>
            </w:r>
            <w:r w:rsidRPr="00441A71">
              <w:rPr>
                <w:rFonts w:ascii="Arial" w:hAnsi="Arial" w:cs="Arial"/>
                <w:b/>
                <w:bCs/>
                <w:sz w:val="18"/>
                <w:szCs w:val="18"/>
              </w:rPr>
              <w:t xml:space="preserve"> </w:t>
            </w:r>
            <w:r w:rsidRPr="00441A71">
              <w:rPr>
                <w:rFonts w:ascii="Arial" w:hAnsi="Arial" w:cs="Arial"/>
                <w:bCs/>
                <w:sz w:val="18"/>
                <w:szCs w:val="18"/>
              </w:rPr>
              <w:t>Contar con profesionales en materia de asesoría jurídica y psicológica para la defensa y acompañamiento de casos de niñas, adolescentes y mujeres víctimas de violencia PROYECTO AVG/QR/M5/CEAVEQROO2”.</w:t>
            </w:r>
          </w:p>
          <w:p w:rsidR="00441A71" w:rsidRP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P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 xml:space="preserve">Se verificó que el Programa de capacitación de litigio y acompañamiento victimal con perspectiva de género, incluye en el </w:t>
            </w:r>
            <w:r w:rsidRPr="00441A71">
              <w:rPr>
                <w:rFonts w:ascii="Arial" w:hAnsi="Arial" w:cs="Arial"/>
                <w:bCs/>
                <w:i/>
                <w:sz w:val="18"/>
                <w:szCs w:val="18"/>
              </w:rPr>
              <w:t>Anexo 3</w:t>
            </w:r>
            <w:r w:rsidRPr="00441A71">
              <w:rPr>
                <w:rFonts w:ascii="Arial" w:hAnsi="Arial" w:cs="Arial"/>
                <w:bCs/>
                <w:sz w:val="18"/>
                <w:szCs w:val="18"/>
              </w:rPr>
              <w:t xml:space="preserve"> la convocatoria para participar en la actividad formativa. Al respecto, dicha convocatoria establece que el programa de capacitación va dirigido al personal especializado en la Atención de Denuncias por Personas Desaparecidas, policía ministerial, psicólogas/os, y personal relacionado con el tema de la presente convocatoria. Y en el numeral </w:t>
            </w:r>
            <w:r w:rsidRPr="00441A71">
              <w:rPr>
                <w:rFonts w:ascii="Arial" w:hAnsi="Arial" w:cs="Arial"/>
                <w:bCs/>
                <w:i/>
                <w:sz w:val="18"/>
                <w:szCs w:val="18"/>
              </w:rPr>
              <w:t>8.3.</w:t>
            </w:r>
            <w:r w:rsidRPr="00441A71">
              <w:rPr>
                <w:rFonts w:ascii="Arial" w:hAnsi="Arial" w:cs="Arial"/>
                <w:bCs/>
                <w:sz w:val="18"/>
                <w:szCs w:val="18"/>
              </w:rPr>
              <w:t xml:space="preserve"> el </w:t>
            </w:r>
            <w:r w:rsidRPr="00441A71">
              <w:rPr>
                <w:rFonts w:ascii="Arial" w:hAnsi="Arial" w:cs="Arial"/>
                <w:bCs/>
                <w:i/>
                <w:sz w:val="18"/>
                <w:szCs w:val="18"/>
              </w:rPr>
              <w:t>perfil de las y los instructores</w:t>
            </w:r>
            <w:r w:rsidRPr="00441A71">
              <w:rPr>
                <w:rFonts w:ascii="Arial" w:hAnsi="Arial" w:cs="Arial"/>
                <w:bCs/>
                <w:sz w:val="18"/>
                <w:szCs w:val="18"/>
              </w:rPr>
              <w:t>, el cual señala las características que se deben cumplir para fungir como instructor(a) para el Programa de Capacitación</w:t>
            </w:r>
            <w:r w:rsidRPr="00441A71">
              <w:rPr>
                <w:rStyle w:val="Refdenotaalpie"/>
                <w:rFonts w:ascii="Arial" w:hAnsi="Arial" w:cs="Arial"/>
                <w:bCs/>
                <w:sz w:val="18"/>
                <w:szCs w:val="18"/>
              </w:rPr>
              <w:footnoteReference w:id="23"/>
            </w:r>
            <w:r w:rsidRPr="00441A71">
              <w:rPr>
                <w:rFonts w:ascii="Arial" w:hAnsi="Arial" w:cs="Arial"/>
                <w:bCs/>
                <w:sz w:val="18"/>
                <w:szCs w:val="18"/>
              </w:rPr>
              <w:t>.</w:t>
            </w:r>
          </w:p>
          <w:p w:rsidR="00441A71" w:rsidRP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441A71" w:rsidRPr="005C53CF" w:rsidTr="0017766B">
        <w:trPr>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441A71" w:rsidRPr="00441A71" w:rsidRDefault="00441A71" w:rsidP="00441A71">
            <w:pPr>
              <w:spacing w:line="276" w:lineRule="auto"/>
              <w:jc w:val="both"/>
              <w:rPr>
                <w:rFonts w:ascii="Arial" w:hAnsi="Arial" w:cs="Arial"/>
                <w:b w:val="0"/>
                <w:bCs w:val="0"/>
                <w:sz w:val="18"/>
                <w:szCs w:val="18"/>
              </w:rPr>
            </w:pPr>
            <w:r w:rsidRPr="00441A71">
              <w:rPr>
                <w:rFonts w:ascii="Arial" w:hAnsi="Arial" w:cs="Arial"/>
                <w:b w:val="0"/>
                <w:bCs w:val="0"/>
                <w:sz w:val="18"/>
                <w:szCs w:val="18"/>
              </w:rPr>
              <w:t xml:space="preserve">1.2 Metodología de la implementación del </w:t>
            </w:r>
            <w:r w:rsidRPr="00441A71">
              <w:rPr>
                <w:rFonts w:ascii="Arial" w:hAnsi="Arial" w:cs="Arial"/>
                <w:b w:val="0"/>
                <w:bCs w:val="0"/>
                <w:i/>
                <w:sz w:val="18"/>
                <w:szCs w:val="18"/>
              </w:rPr>
              <w:t xml:space="preserve">Programa de capacitación de litigio </w:t>
            </w:r>
            <w:r w:rsidRPr="00441A71">
              <w:rPr>
                <w:rFonts w:ascii="Arial" w:hAnsi="Arial" w:cs="Arial"/>
                <w:b w:val="0"/>
                <w:bCs w:val="0"/>
                <w:i/>
                <w:sz w:val="18"/>
                <w:szCs w:val="18"/>
              </w:rPr>
              <w:lastRenderedPageBreak/>
              <w:t>y acompañamiento victimal con perspectiva de género</w:t>
            </w:r>
          </w:p>
        </w:tc>
        <w:tc>
          <w:tcPr>
            <w:tcW w:w="7234" w:type="dxa"/>
            <w:shd w:val="clear" w:color="auto" w:fill="D9D9D9" w:themeFill="background1" w:themeFillShade="D9"/>
          </w:tcPr>
          <w:p w:rsidR="00441A71" w:rsidRPr="00441A71" w:rsidRDefault="00441A71" w:rsidP="00441A7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lastRenderedPageBreak/>
              <w:t>Se verificó el cumplimiento de esta actividad en el numeral 11 del documento, en formato PDF, denominado “Objetivo 1</w:t>
            </w:r>
            <w:r w:rsidRPr="00441A71">
              <w:rPr>
                <w:rFonts w:ascii="Arial" w:hAnsi="Arial" w:cs="Arial"/>
                <w:b/>
                <w:bCs/>
                <w:sz w:val="18"/>
                <w:szCs w:val="18"/>
              </w:rPr>
              <w:t xml:space="preserve"> </w:t>
            </w:r>
            <w:r w:rsidRPr="00441A71">
              <w:rPr>
                <w:rFonts w:ascii="Arial" w:hAnsi="Arial" w:cs="Arial"/>
                <w:bCs/>
                <w:sz w:val="18"/>
                <w:szCs w:val="18"/>
              </w:rPr>
              <w:t>Contar con profesionales en materia de asesoría jurídica y psicológica para la defensa y acompañamiento de casos de niñas, adolescentes y mujeres víctimas de violencia PROYECTO AVG/QR/M5/CEAVEQROO2”.</w:t>
            </w:r>
          </w:p>
          <w:p w:rsidR="00441A71" w:rsidRPr="00441A71" w:rsidRDefault="00441A71" w:rsidP="00441A7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441A71" w:rsidRPr="00441A71" w:rsidRDefault="00441A71" w:rsidP="00441A7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La Metodología de la implementación en línea del Programa de capacitación de litigio y acompañamiento victimal con perspectiva de género</w:t>
            </w:r>
            <w:r w:rsidRPr="00441A71">
              <w:rPr>
                <w:rStyle w:val="Refdenotaalpie"/>
                <w:rFonts w:ascii="Arial" w:hAnsi="Arial" w:cs="Arial"/>
                <w:bCs/>
                <w:sz w:val="18"/>
                <w:szCs w:val="18"/>
              </w:rPr>
              <w:footnoteReference w:id="24"/>
            </w:r>
            <w:r w:rsidRPr="00441A71">
              <w:rPr>
                <w:rFonts w:ascii="Arial" w:hAnsi="Arial" w:cs="Arial"/>
                <w:bCs/>
                <w:sz w:val="18"/>
                <w:szCs w:val="18"/>
              </w:rPr>
              <w:t xml:space="preserve"> se compone de las siguientes etapas:</w:t>
            </w:r>
          </w:p>
          <w:p w:rsidR="00441A71" w:rsidRPr="00441A71" w:rsidRDefault="00441A71" w:rsidP="00441A7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441A71" w:rsidRPr="00441A71" w:rsidRDefault="00441A71" w:rsidP="00441A71">
            <w:pPr>
              <w:spacing w:line="276" w:lineRule="auto"/>
              <w:ind w:left="70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a) Diseño de estructura didáctica</w:t>
            </w:r>
          </w:p>
          <w:p w:rsidR="00441A71" w:rsidRPr="00441A71" w:rsidRDefault="00441A71" w:rsidP="00441A71">
            <w:pPr>
              <w:spacing w:line="276" w:lineRule="auto"/>
              <w:ind w:left="70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b) Definición del espacio virtual de aprendizaje (EVA)</w:t>
            </w:r>
          </w:p>
          <w:p w:rsidR="00441A71" w:rsidRPr="00441A71" w:rsidRDefault="00441A71" w:rsidP="00441A71">
            <w:pPr>
              <w:spacing w:line="276" w:lineRule="auto"/>
              <w:ind w:left="70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c) Organización de las sesiones sincrónicas</w:t>
            </w:r>
          </w:p>
          <w:p w:rsidR="00441A71" w:rsidRPr="00441A71" w:rsidRDefault="00441A71" w:rsidP="00441A71">
            <w:pPr>
              <w:spacing w:line="276" w:lineRule="auto"/>
              <w:ind w:left="70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d) Ejecución del programa de capacitación</w:t>
            </w:r>
          </w:p>
          <w:p w:rsidR="00441A71" w:rsidRPr="00441A71" w:rsidRDefault="00441A71" w:rsidP="00441A71">
            <w:pPr>
              <w:spacing w:line="276" w:lineRule="auto"/>
              <w:ind w:left="70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41A71">
              <w:rPr>
                <w:rFonts w:ascii="Arial" w:hAnsi="Arial" w:cs="Arial"/>
                <w:bCs/>
                <w:sz w:val="18"/>
                <w:szCs w:val="18"/>
              </w:rPr>
              <w:t>e) Evaluación del programa de capacitación</w:t>
            </w:r>
          </w:p>
          <w:p w:rsidR="00441A71" w:rsidRPr="00441A71" w:rsidRDefault="00441A71" w:rsidP="00441A7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441A71" w:rsidRPr="005C53CF" w:rsidTr="00363999">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441A71" w:rsidRPr="00184BEC" w:rsidRDefault="00441A71" w:rsidP="00441A71">
            <w:pPr>
              <w:spacing w:line="276" w:lineRule="auto"/>
              <w:jc w:val="both"/>
              <w:rPr>
                <w:rFonts w:ascii="Arial" w:hAnsi="Arial" w:cs="Arial"/>
                <w:b w:val="0"/>
                <w:bCs w:val="0"/>
                <w:sz w:val="16"/>
                <w:szCs w:val="18"/>
              </w:rPr>
            </w:pPr>
            <w:r>
              <w:rPr>
                <w:rFonts w:ascii="Arial" w:hAnsi="Arial" w:cs="Arial"/>
                <w:b w:val="0"/>
                <w:bCs w:val="0"/>
                <w:sz w:val="18"/>
                <w:szCs w:val="18"/>
              </w:rPr>
              <w:lastRenderedPageBreak/>
              <w:t xml:space="preserve">1.3 </w:t>
            </w:r>
            <w:r w:rsidRPr="002943D4">
              <w:rPr>
                <w:rFonts w:ascii="Arial" w:hAnsi="Arial" w:cs="Arial"/>
                <w:b w:val="0"/>
                <w:bCs w:val="0"/>
                <w:sz w:val="18"/>
                <w:szCs w:val="18"/>
              </w:rPr>
              <w:t xml:space="preserve">Implementación del </w:t>
            </w:r>
            <w:r w:rsidRPr="002943D4">
              <w:rPr>
                <w:rFonts w:ascii="Arial" w:hAnsi="Arial" w:cs="Arial"/>
                <w:b w:val="0"/>
                <w:bCs w:val="0"/>
                <w:i/>
                <w:sz w:val="18"/>
                <w:szCs w:val="18"/>
              </w:rPr>
              <w:t>Programa de capacitación y acompañamiento victimal con perspectiva de género</w:t>
            </w:r>
            <w:r w:rsidRPr="002943D4">
              <w:rPr>
                <w:rFonts w:ascii="Arial" w:hAnsi="Arial" w:cs="Arial"/>
                <w:b w:val="0"/>
                <w:bCs w:val="0"/>
                <w:sz w:val="18"/>
                <w:szCs w:val="18"/>
              </w:rPr>
              <w:t xml:space="preserve"> vía virtual</w:t>
            </w:r>
          </w:p>
        </w:tc>
        <w:tc>
          <w:tcPr>
            <w:tcW w:w="7234" w:type="dxa"/>
            <w:shd w:val="clear" w:color="auto" w:fill="auto"/>
          </w:tcPr>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A7FCD">
              <w:rPr>
                <w:rFonts w:ascii="Arial" w:hAnsi="Arial" w:cs="Arial"/>
                <w:bCs/>
                <w:sz w:val="18"/>
                <w:szCs w:val="18"/>
              </w:rPr>
              <w:t xml:space="preserve">Se verificó el cumplimiento de esta actividad </w:t>
            </w:r>
            <w:r>
              <w:rPr>
                <w:rFonts w:ascii="Arial" w:hAnsi="Arial" w:cs="Arial"/>
                <w:bCs/>
                <w:sz w:val="18"/>
                <w:szCs w:val="18"/>
              </w:rPr>
              <w:t xml:space="preserve">en el numeral </w:t>
            </w:r>
            <w:r w:rsidRPr="00B964BB">
              <w:rPr>
                <w:rFonts w:ascii="Arial" w:hAnsi="Arial" w:cs="Arial"/>
                <w:bCs/>
                <w:i/>
                <w:sz w:val="18"/>
                <w:szCs w:val="18"/>
              </w:rPr>
              <w:t xml:space="preserve">8.2. </w:t>
            </w:r>
            <w:r w:rsidRPr="00D572FC">
              <w:rPr>
                <w:rFonts w:ascii="Arial" w:hAnsi="Arial" w:cs="Arial"/>
                <w:bCs/>
                <w:sz w:val="18"/>
                <w:szCs w:val="18"/>
              </w:rPr>
              <w:t>denominado</w:t>
            </w:r>
            <w:r>
              <w:rPr>
                <w:rFonts w:ascii="Arial" w:hAnsi="Arial" w:cs="Arial"/>
                <w:bCs/>
                <w:i/>
                <w:sz w:val="18"/>
                <w:szCs w:val="18"/>
              </w:rPr>
              <w:t xml:space="preserve"> </w:t>
            </w:r>
            <w:r w:rsidRPr="00B964BB">
              <w:rPr>
                <w:rFonts w:ascii="Arial" w:hAnsi="Arial" w:cs="Arial"/>
                <w:bCs/>
                <w:i/>
                <w:sz w:val="18"/>
                <w:szCs w:val="18"/>
              </w:rPr>
              <w:t>Estructura didáctica</w:t>
            </w:r>
            <w:r>
              <w:rPr>
                <w:rFonts w:ascii="Arial" w:hAnsi="Arial" w:cs="Arial"/>
                <w:bCs/>
                <w:sz w:val="18"/>
                <w:szCs w:val="18"/>
              </w:rPr>
              <w:t xml:space="preserve"> y </w:t>
            </w:r>
            <w:r w:rsidRPr="00AA7FCD">
              <w:rPr>
                <w:rFonts w:ascii="Arial" w:hAnsi="Arial" w:cs="Arial"/>
                <w:bCs/>
                <w:sz w:val="18"/>
                <w:szCs w:val="18"/>
              </w:rPr>
              <w:t xml:space="preserve">en el numeral </w:t>
            </w:r>
            <w:r w:rsidRPr="00E8626D">
              <w:rPr>
                <w:rFonts w:ascii="Arial" w:hAnsi="Arial" w:cs="Arial"/>
                <w:bCs/>
                <w:i/>
                <w:sz w:val="18"/>
                <w:szCs w:val="18"/>
              </w:rPr>
              <w:t>12</w:t>
            </w:r>
            <w:r>
              <w:rPr>
                <w:rFonts w:ascii="Arial" w:hAnsi="Arial" w:cs="Arial"/>
                <w:bCs/>
                <w:i/>
                <w:sz w:val="18"/>
                <w:szCs w:val="18"/>
              </w:rPr>
              <w:t>.</w:t>
            </w:r>
            <w:r w:rsidRPr="00AA7FCD">
              <w:rPr>
                <w:rFonts w:ascii="Arial" w:hAnsi="Arial" w:cs="Arial"/>
                <w:bCs/>
                <w:sz w:val="18"/>
                <w:szCs w:val="18"/>
              </w:rPr>
              <w:t xml:space="preserve"> </w:t>
            </w:r>
            <w:r w:rsidRPr="00E8626D">
              <w:rPr>
                <w:rFonts w:ascii="Arial" w:hAnsi="Arial" w:cs="Arial"/>
                <w:bCs/>
                <w:i/>
                <w:sz w:val="18"/>
                <w:szCs w:val="18"/>
              </w:rPr>
              <w:t>Informe de resultados de la implementación del Programa de capacitación</w:t>
            </w:r>
            <w:r>
              <w:rPr>
                <w:b/>
                <w:bCs/>
                <w:sz w:val="23"/>
                <w:szCs w:val="23"/>
              </w:rPr>
              <w:t xml:space="preserve"> </w:t>
            </w:r>
            <w:r w:rsidRPr="00AA7FCD">
              <w:rPr>
                <w:rFonts w:ascii="Arial" w:hAnsi="Arial" w:cs="Arial"/>
                <w:bCs/>
                <w:sz w:val="18"/>
                <w:szCs w:val="18"/>
              </w:rPr>
              <w:t>del documento, en formato PDF, denominado “Objetivo 1</w:t>
            </w:r>
            <w:r w:rsidRPr="00AA7FCD">
              <w:rPr>
                <w:rFonts w:ascii="Arial" w:hAnsi="Arial" w:cs="Arial"/>
                <w:b/>
                <w:bCs/>
                <w:sz w:val="18"/>
                <w:szCs w:val="18"/>
              </w:rPr>
              <w:t xml:space="preserve"> </w:t>
            </w:r>
            <w:r w:rsidRPr="00AA7FCD">
              <w:rPr>
                <w:rFonts w:ascii="Arial" w:hAnsi="Arial" w:cs="Arial"/>
                <w:bCs/>
                <w:sz w:val="18"/>
                <w:szCs w:val="18"/>
              </w:rPr>
              <w:t>Contar con profesionales en materia de asesoría jurídica y psicológica para la defensa y acompañamiento de casos de niñas, adolescentes y mujeres víctimas de violencia PROYECTO AVG/QR/M5/CEAVEQROO2</w:t>
            </w:r>
            <w:r>
              <w:rPr>
                <w:rFonts w:ascii="Arial" w:hAnsi="Arial" w:cs="Arial"/>
                <w:bCs/>
                <w:sz w:val="18"/>
                <w:szCs w:val="18"/>
              </w:rPr>
              <w:t>” y mediante las sesiones de capacitación proporcionadas por el Ente como evidencia</w:t>
            </w:r>
            <w:r>
              <w:rPr>
                <w:rStyle w:val="Refdenotaalpie"/>
                <w:rFonts w:ascii="Arial" w:hAnsi="Arial" w:cs="Arial"/>
                <w:bCs/>
                <w:sz w:val="18"/>
                <w:szCs w:val="18"/>
              </w:rPr>
              <w:footnoteReference w:id="25"/>
            </w:r>
            <w:r>
              <w:rPr>
                <w:rFonts w:ascii="Arial" w:hAnsi="Arial" w:cs="Arial"/>
                <w:bCs/>
                <w:sz w:val="18"/>
                <w:szCs w:val="18"/>
              </w:rPr>
              <w:t>.</w:t>
            </w:r>
          </w:p>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De acuerdo con el </w:t>
            </w:r>
            <w:r w:rsidRPr="00F23B28">
              <w:rPr>
                <w:rFonts w:ascii="Arial" w:hAnsi="Arial" w:cs="Arial"/>
                <w:bCs/>
                <w:sz w:val="18"/>
                <w:szCs w:val="18"/>
              </w:rPr>
              <w:t>Informe de resultados de la implementación del Programa de capacitación de litigio y acompañamiento victimal con perspectiva de género</w:t>
            </w:r>
            <w:r>
              <w:rPr>
                <w:rFonts w:ascii="Arial" w:hAnsi="Arial" w:cs="Arial"/>
                <w:bCs/>
                <w:sz w:val="18"/>
                <w:szCs w:val="18"/>
              </w:rPr>
              <w:t xml:space="preserve"> elaborado </w:t>
            </w:r>
            <w:r w:rsidRPr="00AA7FCD">
              <w:rPr>
                <w:rFonts w:ascii="Arial" w:hAnsi="Arial" w:cs="Arial"/>
                <w:bCs/>
                <w:sz w:val="18"/>
                <w:szCs w:val="18"/>
              </w:rPr>
              <w:t xml:space="preserve">por </w:t>
            </w:r>
            <w:r>
              <w:rPr>
                <w:rFonts w:ascii="Arial" w:hAnsi="Arial" w:cs="Arial"/>
                <w:bCs/>
                <w:sz w:val="18"/>
                <w:szCs w:val="18"/>
              </w:rPr>
              <w:t xml:space="preserve">el </w:t>
            </w:r>
            <w:r w:rsidRPr="00AA7FCD">
              <w:rPr>
                <w:rFonts w:ascii="Arial" w:hAnsi="Arial" w:cs="Arial"/>
                <w:bCs/>
                <w:sz w:val="18"/>
                <w:szCs w:val="18"/>
              </w:rPr>
              <w:t>Colectivo Paideia, S. de R.L. de C.V.</w:t>
            </w:r>
            <w:r>
              <w:rPr>
                <w:rFonts w:ascii="Arial" w:hAnsi="Arial" w:cs="Arial"/>
                <w:bCs/>
                <w:sz w:val="18"/>
                <w:szCs w:val="18"/>
              </w:rPr>
              <w:t xml:space="preserve">, </w:t>
            </w:r>
            <w:r w:rsidRPr="00F23B28">
              <w:rPr>
                <w:rFonts w:ascii="Arial" w:hAnsi="Arial" w:cs="Arial"/>
                <w:bCs/>
                <w:sz w:val="18"/>
                <w:szCs w:val="18"/>
              </w:rPr>
              <w:t>el Proyecto AVG/QR/M5/CEAVEQROO2</w:t>
            </w:r>
            <w:r>
              <w:rPr>
                <w:rFonts w:ascii="Arial" w:hAnsi="Arial" w:cs="Arial"/>
                <w:bCs/>
                <w:sz w:val="18"/>
                <w:szCs w:val="18"/>
              </w:rPr>
              <w:t xml:space="preserve"> contribuye a </w:t>
            </w:r>
            <w:r w:rsidRPr="00F23B28">
              <w:rPr>
                <w:rFonts w:ascii="Arial" w:hAnsi="Arial" w:cs="Arial"/>
                <w:bCs/>
                <w:sz w:val="18"/>
                <w:szCs w:val="18"/>
              </w:rPr>
              <w:t>dar respuesta a la AVGM</w:t>
            </w:r>
            <w:r>
              <w:rPr>
                <w:rFonts w:ascii="Arial" w:hAnsi="Arial" w:cs="Arial"/>
                <w:bCs/>
                <w:sz w:val="18"/>
                <w:szCs w:val="18"/>
              </w:rPr>
              <w:t xml:space="preserve"> mediante el logro de lo siguiente:</w:t>
            </w:r>
          </w:p>
          <w:p w:rsidR="00441A71" w:rsidRPr="00F23B28"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Default="00441A71" w:rsidP="00441A71">
            <w:pPr>
              <w:spacing w:line="276" w:lineRule="auto"/>
              <w:ind w:left="70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3B28">
              <w:rPr>
                <w:rFonts w:ascii="Arial" w:hAnsi="Arial" w:cs="Arial"/>
                <w:bCs/>
                <w:sz w:val="18"/>
                <w:szCs w:val="18"/>
              </w:rPr>
              <w:t>a) La capacitación especializada, con enfoque de género, dirigida a su personal en general, y en específico a asesoras/es jurídicas/os, así como a profesionales de la psicología, quienes son los que entablan el primer contacto con las mujeres víctimas de violencia.</w:t>
            </w:r>
          </w:p>
          <w:p w:rsidR="00441A71" w:rsidRDefault="00441A71" w:rsidP="00441A71">
            <w:pPr>
              <w:spacing w:line="276" w:lineRule="auto"/>
              <w:ind w:left="70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Default="00441A71" w:rsidP="00441A71">
            <w:pPr>
              <w:spacing w:line="276" w:lineRule="auto"/>
              <w:ind w:left="70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3B28">
              <w:rPr>
                <w:rFonts w:ascii="Arial" w:hAnsi="Arial" w:cs="Arial"/>
                <w:bCs/>
                <w:sz w:val="18"/>
                <w:szCs w:val="18"/>
              </w:rPr>
              <w:t>b) La constitución de un Equipo Multidisciplinario de defensa y acompañamiento de niñas, adolescentes y mujeres víctimas de violencia que, entre sus compromisos, está el de replicar lo aprendido en el Programa de capacitación, para alcanzar a todos los municipios en los que la AVGM está declarada.</w:t>
            </w:r>
          </w:p>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Al respecto, d</w:t>
            </w:r>
            <w:r w:rsidRPr="006375C3">
              <w:rPr>
                <w:rFonts w:ascii="Arial" w:hAnsi="Arial" w:cs="Arial"/>
                <w:bCs/>
                <w:sz w:val="18"/>
                <w:szCs w:val="18"/>
              </w:rPr>
              <w:t xml:space="preserve">e acuerdo con el Objetivo 1, numeral </w:t>
            </w:r>
            <w:r w:rsidRPr="00165950">
              <w:rPr>
                <w:rFonts w:ascii="Arial" w:hAnsi="Arial" w:cs="Arial"/>
                <w:bCs/>
                <w:i/>
                <w:sz w:val="18"/>
                <w:szCs w:val="18"/>
              </w:rPr>
              <w:t>10</w:t>
            </w:r>
            <w:r w:rsidRPr="006375C3">
              <w:rPr>
                <w:rFonts w:ascii="Arial" w:hAnsi="Arial" w:cs="Arial"/>
                <w:bCs/>
                <w:sz w:val="18"/>
                <w:szCs w:val="18"/>
              </w:rPr>
              <w:t xml:space="preserve">. </w:t>
            </w:r>
            <w:r w:rsidRPr="00E20695">
              <w:rPr>
                <w:rFonts w:ascii="Arial" w:hAnsi="Arial" w:cs="Arial"/>
                <w:bCs/>
                <w:i/>
                <w:sz w:val="18"/>
                <w:szCs w:val="18"/>
              </w:rPr>
              <w:t>Integración del Equipo Multidisciplinario de defensa y acompañamiento de niñas, adolescentes y mujeres víctimas de violencia</w:t>
            </w:r>
            <w:r w:rsidRPr="006375C3">
              <w:rPr>
                <w:rFonts w:ascii="Arial" w:hAnsi="Arial" w:cs="Arial"/>
                <w:bCs/>
                <w:sz w:val="18"/>
                <w:szCs w:val="18"/>
              </w:rPr>
              <w:t xml:space="preserve">, </w:t>
            </w:r>
            <w:r>
              <w:rPr>
                <w:rFonts w:ascii="Arial" w:hAnsi="Arial" w:cs="Arial"/>
                <w:bCs/>
                <w:sz w:val="18"/>
                <w:szCs w:val="18"/>
              </w:rPr>
              <w:t xml:space="preserve">el </w:t>
            </w:r>
            <w:r w:rsidRPr="00E20695">
              <w:rPr>
                <w:rFonts w:ascii="Arial" w:hAnsi="Arial" w:cs="Arial"/>
                <w:bCs/>
                <w:sz w:val="18"/>
                <w:szCs w:val="18"/>
              </w:rPr>
              <w:t>Colectivo PAIDEIA, S. DE R.L. DE C.V.</w:t>
            </w:r>
            <w:r>
              <w:rPr>
                <w:rFonts w:ascii="Arial" w:hAnsi="Arial" w:cs="Arial"/>
                <w:bCs/>
                <w:sz w:val="18"/>
                <w:szCs w:val="18"/>
              </w:rPr>
              <w:t xml:space="preserve"> seleccionó a </w:t>
            </w:r>
            <w:r w:rsidRPr="006375C3">
              <w:rPr>
                <w:rFonts w:ascii="Arial" w:hAnsi="Arial" w:cs="Arial"/>
                <w:bCs/>
                <w:sz w:val="18"/>
                <w:szCs w:val="18"/>
              </w:rPr>
              <w:t xml:space="preserve">10 personas </w:t>
            </w:r>
            <w:r>
              <w:rPr>
                <w:rFonts w:ascii="Arial" w:hAnsi="Arial" w:cs="Arial"/>
                <w:bCs/>
                <w:sz w:val="18"/>
                <w:szCs w:val="18"/>
              </w:rPr>
              <w:t>para conformar</w:t>
            </w:r>
            <w:r w:rsidRPr="006375C3">
              <w:rPr>
                <w:rFonts w:ascii="Arial" w:hAnsi="Arial" w:cs="Arial"/>
                <w:bCs/>
                <w:sz w:val="18"/>
                <w:szCs w:val="18"/>
              </w:rPr>
              <w:t xml:space="preserve"> el equipo multidisciplinario de defensa y acompañamiento de niñas, adolescentes y mujeres víctimas de violencia</w:t>
            </w:r>
            <w:r>
              <w:rPr>
                <w:rFonts w:ascii="Arial" w:hAnsi="Arial" w:cs="Arial"/>
                <w:bCs/>
                <w:sz w:val="18"/>
                <w:szCs w:val="18"/>
              </w:rPr>
              <w:t>.</w:t>
            </w:r>
          </w:p>
          <w:p w:rsidR="00441A71"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6E75F7" w:rsidRDefault="006E75F7"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6E75F7" w:rsidRDefault="006E75F7"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6E75F7" w:rsidRDefault="006E75F7"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41A71" w:rsidRPr="00460B0A" w:rsidRDefault="00BC28C9"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6"/>
                <w:szCs w:val="16"/>
              </w:rPr>
              <w:t xml:space="preserve">Tabla 3. </w:t>
            </w:r>
            <w:r w:rsidR="00441A71" w:rsidRPr="00C74B54">
              <w:rPr>
                <w:rFonts w:ascii="Arial" w:hAnsi="Arial" w:cs="Arial"/>
                <w:b/>
                <w:bCs/>
                <w:sz w:val="16"/>
                <w:szCs w:val="16"/>
              </w:rPr>
              <w:t>Listado del personal que conformó el equipo multidisciplinario de defensa y acompañamiento victimal de niñas, adolescentes y mujeres víctimas de violencia</w:t>
            </w:r>
          </w:p>
          <w:tbl>
            <w:tblPr>
              <w:tblStyle w:val="Tabladelista6concolores"/>
              <w:tblW w:w="4971" w:type="pct"/>
              <w:jc w:val="center"/>
              <w:tblLayout w:type="fixed"/>
              <w:tblLook w:val="04A0" w:firstRow="1" w:lastRow="0" w:firstColumn="1" w:lastColumn="0" w:noHBand="0" w:noVBand="1"/>
            </w:tblPr>
            <w:tblGrid>
              <w:gridCol w:w="510"/>
              <w:gridCol w:w="2817"/>
              <w:gridCol w:w="1842"/>
              <w:gridCol w:w="1808"/>
            </w:tblGrid>
            <w:tr w:rsidR="00441A71" w:rsidRPr="00680391" w:rsidTr="0017766B">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vAlign w:val="center"/>
                </w:tcPr>
                <w:p w:rsidR="00441A71" w:rsidRPr="00575F96" w:rsidRDefault="00441A71" w:rsidP="00441A71">
                  <w:pPr>
                    <w:spacing w:line="276" w:lineRule="auto"/>
                    <w:jc w:val="center"/>
                    <w:rPr>
                      <w:rFonts w:ascii="Arial" w:hAnsi="Arial" w:cs="Arial"/>
                      <w:sz w:val="16"/>
                      <w:szCs w:val="16"/>
                      <w:lang w:eastAsia="es-MX"/>
                    </w:rPr>
                  </w:pPr>
                  <w:r w:rsidRPr="00575F96">
                    <w:rPr>
                      <w:rFonts w:ascii="Arial" w:hAnsi="Arial" w:cs="Arial"/>
                      <w:sz w:val="16"/>
                      <w:szCs w:val="16"/>
                      <w:lang w:eastAsia="es-MX"/>
                    </w:rPr>
                    <w:t>#</w:t>
                  </w:r>
                </w:p>
              </w:tc>
              <w:tc>
                <w:tcPr>
                  <w:tcW w:w="2019" w:type="pct"/>
                  <w:shd w:val="clear" w:color="auto" w:fill="D9D9D9" w:themeFill="background1" w:themeFillShade="D9"/>
                  <w:vAlign w:val="center"/>
                </w:tcPr>
                <w:p w:rsidR="00441A71" w:rsidRPr="00C74B54" w:rsidRDefault="00441A71" w:rsidP="00441A7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C74B54">
                    <w:rPr>
                      <w:rFonts w:ascii="Arial" w:hAnsi="Arial" w:cs="Arial"/>
                      <w:sz w:val="16"/>
                      <w:szCs w:val="16"/>
                      <w:lang w:eastAsia="es-MX"/>
                    </w:rPr>
                    <w:t>Nombre del(la) servidor(a) público(a)</w:t>
                  </w:r>
                </w:p>
              </w:tc>
              <w:tc>
                <w:tcPr>
                  <w:tcW w:w="1320" w:type="pct"/>
                  <w:shd w:val="clear" w:color="auto" w:fill="D9D9D9" w:themeFill="background1" w:themeFillShade="D9"/>
                  <w:vAlign w:val="center"/>
                  <w:hideMark/>
                </w:tcPr>
                <w:p w:rsidR="00441A71" w:rsidRPr="00C74B54" w:rsidRDefault="00441A71" w:rsidP="00441A7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C74B54">
                    <w:rPr>
                      <w:rFonts w:ascii="Arial" w:hAnsi="Arial" w:cs="Arial"/>
                      <w:sz w:val="16"/>
                      <w:szCs w:val="16"/>
                      <w:lang w:eastAsia="es-MX"/>
                    </w:rPr>
                    <w:t>Cargo</w:t>
                  </w:r>
                </w:p>
              </w:tc>
              <w:tc>
                <w:tcPr>
                  <w:tcW w:w="1296" w:type="pct"/>
                  <w:shd w:val="clear" w:color="auto" w:fill="D9D9D9" w:themeFill="background1" w:themeFillShade="D9"/>
                  <w:vAlign w:val="center"/>
                  <w:hideMark/>
                </w:tcPr>
                <w:p w:rsidR="00441A71" w:rsidRPr="00C74B54" w:rsidRDefault="00441A71" w:rsidP="00441A7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C74B54">
                    <w:rPr>
                      <w:rFonts w:ascii="Arial" w:hAnsi="Arial" w:cs="Arial"/>
                      <w:sz w:val="16"/>
                      <w:szCs w:val="16"/>
                      <w:lang w:eastAsia="es-MX"/>
                    </w:rPr>
                    <w:t>Municipio de adscripción</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auto"/>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1</w:t>
                  </w:r>
                </w:p>
              </w:tc>
              <w:tc>
                <w:tcPr>
                  <w:tcW w:w="2019" w:type="pct"/>
                  <w:shd w:val="clear" w:color="auto" w:fill="auto"/>
                  <w:vAlign w:val="center"/>
                </w:tcPr>
                <w:p w:rsidR="00441A71" w:rsidRPr="00680391" w:rsidRDefault="00441A71" w:rsidP="00441A7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Manuel Alejandro Urtecho Novelo</w:t>
                  </w:r>
                </w:p>
              </w:tc>
              <w:tc>
                <w:tcPr>
                  <w:tcW w:w="1320"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 Jurídico</w:t>
                  </w:r>
                </w:p>
              </w:tc>
              <w:tc>
                <w:tcPr>
                  <w:tcW w:w="1296"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Benito Juárez</w:t>
                  </w:r>
                </w:p>
              </w:tc>
            </w:tr>
            <w:tr w:rsidR="00441A71" w:rsidRPr="00680391" w:rsidTr="0017766B">
              <w:trPr>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2</w:t>
                  </w:r>
                </w:p>
              </w:tc>
              <w:tc>
                <w:tcPr>
                  <w:tcW w:w="2019" w:type="pct"/>
                  <w:shd w:val="clear" w:color="auto" w:fill="D9D9D9" w:themeFill="background1" w:themeFillShade="D9"/>
                  <w:vAlign w:val="center"/>
                </w:tcPr>
                <w:p w:rsidR="00441A71" w:rsidRPr="00680391" w:rsidRDefault="00441A71" w:rsidP="00441A7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Jonatan Magaña Gaspar</w:t>
                  </w:r>
                </w:p>
              </w:tc>
              <w:tc>
                <w:tcPr>
                  <w:tcW w:w="1320"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 Jurídico</w:t>
                  </w:r>
                </w:p>
              </w:tc>
              <w:tc>
                <w:tcPr>
                  <w:tcW w:w="1296"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Benito Juárez</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auto"/>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3</w:t>
                  </w:r>
                </w:p>
              </w:tc>
              <w:tc>
                <w:tcPr>
                  <w:tcW w:w="2019" w:type="pct"/>
                  <w:shd w:val="clear" w:color="auto" w:fill="auto"/>
                  <w:vAlign w:val="center"/>
                </w:tcPr>
                <w:p w:rsidR="00441A71" w:rsidRPr="00680391" w:rsidRDefault="00441A71" w:rsidP="00441A7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Liliana Aguilar Grajales</w:t>
                  </w:r>
                </w:p>
              </w:tc>
              <w:tc>
                <w:tcPr>
                  <w:tcW w:w="1320"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Asesora Jurídic</w:t>
                  </w:r>
                  <w:r w:rsidRPr="00680391">
                    <w:rPr>
                      <w:rFonts w:ascii="Arial" w:hAnsi="Arial" w:cs="Arial"/>
                      <w:sz w:val="16"/>
                      <w:szCs w:val="16"/>
                      <w:lang w:eastAsia="es-MX"/>
                    </w:rPr>
                    <w:t>a</w:t>
                  </w:r>
                </w:p>
              </w:tc>
              <w:tc>
                <w:tcPr>
                  <w:tcW w:w="1296"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Benito Juárez</w:t>
                  </w:r>
                </w:p>
              </w:tc>
            </w:tr>
            <w:tr w:rsidR="00441A71" w:rsidRPr="00680391" w:rsidTr="0017766B">
              <w:trPr>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4</w:t>
                  </w:r>
                </w:p>
              </w:tc>
              <w:tc>
                <w:tcPr>
                  <w:tcW w:w="2019" w:type="pct"/>
                  <w:shd w:val="clear" w:color="auto" w:fill="D9D9D9" w:themeFill="background1" w:themeFillShade="D9"/>
                  <w:vAlign w:val="center"/>
                </w:tcPr>
                <w:p w:rsidR="00441A71" w:rsidRPr="00680391" w:rsidRDefault="00441A71" w:rsidP="00441A7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Marysol Cuevas Lozano</w:t>
                  </w:r>
                </w:p>
              </w:tc>
              <w:tc>
                <w:tcPr>
                  <w:tcW w:w="1320"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Psicóloga</w:t>
                  </w:r>
                </w:p>
              </w:tc>
              <w:tc>
                <w:tcPr>
                  <w:tcW w:w="1296"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Benito Juárez</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auto"/>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5</w:t>
                  </w:r>
                </w:p>
              </w:tc>
              <w:tc>
                <w:tcPr>
                  <w:tcW w:w="2019" w:type="pct"/>
                  <w:shd w:val="clear" w:color="auto" w:fill="auto"/>
                  <w:vAlign w:val="center"/>
                </w:tcPr>
                <w:p w:rsidR="00441A71" w:rsidRPr="00680391" w:rsidRDefault="00441A71" w:rsidP="00441A7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Karla María Soriano Pérez</w:t>
                  </w:r>
                </w:p>
              </w:tc>
              <w:tc>
                <w:tcPr>
                  <w:tcW w:w="1320"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Asesora Jurídic</w:t>
                  </w:r>
                  <w:r w:rsidRPr="00680391">
                    <w:rPr>
                      <w:rFonts w:ascii="Arial" w:hAnsi="Arial" w:cs="Arial"/>
                      <w:sz w:val="16"/>
                      <w:szCs w:val="16"/>
                      <w:lang w:eastAsia="es-MX"/>
                    </w:rPr>
                    <w:t>a</w:t>
                  </w:r>
                </w:p>
              </w:tc>
              <w:tc>
                <w:tcPr>
                  <w:tcW w:w="1296"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Cozumel</w:t>
                  </w:r>
                </w:p>
              </w:tc>
            </w:tr>
            <w:tr w:rsidR="00441A71" w:rsidRPr="00680391" w:rsidTr="0017766B">
              <w:trPr>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6</w:t>
                  </w:r>
                </w:p>
              </w:tc>
              <w:tc>
                <w:tcPr>
                  <w:tcW w:w="2019" w:type="pct"/>
                  <w:shd w:val="clear" w:color="auto" w:fill="D9D9D9" w:themeFill="background1" w:themeFillShade="D9"/>
                  <w:vAlign w:val="center"/>
                </w:tcPr>
                <w:p w:rsidR="00441A71" w:rsidRPr="00680391" w:rsidRDefault="00441A71" w:rsidP="00441A7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Olga Esther Alejos Segura</w:t>
                  </w:r>
                </w:p>
              </w:tc>
              <w:tc>
                <w:tcPr>
                  <w:tcW w:w="1320"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Asesora Jurídic</w:t>
                  </w:r>
                  <w:r w:rsidRPr="00680391">
                    <w:rPr>
                      <w:rFonts w:ascii="Arial" w:hAnsi="Arial" w:cs="Arial"/>
                      <w:sz w:val="16"/>
                      <w:szCs w:val="16"/>
                      <w:lang w:eastAsia="es-MX"/>
                    </w:rPr>
                    <w:t>a</w:t>
                  </w:r>
                </w:p>
              </w:tc>
              <w:tc>
                <w:tcPr>
                  <w:tcW w:w="1296"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Othón P. Blanco</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auto"/>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7</w:t>
                  </w:r>
                </w:p>
              </w:tc>
              <w:tc>
                <w:tcPr>
                  <w:tcW w:w="2019" w:type="pct"/>
                  <w:shd w:val="clear" w:color="auto" w:fill="auto"/>
                  <w:vAlign w:val="center"/>
                </w:tcPr>
                <w:p w:rsidR="00441A71" w:rsidRPr="00680391" w:rsidRDefault="00441A71" w:rsidP="00441A7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María José Argüelles Cruz</w:t>
                  </w:r>
                </w:p>
              </w:tc>
              <w:tc>
                <w:tcPr>
                  <w:tcW w:w="1320"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Asesora Jurídic</w:t>
                  </w:r>
                  <w:r w:rsidRPr="00680391">
                    <w:rPr>
                      <w:rFonts w:ascii="Arial" w:hAnsi="Arial" w:cs="Arial"/>
                      <w:sz w:val="16"/>
                      <w:szCs w:val="16"/>
                      <w:lang w:eastAsia="es-MX"/>
                    </w:rPr>
                    <w:t>a</w:t>
                  </w:r>
                </w:p>
              </w:tc>
              <w:tc>
                <w:tcPr>
                  <w:tcW w:w="1296"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Othón P. Blanco (Chetumal)</w:t>
                  </w:r>
                </w:p>
              </w:tc>
            </w:tr>
            <w:tr w:rsidR="00441A71" w:rsidRPr="00680391" w:rsidTr="0017766B">
              <w:trPr>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8</w:t>
                  </w:r>
                </w:p>
              </w:tc>
              <w:tc>
                <w:tcPr>
                  <w:tcW w:w="2019" w:type="pct"/>
                  <w:shd w:val="clear" w:color="auto" w:fill="D9D9D9" w:themeFill="background1" w:themeFillShade="D9"/>
                  <w:vAlign w:val="center"/>
                </w:tcPr>
                <w:p w:rsidR="00441A71" w:rsidRPr="00680391" w:rsidRDefault="00441A71" w:rsidP="00441A7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 xml:space="preserve">Marina </w:t>
                  </w:r>
                  <w:r>
                    <w:rPr>
                      <w:rFonts w:ascii="Arial" w:hAnsi="Arial" w:cs="Arial"/>
                      <w:sz w:val="16"/>
                      <w:szCs w:val="16"/>
                      <w:lang w:eastAsia="es-MX"/>
                    </w:rPr>
                    <w:t>d</w:t>
                  </w:r>
                  <w:r w:rsidRPr="00680391">
                    <w:rPr>
                      <w:rFonts w:ascii="Arial" w:hAnsi="Arial" w:cs="Arial"/>
                      <w:sz w:val="16"/>
                      <w:szCs w:val="16"/>
                      <w:lang w:eastAsia="es-MX"/>
                    </w:rPr>
                    <w:t>el Sol Ávila Mata</w:t>
                  </w:r>
                </w:p>
              </w:tc>
              <w:tc>
                <w:tcPr>
                  <w:tcW w:w="1320"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Psicóloga</w:t>
                  </w:r>
                </w:p>
              </w:tc>
              <w:tc>
                <w:tcPr>
                  <w:tcW w:w="1296"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Othón P. Blanco (Chetumal)</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auto"/>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9</w:t>
                  </w:r>
                </w:p>
              </w:tc>
              <w:tc>
                <w:tcPr>
                  <w:tcW w:w="2019" w:type="pct"/>
                  <w:shd w:val="clear" w:color="auto" w:fill="auto"/>
                  <w:vAlign w:val="center"/>
                </w:tcPr>
                <w:p w:rsidR="00441A71" w:rsidRPr="00680391" w:rsidRDefault="00441A71" w:rsidP="00441A7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Ariari Lorena Contreras Briceño</w:t>
                  </w:r>
                </w:p>
              </w:tc>
              <w:tc>
                <w:tcPr>
                  <w:tcW w:w="1320"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Pr>
                      <w:rFonts w:ascii="Arial" w:hAnsi="Arial" w:cs="Arial"/>
                      <w:sz w:val="16"/>
                      <w:szCs w:val="16"/>
                      <w:lang w:eastAsia="es-MX"/>
                    </w:rPr>
                    <w:t>Psicóloga</w:t>
                  </w:r>
                </w:p>
              </w:tc>
              <w:tc>
                <w:tcPr>
                  <w:tcW w:w="1296" w:type="pct"/>
                  <w:shd w:val="clear" w:color="auto" w:fill="auto"/>
                  <w:noWrap/>
                  <w:vAlign w:val="center"/>
                  <w:hideMark/>
                </w:tcPr>
                <w:p w:rsidR="00441A71" w:rsidRPr="00680391" w:rsidRDefault="00441A71" w:rsidP="00441A7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Othón P. Blanco (Chetumal)</w:t>
                  </w:r>
                </w:p>
              </w:tc>
            </w:tr>
            <w:tr w:rsidR="00441A71" w:rsidRPr="00680391" w:rsidTr="0017766B">
              <w:trPr>
                <w:trHeight w:val="255"/>
                <w:jc w:val="center"/>
              </w:trPr>
              <w:tc>
                <w:tcPr>
                  <w:cnfStyle w:val="001000000000" w:firstRow="0" w:lastRow="0" w:firstColumn="1" w:lastColumn="0" w:oddVBand="0" w:evenVBand="0" w:oddHBand="0" w:evenHBand="0" w:firstRowFirstColumn="0" w:firstRowLastColumn="0" w:lastRowFirstColumn="0" w:lastRowLastColumn="0"/>
                  <w:tcW w:w="365" w:type="pct"/>
                  <w:shd w:val="clear" w:color="auto" w:fill="D9D9D9" w:themeFill="background1" w:themeFillShade="D9"/>
                  <w:noWrap/>
                  <w:vAlign w:val="center"/>
                </w:tcPr>
                <w:p w:rsidR="00441A71" w:rsidRPr="00575F96" w:rsidRDefault="00441A71" w:rsidP="00441A71">
                  <w:pPr>
                    <w:spacing w:line="276" w:lineRule="auto"/>
                    <w:jc w:val="center"/>
                    <w:rPr>
                      <w:rFonts w:ascii="Arial" w:hAnsi="Arial" w:cs="Arial"/>
                      <w:b w:val="0"/>
                      <w:sz w:val="16"/>
                      <w:szCs w:val="16"/>
                      <w:lang w:eastAsia="es-MX"/>
                    </w:rPr>
                  </w:pPr>
                  <w:r w:rsidRPr="00575F96">
                    <w:rPr>
                      <w:rFonts w:ascii="Arial" w:hAnsi="Arial" w:cs="Arial"/>
                      <w:b w:val="0"/>
                      <w:sz w:val="16"/>
                      <w:szCs w:val="16"/>
                      <w:lang w:eastAsia="es-MX"/>
                    </w:rPr>
                    <w:t>10</w:t>
                  </w:r>
                </w:p>
              </w:tc>
              <w:tc>
                <w:tcPr>
                  <w:tcW w:w="2019" w:type="pct"/>
                  <w:shd w:val="clear" w:color="auto" w:fill="D9D9D9" w:themeFill="background1" w:themeFillShade="D9"/>
                  <w:vAlign w:val="center"/>
                </w:tcPr>
                <w:p w:rsidR="00441A71" w:rsidRPr="00680391" w:rsidRDefault="00441A71" w:rsidP="00441A7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Diana Laura Parra Hidalgo</w:t>
                  </w:r>
                </w:p>
              </w:tc>
              <w:tc>
                <w:tcPr>
                  <w:tcW w:w="1320"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 xml:space="preserve">Auxiliar en el Departamento de políticas públicas, </w:t>
                  </w:r>
                  <w:r>
                    <w:rPr>
                      <w:rFonts w:ascii="Arial" w:hAnsi="Arial" w:cs="Arial"/>
                      <w:sz w:val="16"/>
                      <w:szCs w:val="16"/>
                      <w:lang w:eastAsia="es-MX"/>
                    </w:rPr>
                    <w:t>capacitación e investigación</w:t>
                  </w:r>
                </w:p>
              </w:tc>
              <w:tc>
                <w:tcPr>
                  <w:tcW w:w="1296" w:type="pct"/>
                  <w:shd w:val="clear" w:color="auto" w:fill="D9D9D9" w:themeFill="background1" w:themeFillShade="D9"/>
                  <w:noWrap/>
                  <w:vAlign w:val="center"/>
                  <w:hideMark/>
                </w:tcPr>
                <w:p w:rsidR="00441A71" w:rsidRPr="00680391" w:rsidRDefault="00441A71" w:rsidP="00441A7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80391">
                    <w:rPr>
                      <w:rFonts w:ascii="Arial" w:hAnsi="Arial" w:cs="Arial"/>
                      <w:sz w:val="16"/>
                      <w:szCs w:val="16"/>
                      <w:lang w:eastAsia="es-MX"/>
                    </w:rPr>
                    <w:t>Othón P. Blanco (Chetumal)</w:t>
                  </w:r>
                </w:p>
              </w:tc>
            </w:tr>
            <w:tr w:rsidR="00441A71" w:rsidRPr="00680391" w:rsidTr="001776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noWrap/>
                </w:tcPr>
                <w:p w:rsidR="00441A71" w:rsidRPr="00680391" w:rsidRDefault="00441A71" w:rsidP="00441A71">
                  <w:pPr>
                    <w:spacing w:line="276" w:lineRule="auto"/>
                    <w:jc w:val="both"/>
                    <w:rPr>
                      <w:rFonts w:ascii="Arial" w:hAnsi="Arial" w:cs="Arial"/>
                      <w:sz w:val="16"/>
                      <w:szCs w:val="16"/>
                      <w:lang w:eastAsia="es-MX"/>
                    </w:rPr>
                  </w:pPr>
                  <w:r w:rsidRPr="00680391">
                    <w:rPr>
                      <w:rFonts w:ascii="Arial" w:hAnsi="Arial" w:cs="Arial"/>
                      <w:b w:val="0"/>
                      <w:bCs w:val="0"/>
                      <w:sz w:val="14"/>
                      <w:szCs w:val="16"/>
                    </w:rPr>
                    <w:t>Fuente: Programa de Capacitación de litigio y acompañamiento victimal, con perspectiva de género.</w:t>
                  </w:r>
                </w:p>
              </w:tc>
            </w:tr>
            <w:tr w:rsidR="00441A71" w:rsidRPr="00680391" w:rsidTr="005F2EB0">
              <w:trPr>
                <w:trHeight w:val="255"/>
                <w:jc w:val="center"/>
              </w:trPr>
              <w:tc>
                <w:tcPr>
                  <w:cnfStyle w:val="001000000000" w:firstRow="0" w:lastRow="0" w:firstColumn="1" w:lastColumn="0" w:oddVBand="0" w:evenVBand="0" w:oddHBand="0" w:evenHBand="0" w:firstRowFirstColumn="0" w:firstRowLastColumn="0" w:lastRowFirstColumn="0" w:lastRowLastColumn="0"/>
                  <w:tcW w:w="5000" w:type="pct"/>
                  <w:gridSpan w:val="4"/>
                  <w:noWrap/>
                </w:tcPr>
                <w:p w:rsidR="00441A71" w:rsidRDefault="00441A71" w:rsidP="00441A71">
                  <w:pPr>
                    <w:spacing w:line="276" w:lineRule="auto"/>
                    <w:jc w:val="both"/>
                    <w:rPr>
                      <w:rFonts w:ascii="Arial" w:hAnsi="Arial" w:cs="Arial"/>
                      <w:b w:val="0"/>
                      <w:sz w:val="18"/>
                      <w:szCs w:val="16"/>
                    </w:rPr>
                  </w:pPr>
                </w:p>
                <w:p w:rsidR="00441A71" w:rsidRPr="00E03C10" w:rsidRDefault="00441A71" w:rsidP="00441A71">
                  <w:pPr>
                    <w:spacing w:line="276" w:lineRule="auto"/>
                    <w:jc w:val="both"/>
                    <w:rPr>
                      <w:rFonts w:ascii="Arial" w:hAnsi="Arial" w:cs="Arial"/>
                      <w:b w:val="0"/>
                      <w:sz w:val="18"/>
                      <w:szCs w:val="16"/>
                    </w:rPr>
                  </w:pPr>
                </w:p>
              </w:tc>
            </w:tr>
          </w:tbl>
          <w:p w:rsidR="00441A71" w:rsidRPr="00505655" w:rsidRDefault="00441A71" w:rsidP="00441A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761C22" w:rsidRPr="005C53CF" w:rsidTr="00B42B3A">
        <w:trPr>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761C22" w:rsidRPr="00BC6820" w:rsidRDefault="00761C22" w:rsidP="00761C22">
            <w:pPr>
              <w:spacing w:line="276" w:lineRule="auto"/>
              <w:jc w:val="both"/>
              <w:rPr>
                <w:rFonts w:ascii="Arial" w:hAnsi="Arial" w:cs="Arial"/>
                <w:b w:val="0"/>
                <w:sz w:val="18"/>
                <w:szCs w:val="18"/>
              </w:rPr>
            </w:pPr>
            <w:r>
              <w:rPr>
                <w:rFonts w:ascii="Arial" w:hAnsi="Arial" w:cs="Arial"/>
                <w:b w:val="0"/>
                <w:sz w:val="18"/>
                <w:szCs w:val="18"/>
              </w:rPr>
              <w:lastRenderedPageBreak/>
              <w:t xml:space="preserve">1.4 </w:t>
            </w:r>
            <w:r w:rsidRPr="00BC6820">
              <w:rPr>
                <w:rFonts w:ascii="Arial" w:hAnsi="Arial" w:cs="Arial"/>
                <w:b w:val="0"/>
                <w:sz w:val="18"/>
                <w:szCs w:val="18"/>
              </w:rPr>
              <w:t>Sistematización de la experiencia</w:t>
            </w:r>
          </w:p>
        </w:tc>
        <w:tc>
          <w:tcPr>
            <w:tcW w:w="7234" w:type="dxa"/>
            <w:shd w:val="clear" w:color="auto" w:fill="D9D9D9" w:themeFill="background1" w:themeFillShade="D9"/>
          </w:tcPr>
          <w:p w:rsidR="00761C22" w:rsidRDefault="00761C22" w:rsidP="00761C2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Se verificó el cumplimiento de esta actividad en los documentos denominados </w:t>
            </w:r>
            <w:r w:rsidRPr="00485E5A">
              <w:rPr>
                <w:rFonts w:ascii="Arial" w:hAnsi="Arial" w:cs="Arial"/>
                <w:bCs/>
                <w:i/>
                <w:sz w:val="18"/>
                <w:szCs w:val="18"/>
              </w:rPr>
              <w:t>Concentrado de asistencia y evaluaciones CEAVEQROO</w:t>
            </w:r>
            <w:r>
              <w:rPr>
                <w:rFonts w:ascii="Arial" w:hAnsi="Arial" w:cs="Arial"/>
                <w:bCs/>
                <w:sz w:val="18"/>
                <w:szCs w:val="18"/>
              </w:rPr>
              <w:t xml:space="preserve"> y </w:t>
            </w:r>
            <w:r w:rsidRPr="00485E5A">
              <w:rPr>
                <w:rFonts w:ascii="Arial" w:hAnsi="Arial" w:cs="Arial"/>
                <w:bCs/>
                <w:i/>
                <w:sz w:val="18"/>
                <w:szCs w:val="18"/>
              </w:rPr>
              <w:t>Evidencias de clase</w:t>
            </w:r>
            <w:r>
              <w:rPr>
                <w:rFonts w:ascii="Arial" w:hAnsi="Arial" w:cs="Arial"/>
                <w:bCs/>
                <w:sz w:val="18"/>
                <w:szCs w:val="18"/>
              </w:rPr>
              <w:t xml:space="preserve">, así como con la grabación de las capacitaciones alojadas en el sitio web </w:t>
            </w:r>
            <w:r w:rsidRPr="00FF27DE">
              <w:rPr>
                <w:rFonts w:ascii="Arial" w:hAnsi="Arial" w:cs="Arial"/>
                <w:bCs/>
                <w:sz w:val="18"/>
                <w:szCs w:val="18"/>
              </w:rPr>
              <w:t>https://sites.google.com/view/comisin-ejecutiva-de-atencin-a/inicio</w:t>
            </w:r>
            <w:r>
              <w:rPr>
                <w:rFonts w:ascii="Arial" w:hAnsi="Arial" w:cs="Arial"/>
                <w:bCs/>
                <w:sz w:val="18"/>
                <w:szCs w:val="18"/>
              </w:rPr>
              <w:t>.</w:t>
            </w:r>
          </w:p>
          <w:p w:rsidR="00761C22" w:rsidRPr="00505655" w:rsidRDefault="00761C22" w:rsidP="00761C2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bl>
    <w:p w:rsidR="00761C22" w:rsidRDefault="00761C22" w:rsidP="00761C22">
      <w:pPr>
        <w:tabs>
          <w:tab w:val="left" w:pos="2307"/>
        </w:tabs>
        <w:spacing w:after="0"/>
        <w:jc w:val="both"/>
        <w:rPr>
          <w:rFonts w:ascii="Arial" w:hAnsi="Arial" w:cs="Arial"/>
          <w:sz w:val="14"/>
        </w:rPr>
      </w:pPr>
      <w:r w:rsidRPr="00C06A74">
        <w:rPr>
          <w:rFonts w:ascii="Arial" w:hAnsi="Arial" w:cs="Arial"/>
          <w:sz w:val="14"/>
        </w:rPr>
        <w:t xml:space="preserve">Fuente: </w:t>
      </w:r>
      <w:r>
        <w:rPr>
          <w:rFonts w:ascii="Arial" w:hAnsi="Arial" w:cs="Arial"/>
          <w:sz w:val="14"/>
        </w:rPr>
        <w:t xml:space="preserve">Elaborado por la ASEQROO con base en el </w:t>
      </w:r>
      <w:r w:rsidRPr="00C06A74">
        <w:rPr>
          <w:rFonts w:ascii="Arial" w:hAnsi="Arial" w:cs="Arial"/>
          <w:sz w:val="14"/>
        </w:rPr>
        <w:t>Anexo Técnico</w:t>
      </w:r>
      <w:r>
        <w:rPr>
          <w:rFonts w:ascii="Arial" w:hAnsi="Arial" w:cs="Arial"/>
          <w:sz w:val="14"/>
        </w:rPr>
        <w:t xml:space="preserve"> del</w:t>
      </w:r>
      <w:r w:rsidRPr="00C06A74">
        <w:rPr>
          <w:rFonts w:ascii="Arial" w:hAnsi="Arial" w:cs="Arial"/>
          <w:sz w:val="14"/>
        </w:rPr>
        <w:t xml:space="preserve"> </w:t>
      </w:r>
      <w:r>
        <w:rPr>
          <w:rFonts w:ascii="Arial" w:hAnsi="Arial" w:cs="Arial"/>
          <w:sz w:val="14"/>
        </w:rPr>
        <w:t>Proyecto</w:t>
      </w:r>
      <w:r w:rsidRPr="00C06A74">
        <w:rPr>
          <w:rFonts w:ascii="Arial" w:hAnsi="Arial" w:cs="Arial"/>
          <w:sz w:val="14"/>
        </w:rPr>
        <w:t xml:space="preserve"> “AVG/QR/M5/CEAVEQROO2”</w:t>
      </w:r>
      <w:r>
        <w:rPr>
          <w:rFonts w:ascii="Arial" w:hAnsi="Arial" w:cs="Arial"/>
          <w:sz w:val="14"/>
        </w:rPr>
        <w:t xml:space="preserve">, </w:t>
      </w:r>
      <w:r w:rsidRPr="00C06A74">
        <w:rPr>
          <w:rFonts w:ascii="Arial" w:hAnsi="Arial" w:cs="Arial"/>
          <w:sz w:val="14"/>
        </w:rPr>
        <w:t>iii. Objetivos específicos, activ</w:t>
      </w:r>
      <w:r>
        <w:rPr>
          <w:rFonts w:ascii="Arial" w:hAnsi="Arial" w:cs="Arial"/>
          <w:sz w:val="14"/>
        </w:rPr>
        <w:t xml:space="preserve">idades, indicadores y medios de </w:t>
      </w:r>
      <w:r w:rsidRPr="00C06A74">
        <w:rPr>
          <w:rFonts w:ascii="Arial" w:hAnsi="Arial" w:cs="Arial"/>
          <w:sz w:val="14"/>
        </w:rPr>
        <w:t>verificación</w:t>
      </w:r>
      <w:r>
        <w:rPr>
          <w:rFonts w:ascii="Arial" w:hAnsi="Arial" w:cs="Arial"/>
          <w:sz w:val="14"/>
        </w:rPr>
        <w:t>, el documento</w:t>
      </w:r>
      <w:r w:rsidRPr="00C06A74">
        <w:rPr>
          <w:rFonts w:ascii="Arial" w:hAnsi="Arial" w:cs="Arial"/>
          <w:bCs/>
          <w:sz w:val="14"/>
        </w:rPr>
        <w:t xml:space="preserve"> Objetivo 1 Contar con profesionales en materia de asesoría jurídica y psicológica para la defensa y acompañamiento de casos de niñas, adolescentes y mujeres víctimas de violencia </w:t>
      </w:r>
      <w:r>
        <w:rPr>
          <w:rFonts w:ascii="Arial" w:hAnsi="Arial" w:cs="Arial"/>
          <w:sz w:val="14"/>
        </w:rPr>
        <w:t>PROYECTO AVG/QR/M5/</w:t>
      </w:r>
      <w:r w:rsidRPr="00C06A74">
        <w:rPr>
          <w:rFonts w:ascii="Arial" w:hAnsi="Arial" w:cs="Arial"/>
          <w:sz w:val="14"/>
        </w:rPr>
        <w:t>CEAVEQROO2</w:t>
      </w:r>
      <w:r>
        <w:rPr>
          <w:rFonts w:ascii="Arial" w:hAnsi="Arial" w:cs="Arial"/>
          <w:sz w:val="14"/>
        </w:rPr>
        <w:t xml:space="preserve"> y la evidencia proporcionada por el Ente</w:t>
      </w:r>
      <w:r w:rsidRPr="00C06A74">
        <w:rPr>
          <w:rFonts w:ascii="Arial" w:hAnsi="Arial" w:cs="Arial"/>
          <w:sz w:val="14"/>
        </w:rPr>
        <w:t>.</w:t>
      </w:r>
    </w:p>
    <w:p w:rsidR="00F91330" w:rsidRDefault="00F91330" w:rsidP="00104F37">
      <w:pPr>
        <w:autoSpaceDE w:val="0"/>
        <w:autoSpaceDN w:val="0"/>
        <w:adjustRightInd w:val="0"/>
        <w:spacing w:after="0"/>
        <w:jc w:val="both"/>
        <w:rPr>
          <w:rFonts w:ascii="Arial" w:hAnsi="Arial" w:cs="Arial"/>
          <w:bCs/>
          <w:sz w:val="24"/>
          <w:szCs w:val="24"/>
        </w:rPr>
      </w:pPr>
    </w:p>
    <w:p w:rsidR="00761C22" w:rsidRPr="00761C22" w:rsidRDefault="00761C22" w:rsidP="00761C22">
      <w:pPr>
        <w:autoSpaceDE w:val="0"/>
        <w:autoSpaceDN w:val="0"/>
        <w:adjustRightInd w:val="0"/>
        <w:spacing w:after="0"/>
        <w:jc w:val="both"/>
        <w:rPr>
          <w:rFonts w:ascii="Arial" w:hAnsi="Arial" w:cs="Arial"/>
          <w:bCs/>
          <w:sz w:val="24"/>
          <w:szCs w:val="24"/>
        </w:rPr>
      </w:pPr>
      <w:r w:rsidRPr="00761C22">
        <w:rPr>
          <w:rFonts w:ascii="Arial" w:hAnsi="Arial" w:cs="Arial"/>
          <w:bCs/>
          <w:sz w:val="24"/>
          <w:szCs w:val="24"/>
        </w:rPr>
        <w:t>Derivado de lo antes expuesto, se determinó que el ente entregó evidencia suficiente que sustenta el cumplimiento del objetivo específico planteado anteriormente.</w:t>
      </w:r>
    </w:p>
    <w:p w:rsidR="00EE1CBF" w:rsidRDefault="00EE1CBF" w:rsidP="00104F37">
      <w:pPr>
        <w:autoSpaceDE w:val="0"/>
        <w:autoSpaceDN w:val="0"/>
        <w:adjustRightInd w:val="0"/>
        <w:spacing w:after="0"/>
        <w:jc w:val="both"/>
        <w:rPr>
          <w:rFonts w:ascii="Arial" w:hAnsi="Arial" w:cs="Arial"/>
          <w:bCs/>
          <w:sz w:val="24"/>
          <w:szCs w:val="24"/>
        </w:rPr>
      </w:pPr>
    </w:p>
    <w:p w:rsidR="00F91330" w:rsidRDefault="00F91330" w:rsidP="00104F37">
      <w:pPr>
        <w:autoSpaceDE w:val="0"/>
        <w:autoSpaceDN w:val="0"/>
        <w:adjustRightInd w:val="0"/>
        <w:spacing w:after="0"/>
        <w:jc w:val="both"/>
        <w:rPr>
          <w:rFonts w:ascii="Arial" w:hAnsi="Arial" w:cs="Arial"/>
          <w:bCs/>
          <w:sz w:val="24"/>
          <w:szCs w:val="24"/>
        </w:rPr>
      </w:pPr>
    </w:p>
    <w:p w:rsidR="003535CC" w:rsidRDefault="003535CC" w:rsidP="00104F37">
      <w:pPr>
        <w:autoSpaceDE w:val="0"/>
        <w:autoSpaceDN w:val="0"/>
        <w:adjustRightInd w:val="0"/>
        <w:spacing w:after="0"/>
        <w:jc w:val="both"/>
        <w:rPr>
          <w:rFonts w:ascii="Arial" w:hAnsi="Arial" w:cs="Arial"/>
          <w:bCs/>
          <w:sz w:val="24"/>
          <w:szCs w:val="24"/>
        </w:rPr>
      </w:pPr>
    </w:p>
    <w:p w:rsidR="003535CC" w:rsidRDefault="003535CC" w:rsidP="00104F37">
      <w:pPr>
        <w:autoSpaceDE w:val="0"/>
        <w:autoSpaceDN w:val="0"/>
        <w:adjustRightInd w:val="0"/>
        <w:spacing w:after="0"/>
        <w:jc w:val="both"/>
        <w:rPr>
          <w:rFonts w:ascii="Arial" w:hAnsi="Arial" w:cs="Arial"/>
          <w:bCs/>
          <w:sz w:val="24"/>
          <w:szCs w:val="24"/>
        </w:rPr>
      </w:pPr>
    </w:p>
    <w:p w:rsidR="003535CC" w:rsidRDefault="003535CC" w:rsidP="00104F37">
      <w:pPr>
        <w:autoSpaceDE w:val="0"/>
        <w:autoSpaceDN w:val="0"/>
        <w:adjustRightInd w:val="0"/>
        <w:spacing w:after="0"/>
        <w:jc w:val="both"/>
        <w:rPr>
          <w:rFonts w:ascii="Arial" w:hAnsi="Arial" w:cs="Arial"/>
          <w:bCs/>
          <w:sz w:val="24"/>
          <w:szCs w:val="24"/>
        </w:rPr>
      </w:pPr>
    </w:p>
    <w:p w:rsidR="003535CC" w:rsidRDefault="003535CC" w:rsidP="00104F37">
      <w:pPr>
        <w:autoSpaceDE w:val="0"/>
        <w:autoSpaceDN w:val="0"/>
        <w:adjustRightInd w:val="0"/>
        <w:spacing w:after="0"/>
        <w:jc w:val="both"/>
        <w:rPr>
          <w:rFonts w:ascii="Arial" w:hAnsi="Arial" w:cs="Arial"/>
          <w:bCs/>
          <w:sz w:val="24"/>
          <w:szCs w:val="24"/>
        </w:rPr>
      </w:pPr>
    </w:p>
    <w:p w:rsidR="00FD0A28" w:rsidRDefault="00FD0A28" w:rsidP="00104F37">
      <w:pPr>
        <w:autoSpaceDE w:val="0"/>
        <w:autoSpaceDN w:val="0"/>
        <w:adjustRightInd w:val="0"/>
        <w:spacing w:after="0"/>
        <w:jc w:val="both"/>
        <w:rPr>
          <w:rFonts w:ascii="Arial" w:hAnsi="Arial" w:cs="Arial"/>
          <w:bCs/>
          <w:sz w:val="24"/>
          <w:szCs w:val="24"/>
        </w:rPr>
      </w:pPr>
    </w:p>
    <w:p w:rsidR="00BF7C1F" w:rsidRPr="00E1232A" w:rsidRDefault="00BF7C1F" w:rsidP="00BF7C1F">
      <w:pPr>
        <w:jc w:val="center"/>
        <w:rPr>
          <w:rFonts w:ascii="Arial" w:hAnsi="Arial" w:cs="Arial"/>
          <w:b/>
          <w:bCs/>
          <w:sz w:val="18"/>
        </w:rPr>
      </w:pPr>
      <w:r w:rsidRPr="00E1232A">
        <w:rPr>
          <w:rFonts w:ascii="Arial" w:hAnsi="Arial" w:cs="Arial"/>
          <w:b/>
          <w:bCs/>
          <w:sz w:val="18"/>
        </w:rPr>
        <w:lastRenderedPageBreak/>
        <w:t>F</w:t>
      </w:r>
      <w:r>
        <w:rPr>
          <w:rFonts w:ascii="Arial" w:hAnsi="Arial" w:cs="Arial"/>
          <w:b/>
          <w:bCs/>
          <w:sz w:val="18"/>
        </w:rPr>
        <w:t>igura 3</w:t>
      </w:r>
      <w:r w:rsidRPr="00E1232A">
        <w:rPr>
          <w:rFonts w:ascii="Arial" w:hAnsi="Arial" w:cs="Arial"/>
          <w:b/>
          <w:bCs/>
          <w:sz w:val="18"/>
        </w:rPr>
        <w:t>. Objetivo Espec</w:t>
      </w:r>
      <w:r>
        <w:rPr>
          <w:rFonts w:ascii="Arial" w:hAnsi="Arial" w:cs="Arial"/>
          <w:b/>
          <w:bCs/>
          <w:sz w:val="18"/>
        </w:rPr>
        <w:t>ífico 2</w:t>
      </w:r>
    </w:p>
    <w:p w:rsidR="00BF7C1F" w:rsidRPr="00FD0A28" w:rsidRDefault="00BF7C1F" w:rsidP="00FD0A28">
      <w:pPr>
        <w:spacing w:after="0"/>
        <w:jc w:val="center"/>
        <w:rPr>
          <w:rFonts w:ascii="Arial" w:hAnsi="Arial" w:cs="Arial"/>
          <w:sz w:val="14"/>
          <w:szCs w:val="14"/>
        </w:rPr>
      </w:pPr>
      <w:r>
        <w:rPr>
          <w:noProof/>
        </w:rPr>
        <w:drawing>
          <wp:inline distT="0" distB="0" distL="0" distR="0" wp14:anchorId="1F207221" wp14:editId="3AC7286A">
            <wp:extent cx="5612130" cy="28835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1733" cy="2888469"/>
                    </a:xfrm>
                    <a:prstGeom prst="rect">
                      <a:avLst/>
                    </a:prstGeom>
                  </pic:spPr>
                </pic:pic>
              </a:graphicData>
            </a:graphic>
          </wp:inline>
        </w:drawing>
      </w:r>
      <w:r w:rsidRPr="008E20B3">
        <w:rPr>
          <w:rFonts w:ascii="Arial" w:hAnsi="Arial" w:cs="Arial"/>
          <w:sz w:val="14"/>
          <w:szCs w:val="14"/>
        </w:rPr>
        <w:t>Fuente: Elaborado por la ASEQROO con base en el Anexo Técnico del Proyecto “AVG/QR/M5/CEAVEQROO2”</w:t>
      </w:r>
      <w:r>
        <w:rPr>
          <w:rFonts w:ascii="Arial" w:hAnsi="Arial" w:cs="Arial"/>
          <w:sz w:val="14"/>
          <w:szCs w:val="14"/>
        </w:rPr>
        <w:t>.</w:t>
      </w:r>
    </w:p>
    <w:p w:rsidR="003535CC" w:rsidRDefault="003535CC" w:rsidP="003535CC">
      <w:pPr>
        <w:tabs>
          <w:tab w:val="left" w:pos="2543"/>
        </w:tabs>
        <w:spacing w:after="0"/>
        <w:jc w:val="both"/>
        <w:rPr>
          <w:rFonts w:ascii="Arial" w:hAnsi="Arial" w:cs="Arial"/>
          <w:bCs/>
          <w:sz w:val="24"/>
        </w:rPr>
      </w:pPr>
    </w:p>
    <w:p w:rsidR="003535CC" w:rsidRPr="00C74B54" w:rsidRDefault="00BC28C9" w:rsidP="003535CC">
      <w:pPr>
        <w:jc w:val="center"/>
        <w:rPr>
          <w:rFonts w:ascii="Arial" w:hAnsi="Arial" w:cs="Arial"/>
          <w:b/>
          <w:sz w:val="18"/>
        </w:rPr>
      </w:pPr>
      <w:r>
        <w:rPr>
          <w:rFonts w:ascii="Arial" w:hAnsi="Arial" w:cs="Arial"/>
          <w:b/>
          <w:sz w:val="18"/>
        </w:rPr>
        <w:t>Tabla 4</w:t>
      </w:r>
      <w:r w:rsidR="003535CC" w:rsidRPr="00C74B54">
        <w:rPr>
          <w:rFonts w:ascii="Arial" w:hAnsi="Arial" w:cs="Arial"/>
          <w:b/>
          <w:sz w:val="18"/>
        </w:rPr>
        <w:t>. Análisis del cumplimiento del Objetivo Específico 2 del Proyecto</w:t>
      </w:r>
    </w:p>
    <w:tbl>
      <w:tblPr>
        <w:tblStyle w:val="Tabladelista6concolores"/>
        <w:tblW w:w="0" w:type="auto"/>
        <w:tblLayout w:type="fixed"/>
        <w:tblLook w:val="04A0" w:firstRow="1" w:lastRow="0" w:firstColumn="1" w:lastColumn="0" w:noHBand="0" w:noVBand="1"/>
      </w:tblPr>
      <w:tblGrid>
        <w:gridCol w:w="1980"/>
        <w:gridCol w:w="7234"/>
      </w:tblGrid>
      <w:tr w:rsidR="003535CC" w:rsidRPr="005C53CF" w:rsidTr="00B42B3A">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3535CC" w:rsidRPr="00575F96" w:rsidRDefault="003535CC" w:rsidP="005F2EB0">
            <w:pPr>
              <w:spacing w:line="276" w:lineRule="auto"/>
              <w:jc w:val="center"/>
              <w:rPr>
                <w:rFonts w:ascii="Arial" w:hAnsi="Arial" w:cs="Arial"/>
                <w:bCs w:val="0"/>
                <w:sz w:val="18"/>
                <w:szCs w:val="18"/>
              </w:rPr>
            </w:pPr>
            <w:r w:rsidRPr="00575F96">
              <w:rPr>
                <w:rFonts w:ascii="Arial" w:hAnsi="Arial" w:cs="Arial"/>
                <w:bCs w:val="0"/>
                <w:sz w:val="18"/>
                <w:szCs w:val="18"/>
              </w:rPr>
              <w:t>Actividad</w:t>
            </w:r>
          </w:p>
        </w:tc>
        <w:tc>
          <w:tcPr>
            <w:tcW w:w="7234" w:type="dxa"/>
            <w:shd w:val="clear" w:color="auto" w:fill="D9D9D9" w:themeFill="background1" w:themeFillShade="D9"/>
          </w:tcPr>
          <w:p w:rsidR="003535CC" w:rsidRPr="00BF7C1F" w:rsidRDefault="003535CC" w:rsidP="005F2EB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BF7C1F">
              <w:rPr>
                <w:rFonts w:ascii="Arial" w:hAnsi="Arial" w:cs="Arial"/>
                <w:bCs w:val="0"/>
                <w:sz w:val="18"/>
                <w:szCs w:val="18"/>
              </w:rPr>
              <w:t>Comentario</w:t>
            </w:r>
          </w:p>
        </w:tc>
      </w:tr>
      <w:tr w:rsidR="00BF7C1F" w:rsidRPr="005C53CF" w:rsidTr="00363999">
        <w:trPr>
          <w:cnfStyle w:val="000000100000" w:firstRow="0" w:lastRow="0" w:firstColumn="0" w:lastColumn="0" w:oddVBand="0" w:evenVBand="0" w:oddHBand="1" w:evenHBand="0" w:firstRowFirstColumn="0" w:firstRowLastColumn="0" w:lastRowFirstColumn="0" w:lastRowLastColumn="0"/>
          <w:trHeight w:val="118"/>
          <w:hidden/>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BF7C1F" w:rsidRPr="0053230A" w:rsidRDefault="00BF7C1F" w:rsidP="00BF7C1F">
            <w:pPr>
              <w:pStyle w:val="Prrafodelista"/>
              <w:numPr>
                <w:ilvl w:val="0"/>
                <w:numId w:val="13"/>
              </w:numPr>
              <w:spacing w:line="276" w:lineRule="auto"/>
              <w:jc w:val="both"/>
              <w:rPr>
                <w:rFonts w:ascii="Arial" w:hAnsi="Arial" w:cs="Arial"/>
                <w:b w:val="0"/>
                <w:bCs w:val="0"/>
                <w:vanish/>
                <w:sz w:val="18"/>
                <w:szCs w:val="18"/>
              </w:rPr>
            </w:pPr>
          </w:p>
          <w:p w:rsidR="00BF7C1F" w:rsidRPr="002943D4" w:rsidRDefault="00BF7C1F" w:rsidP="00BF7C1F">
            <w:pPr>
              <w:spacing w:line="276" w:lineRule="auto"/>
              <w:jc w:val="both"/>
              <w:rPr>
                <w:rFonts w:ascii="Arial" w:hAnsi="Arial" w:cs="Arial"/>
                <w:b w:val="0"/>
                <w:bCs w:val="0"/>
                <w:sz w:val="18"/>
                <w:szCs w:val="18"/>
              </w:rPr>
            </w:pPr>
            <w:r>
              <w:rPr>
                <w:rFonts w:ascii="Arial" w:hAnsi="Arial" w:cs="Arial"/>
                <w:b w:val="0"/>
                <w:bCs w:val="0"/>
                <w:sz w:val="18"/>
                <w:szCs w:val="18"/>
              </w:rPr>
              <w:t>2.1 Diseño y metodología del</w:t>
            </w:r>
            <w:r w:rsidRPr="0053230A">
              <w:rPr>
                <w:rFonts w:ascii="Arial" w:hAnsi="Arial" w:cs="Arial"/>
                <w:b w:val="0"/>
                <w:bCs w:val="0"/>
                <w:sz w:val="18"/>
                <w:szCs w:val="18"/>
              </w:rPr>
              <w:t xml:space="preserve"> Mecanismo de evaluación y seguimiento del </w:t>
            </w:r>
            <w:r w:rsidRPr="00FA0010">
              <w:rPr>
                <w:rFonts w:ascii="Arial" w:hAnsi="Arial" w:cs="Arial"/>
                <w:b w:val="0"/>
                <w:bCs w:val="0"/>
                <w:i/>
                <w:sz w:val="18"/>
                <w:szCs w:val="18"/>
              </w:rPr>
              <w:t>Programa de capacitación de litigio y acompañamiento victimal con perspectiva de género</w:t>
            </w:r>
          </w:p>
        </w:tc>
        <w:tc>
          <w:tcPr>
            <w:tcW w:w="7234" w:type="dxa"/>
            <w:shd w:val="clear" w:color="auto" w:fill="auto"/>
            <w:vAlign w:val="center"/>
          </w:tcPr>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A7FCD">
              <w:rPr>
                <w:rFonts w:ascii="Arial" w:hAnsi="Arial" w:cs="Arial"/>
                <w:bCs/>
                <w:sz w:val="18"/>
                <w:szCs w:val="18"/>
              </w:rPr>
              <w:t xml:space="preserve">Se verificó el cumplimiento de esta actividad en el numeral </w:t>
            </w:r>
            <w:r w:rsidRPr="00A93427">
              <w:rPr>
                <w:rFonts w:ascii="Arial" w:hAnsi="Arial" w:cs="Arial"/>
                <w:bCs/>
                <w:i/>
                <w:sz w:val="18"/>
                <w:szCs w:val="18"/>
              </w:rPr>
              <w:t>3. Fundamentos del mecanismo de evaluación</w:t>
            </w:r>
            <w:r>
              <w:rPr>
                <w:rFonts w:ascii="Arial" w:hAnsi="Arial" w:cs="Arial"/>
                <w:bCs/>
                <w:sz w:val="18"/>
                <w:szCs w:val="18"/>
              </w:rPr>
              <w:t xml:space="preserve">, </w:t>
            </w:r>
            <w:r w:rsidRPr="00A93427">
              <w:rPr>
                <w:rFonts w:ascii="Arial" w:hAnsi="Arial" w:cs="Arial"/>
                <w:bCs/>
                <w:i/>
                <w:sz w:val="18"/>
                <w:szCs w:val="18"/>
              </w:rPr>
              <w:t>3.1</w:t>
            </w:r>
            <w:r>
              <w:rPr>
                <w:rFonts w:ascii="Arial" w:hAnsi="Arial" w:cs="Arial"/>
                <w:bCs/>
                <w:i/>
                <w:sz w:val="18"/>
                <w:szCs w:val="18"/>
              </w:rPr>
              <w:t>.</w:t>
            </w:r>
            <w:r w:rsidRPr="00A93427">
              <w:rPr>
                <w:rFonts w:ascii="Arial" w:hAnsi="Arial" w:cs="Arial"/>
                <w:bCs/>
                <w:i/>
                <w:sz w:val="18"/>
                <w:szCs w:val="18"/>
              </w:rPr>
              <w:t xml:space="preserve"> Metodolo</w:t>
            </w:r>
            <w:r>
              <w:rPr>
                <w:rFonts w:ascii="Arial" w:hAnsi="Arial" w:cs="Arial"/>
                <w:bCs/>
                <w:i/>
                <w:sz w:val="18"/>
                <w:szCs w:val="18"/>
              </w:rPr>
              <w:t xml:space="preserve">gía del mecanismo de evaluación </w:t>
            </w:r>
            <w:r w:rsidRPr="00094EFA">
              <w:rPr>
                <w:rFonts w:ascii="Arial" w:hAnsi="Arial" w:cs="Arial"/>
                <w:bCs/>
                <w:i/>
                <w:sz w:val="18"/>
                <w:szCs w:val="18"/>
              </w:rPr>
              <w:t>y 4</w:t>
            </w:r>
            <w:r>
              <w:rPr>
                <w:rFonts w:ascii="Arial" w:hAnsi="Arial" w:cs="Arial"/>
                <w:bCs/>
                <w:i/>
                <w:sz w:val="18"/>
                <w:szCs w:val="18"/>
              </w:rPr>
              <w:t>.</w:t>
            </w:r>
            <w:r w:rsidRPr="00094EFA">
              <w:rPr>
                <w:i/>
              </w:rPr>
              <w:t xml:space="preserve"> </w:t>
            </w:r>
            <w:r w:rsidRPr="00094EFA">
              <w:rPr>
                <w:rFonts w:ascii="Arial" w:hAnsi="Arial" w:cs="Arial"/>
                <w:bCs/>
                <w:i/>
                <w:sz w:val="18"/>
                <w:szCs w:val="18"/>
              </w:rPr>
              <w:t>Resultados y/o impactos de la evaluación a favor de las niñas, adolescentes y mujeres víctimas de violencia de género</w:t>
            </w:r>
            <w:r w:rsidRPr="00AA7FCD">
              <w:rPr>
                <w:rFonts w:ascii="Arial" w:hAnsi="Arial" w:cs="Arial"/>
                <w:bCs/>
                <w:sz w:val="18"/>
                <w:szCs w:val="18"/>
              </w:rPr>
              <w:t xml:space="preserve"> </w:t>
            </w:r>
            <w:r>
              <w:rPr>
                <w:rFonts w:ascii="Arial" w:hAnsi="Arial" w:cs="Arial"/>
                <w:bCs/>
                <w:sz w:val="18"/>
                <w:szCs w:val="18"/>
              </w:rPr>
              <w:t>del</w:t>
            </w:r>
            <w:r w:rsidRPr="00AA7FCD">
              <w:rPr>
                <w:rFonts w:ascii="Arial" w:hAnsi="Arial" w:cs="Arial"/>
                <w:bCs/>
                <w:sz w:val="18"/>
                <w:szCs w:val="18"/>
              </w:rPr>
              <w:t xml:space="preserve"> documento</w:t>
            </w:r>
            <w:r>
              <w:rPr>
                <w:rFonts w:ascii="Arial" w:hAnsi="Arial" w:cs="Arial"/>
                <w:bCs/>
                <w:sz w:val="18"/>
                <w:szCs w:val="18"/>
              </w:rPr>
              <w:t>,</w:t>
            </w:r>
            <w:r w:rsidRPr="00AA7FCD">
              <w:rPr>
                <w:rFonts w:ascii="Arial" w:hAnsi="Arial" w:cs="Arial"/>
                <w:bCs/>
                <w:sz w:val="18"/>
                <w:szCs w:val="18"/>
              </w:rPr>
              <w:t xml:space="preserve"> en formato PDF, denominado “</w:t>
            </w:r>
            <w:r>
              <w:rPr>
                <w:rFonts w:ascii="Arial" w:hAnsi="Arial" w:cs="Arial"/>
                <w:bCs/>
                <w:sz w:val="18"/>
                <w:szCs w:val="18"/>
              </w:rPr>
              <w:t>Objetivo 2</w:t>
            </w:r>
            <w:r w:rsidRPr="00AA7FCD">
              <w:rPr>
                <w:rFonts w:ascii="Arial" w:hAnsi="Arial" w:cs="Arial"/>
                <w:b/>
                <w:bCs/>
                <w:sz w:val="18"/>
                <w:szCs w:val="18"/>
              </w:rPr>
              <w:t xml:space="preserve"> </w:t>
            </w:r>
            <w:r w:rsidRPr="00DB4B4A">
              <w:rPr>
                <w:rFonts w:ascii="Arial" w:hAnsi="Arial" w:cs="Arial"/>
                <w:bCs/>
                <w:sz w:val="18"/>
                <w:szCs w:val="18"/>
              </w:rPr>
              <w:t>Contar con un Mecanismo de evaluación y seguimiento del Programa de capacitación de litigio y acompañamiento victimal con perspectiva de género</w:t>
            </w:r>
            <w:r w:rsidRPr="00AA7FCD">
              <w:rPr>
                <w:rFonts w:ascii="Arial" w:hAnsi="Arial" w:cs="Arial"/>
                <w:bCs/>
                <w:sz w:val="18"/>
                <w:szCs w:val="18"/>
              </w:rPr>
              <w:t xml:space="preserve"> PROYECTO AVG/QR/M5/CEAVEQROO2”.</w:t>
            </w: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En dicho documento se menciona que el</w:t>
            </w:r>
            <w:r w:rsidRPr="00234952">
              <w:rPr>
                <w:rFonts w:ascii="Arial" w:hAnsi="Arial" w:cs="Arial"/>
                <w:bCs/>
                <w:sz w:val="18"/>
                <w:szCs w:val="18"/>
              </w:rPr>
              <w:t xml:space="preserve"> Mecanismo de Evaluación del curso de litigio y acompañamiento victimal con perspectiva de género </w:t>
            </w:r>
            <w:r>
              <w:rPr>
                <w:rFonts w:ascii="Arial" w:hAnsi="Arial" w:cs="Arial"/>
                <w:bCs/>
                <w:sz w:val="18"/>
                <w:szCs w:val="18"/>
              </w:rPr>
              <w:t xml:space="preserve">se propone a </w:t>
            </w:r>
            <w:r w:rsidRPr="00234952">
              <w:rPr>
                <w:rFonts w:ascii="Arial" w:hAnsi="Arial" w:cs="Arial"/>
                <w:bCs/>
                <w:sz w:val="18"/>
                <w:szCs w:val="18"/>
              </w:rPr>
              <w:t>partir del mode</w:t>
            </w:r>
            <w:r w:rsidR="00B42B3A">
              <w:rPr>
                <w:rFonts w:ascii="Arial" w:hAnsi="Arial" w:cs="Arial"/>
                <w:bCs/>
                <w:sz w:val="18"/>
                <w:szCs w:val="18"/>
              </w:rPr>
              <w:t>lo de Kirkpatrick.</w:t>
            </w: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Para ello, el Ente se planteó llevar a cabo lo siguiente:</w:t>
            </w: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BF7C1F" w:rsidRPr="00453A99" w:rsidRDefault="00BF7C1F" w:rsidP="00BF7C1F">
            <w:pPr>
              <w:pStyle w:val="Prrafodelista"/>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53A99">
              <w:rPr>
                <w:rFonts w:ascii="Arial" w:hAnsi="Arial" w:cs="Arial"/>
                <w:bCs/>
                <w:sz w:val="18"/>
                <w:szCs w:val="18"/>
              </w:rPr>
              <w:t>Evaluación de la satisfacción con la experiencia formativa.</w:t>
            </w:r>
          </w:p>
          <w:p w:rsidR="00BF7C1F" w:rsidRPr="00453A99" w:rsidRDefault="00BF7C1F" w:rsidP="00BF7C1F">
            <w:pPr>
              <w:pStyle w:val="Prrafodelista"/>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53A99">
              <w:rPr>
                <w:rFonts w:ascii="Arial" w:hAnsi="Arial" w:cs="Arial"/>
                <w:bCs/>
                <w:sz w:val="18"/>
                <w:szCs w:val="18"/>
              </w:rPr>
              <w:t>Evaluación de los conocimientos adquiridos.</w:t>
            </w:r>
          </w:p>
          <w:p w:rsidR="00BF7C1F" w:rsidRDefault="00BF7C1F" w:rsidP="00BF7C1F">
            <w:pPr>
              <w:pStyle w:val="Prrafodelista"/>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53A99">
              <w:rPr>
                <w:rFonts w:ascii="Arial" w:hAnsi="Arial" w:cs="Arial"/>
                <w:bCs/>
                <w:sz w:val="18"/>
                <w:szCs w:val="18"/>
              </w:rPr>
              <w:t>Evaluación final</w:t>
            </w:r>
            <w:r>
              <w:rPr>
                <w:rFonts w:ascii="Arial" w:hAnsi="Arial" w:cs="Arial"/>
                <w:bCs/>
                <w:sz w:val="18"/>
                <w:szCs w:val="18"/>
              </w:rPr>
              <w:t>.</w:t>
            </w:r>
          </w:p>
          <w:p w:rsidR="00BF7C1F" w:rsidRPr="000D2831"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BF7C1F" w:rsidRPr="005C53CF" w:rsidTr="00B42B3A">
        <w:trPr>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F7C1F" w:rsidRPr="002943D4" w:rsidRDefault="00BF7C1F" w:rsidP="00BF7C1F">
            <w:pPr>
              <w:spacing w:line="276" w:lineRule="auto"/>
              <w:jc w:val="both"/>
              <w:rPr>
                <w:rFonts w:ascii="Arial" w:hAnsi="Arial" w:cs="Arial"/>
                <w:b w:val="0"/>
                <w:bCs w:val="0"/>
                <w:sz w:val="18"/>
                <w:szCs w:val="18"/>
              </w:rPr>
            </w:pPr>
            <w:r>
              <w:rPr>
                <w:rFonts w:ascii="Arial" w:hAnsi="Arial" w:cs="Arial"/>
                <w:b w:val="0"/>
                <w:bCs w:val="0"/>
                <w:sz w:val="18"/>
                <w:szCs w:val="18"/>
              </w:rPr>
              <w:t xml:space="preserve">2.2 Implementación </w:t>
            </w:r>
            <w:r w:rsidRPr="004F7B5A">
              <w:rPr>
                <w:rFonts w:ascii="Arial" w:hAnsi="Arial" w:cs="Arial"/>
                <w:b w:val="0"/>
                <w:bCs w:val="0"/>
                <w:sz w:val="18"/>
                <w:szCs w:val="18"/>
              </w:rPr>
              <w:t xml:space="preserve">del </w:t>
            </w:r>
            <w:r w:rsidRPr="00FA0010">
              <w:rPr>
                <w:rFonts w:ascii="Arial" w:hAnsi="Arial" w:cs="Arial"/>
                <w:b w:val="0"/>
                <w:bCs w:val="0"/>
                <w:sz w:val="18"/>
                <w:szCs w:val="18"/>
              </w:rPr>
              <w:t xml:space="preserve">Mecanismo de </w:t>
            </w:r>
            <w:r w:rsidRPr="00FA0010">
              <w:rPr>
                <w:rFonts w:ascii="Arial" w:hAnsi="Arial" w:cs="Arial"/>
                <w:b w:val="0"/>
                <w:bCs w:val="0"/>
                <w:sz w:val="18"/>
                <w:szCs w:val="18"/>
              </w:rPr>
              <w:lastRenderedPageBreak/>
              <w:t xml:space="preserve">evaluación y seguimiento del </w:t>
            </w:r>
            <w:r w:rsidRPr="00FA0010">
              <w:rPr>
                <w:rFonts w:ascii="Arial" w:hAnsi="Arial" w:cs="Arial"/>
                <w:b w:val="0"/>
                <w:bCs w:val="0"/>
                <w:i/>
                <w:sz w:val="18"/>
                <w:szCs w:val="18"/>
              </w:rPr>
              <w:t>Programa de capacitación de litigio y acompañamiento victimal con perspectiva de género</w:t>
            </w:r>
          </w:p>
        </w:tc>
        <w:tc>
          <w:tcPr>
            <w:tcW w:w="7234" w:type="dxa"/>
            <w:shd w:val="clear" w:color="auto" w:fill="D9D9D9" w:themeFill="background1" w:themeFillShade="D9"/>
          </w:tcPr>
          <w:p w:rsidR="00BF7C1F" w:rsidRDefault="00BF7C1F" w:rsidP="00BF7C1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En el documento, en formato PDF, denominado </w:t>
            </w:r>
            <w:r w:rsidRPr="00A93427">
              <w:rPr>
                <w:rFonts w:ascii="Arial" w:hAnsi="Arial" w:cs="Arial"/>
                <w:bCs/>
                <w:sz w:val="18"/>
                <w:szCs w:val="18"/>
              </w:rPr>
              <w:t xml:space="preserve">“Objetivo 2 Contar con un Mecanismo de evaluación y seguimiento del Programa de capacitación de litigio y acompañamiento </w:t>
            </w:r>
            <w:r w:rsidRPr="00A93427">
              <w:rPr>
                <w:rFonts w:ascii="Arial" w:hAnsi="Arial" w:cs="Arial"/>
                <w:bCs/>
                <w:sz w:val="18"/>
                <w:szCs w:val="18"/>
              </w:rPr>
              <w:lastRenderedPageBreak/>
              <w:t xml:space="preserve">victimal con perspectiva de género AVG/QR/M5/CEAVEQROO2”, </w:t>
            </w:r>
            <w:r>
              <w:rPr>
                <w:rFonts w:ascii="Arial" w:hAnsi="Arial" w:cs="Arial"/>
                <w:bCs/>
                <w:sz w:val="18"/>
                <w:szCs w:val="18"/>
              </w:rPr>
              <w:t xml:space="preserve">página 29, se encuentra el apartado correspondiente a la </w:t>
            </w:r>
            <w:r w:rsidRPr="004E4463">
              <w:rPr>
                <w:rFonts w:ascii="Arial" w:hAnsi="Arial" w:cs="Arial"/>
                <w:bCs/>
                <w:i/>
                <w:sz w:val="18"/>
                <w:szCs w:val="18"/>
              </w:rPr>
              <w:t>Implementación del Mecanismo de evaluación y seguimiento del Programa de capacitación de litigio y acompañamiento victimal con perspectiva de género</w:t>
            </w:r>
            <w:r>
              <w:rPr>
                <w:rFonts w:ascii="Arial" w:hAnsi="Arial" w:cs="Arial"/>
                <w:bCs/>
                <w:sz w:val="18"/>
                <w:szCs w:val="18"/>
              </w:rPr>
              <w:t>.</w:t>
            </w:r>
          </w:p>
          <w:p w:rsidR="00BF7C1F" w:rsidRDefault="00BF7C1F" w:rsidP="00BF7C1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BF7C1F" w:rsidRDefault="00BF7C1F" w:rsidP="00BF7C1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En dicho apartado se establece que, u</w:t>
            </w:r>
            <w:r w:rsidRPr="002F4B9A">
              <w:rPr>
                <w:rFonts w:ascii="Arial" w:hAnsi="Arial" w:cs="Arial"/>
                <w:bCs/>
                <w:sz w:val="18"/>
                <w:szCs w:val="18"/>
              </w:rPr>
              <w:t xml:space="preserve">na vez realizada la evaluación durante el Programa de Capacitación en mención, es fundamental darle continuidad. </w:t>
            </w:r>
            <w:r>
              <w:rPr>
                <w:rFonts w:ascii="Arial" w:hAnsi="Arial" w:cs="Arial"/>
                <w:bCs/>
                <w:sz w:val="18"/>
                <w:szCs w:val="18"/>
              </w:rPr>
              <w:t>Por lo que</w:t>
            </w:r>
            <w:r w:rsidRPr="002F4B9A">
              <w:rPr>
                <w:rFonts w:ascii="Arial" w:hAnsi="Arial" w:cs="Arial"/>
                <w:bCs/>
                <w:sz w:val="18"/>
                <w:szCs w:val="18"/>
              </w:rPr>
              <w:t xml:space="preserve"> propone aplicar el mecanismo de evaluación cada 6 meses. </w:t>
            </w:r>
            <w:r>
              <w:rPr>
                <w:rFonts w:ascii="Arial" w:hAnsi="Arial" w:cs="Arial"/>
                <w:bCs/>
                <w:sz w:val="18"/>
                <w:szCs w:val="18"/>
              </w:rPr>
              <w:t>De acuerdo con el documento, ese</w:t>
            </w:r>
            <w:r w:rsidRPr="002F4B9A">
              <w:rPr>
                <w:rFonts w:ascii="Arial" w:hAnsi="Arial" w:cs="Arial"/>
                <w:bCs/>
                <w:sz w:val="18"/>
                <w:szCs w:val="18"/>
              </w:rPr>
              <w:t xml:space="preserve"> periodo </w:t>
            </w:r>
            <w:r>
              <w:rPr>
                <w:rFonts w:ascii="Arial" w:hAnsi="Arial" w:cs="Arial"/>
                <w:bCs/>
                <w:sz w:val="18"/>
                <w:szCs w:val="18"/>
              </w:rPr>
              <w:t xml:space="preserve">le </w:t>
            </w:r>
            <w:r w:rsidRPr="002F4B9A">
              <w:rPr>
                <w:rFonts w:ascii="Arial" w:hAnsi="Arial" w:cs="Arial"/>
                <w:bCs/>
                <w:sz w:val="18"/>
                <w:szCs w:val="18"/>
              </w:rPr>
              <w:t xml:space="preserve">permitirá observar si se dan los cambios esperados después de haber participado de la actividad formativa, y también </w:t>
            </w:r>
            <w:r>
              <w:rPr>
                <w:rFonts w:ascii="Arial" w:hAnsi="Arial" w:cs="Arial"/>
                <w:bCs/>
                <w:sz w:val="18"/>
                <w:szCs w:val="18"/>
              </w:rPr>
              <w:t>conducirá</w:t>
            </w:r>
            <w:r w:rsidRPr="002F4B9A">
              <w:rPr>
                <w:rFonts w:ascii="Arial" w:hAnsi="Arial" w:cs="Arial"/>
                <w:bCs/>
                <w:sz w:val="18"/>
                <w:szCs w:val="18"/>
              </w:rPr>
              <w:t xml:space="preserve"> a hacer los ajustes neces</w:t>
            </w:r>
            <w:r>
              <w:rPr>
                <w:rFonts w:ascii="Arial" w:hAnsi="Arial" w:cs="Arial"/>
                <w:bCs/>
                <w:sz w:val="18"/>
                <w:szCs w:val="18"/>
              </w:rPr>
              <w:t>arios en caso de ser necesario.</w:t>
            </w:r>
          </w:p>
          <w:p w:rsidR="00BF7C1F" w:rsidRPr="009958E8" w:rsidRDefault="00BF7C1F" w:rsidP="00BF7C1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BF7C1F" w:rsidRPr="005C53CF" w:rsidTr="00B42B3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BF7C1F" w:rsidRPr="006379C8" w:rsidRDefault="00BF7C1F" w:rsidP="00BF7C1F">
            <w:pPr>
              <w:spacing w:line="276" w:lineRule="auto"/>
              <w:jc w:val="both"/>
              <w:rPr>
                <w:rFonts w:ascii="Arial" w:hAnsi="Arial" w:cs="Arial"/>
                <w:b w:val="0"/>
                <w:bCs w:val="0"/>
                <w:sz w:val="18"/>
                <w:szCs w:val="18"/>
              </w:rPr>
            </w:pPr>
            <w:r>
              <w:rPr>
                <w:rFonts w:ascii="Arial" w:hAnsi="Arial" w:cs="Arial"/>
                <w:b w:val="0"/>
                <w:bCs w:val="0"/>
                <w:sz w:val="18"/>
                <w:szCs w:val="18"/>
              </w:rPr>
              <w:lastRenderedPageBreak/>
              <w:t xml:space="preserve">2.3 </w:t>
            </w:r>
            <w:r w:rsidRPr="006379C8">
              <w:rPr>
                <w:rFonts w:ascii="Arial" w:hAnsi="Arial" w:cs="Arial"/>
                <w:b w:val="0"/>
                <w:bCs w:val="0"/>
                <w:sz w:val="18"/>
                <w:szCs w:val="18"/>
              </w:rPr>
              <w:t>Sistematización de la experiencia</w:t>
            </w:r>
          </w:p>
        </w:tc>
        <w:tc>
          <w:tcPr>
            <w:tcW w:w="7234" w:type="dxa"/>
            <w:shd w:val="clear" w:color="auto" w:fill="auto"/>
          </w:tcPr>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558E2">
              <w:rPr>
                <w:rFonts w:ascii="Arial" w:hAnsi="Arial" w:cs="Arial"/>
                <w:bCs/>
                <w:sz w:val="18"/>
                <w:szCs w:val="18"/>
              </w:rPr>
              <w:t xml:space="preserve">Se verificó el cumplimiento de esta actividad en los documentos denominados </w:t>
            </w:r>
            <w:r w:rsidRPr="004E4463">
              <w:rPr>
                <w:rFonts w:ascii="Arial" w:hAnsi="Arial" w:cs="Arial"/>
                <w:bCs/>
                <w:i/>
                <w:sz w:val="18"/>
                <w:szCs w:val="18"/>
              </w:rPr>
              <w:t>Concentrado de asistencia y evaluaciones CEAVEQROO</w:t>
            </w:r>
            <w:r w:rsidRPr="00A558E2">
              <w:rPr>
                <w:rFonts w:ascii="Arial" w:hAnsi="Arial" w:cs="Arial"/>
                <w:bCs/>
                <w:sz w:val="18"/>
                <w:szCs w:val="18"/>
              </w:rPr>
              <w:t xml:space="preserve"> y </w:t>
            </w:r>
            <w:r w:rsidRPr="004E4463">
              <w:rPr>
                <w:rFonts w:ascii="Arial" w:hAnsi="Arial" w:cs="Arial"/>
                <w:bCs/>
                <w:i/>
                <w:sz w:val="18"/>
                <w:szCs w:val="18"/>
              </w:rPr>
              <w:t>Evidencias de clase</w:t>
            </w:r>
            <w:r w:rsidRPr="00A558E2">
              <w:rPr>
                <w:rFonts w:ascii="Arial" w:hAnsi="Arial" w:cs="Arial"/>
                <w:bCs/>
                <w:sz w:val="18"/>
                <w:szCs w:val="18"/>
              </w:rPr>
              <w:t xml:space="preserve">, así como con la grabación de las capacitaciones alojadas en el sitio web </w:t>
            </w:r>
            <w:r w:rsidRPr="00FF27DE">
              <w:rPr>
                <w:rFonts w:ascii="Arial" w:hAnsi="Arial" w:cs="Arial"/>
                <w:bCs/>
                <w:sz w:val="18"/>
                <w:szCs w:val="18"/>
              </w:rPr>
              <w:t>https://sites.google.com/view/comisin-ejecutiva-de-atencin-a/inicio</w:t>
            </w:r>
            <w:r w:rsidRPr="00A558E2">
              <w:rPr>
                <w:rFonts w:ascii="Arial" w:hAnsi="Arial" w:cs="Arial"/>
                <w:bCs/>
                <w:sz w:val="18"/>
                <w:szCs w:val="18"/>
              </w:rPr>
              <w:t>.</w:t>
            </w:r>
          </w:p>
          <w:p w:rsidR="00BF7C1F" w:rsidRDefault="00BF7C1F" w:rsidP="00BF7C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bl>
    <w:p w:rsidR="00BF7C1F" w:rsidRPr="00C06A74" w:rsidRDefault="00BF7C1F" w:rsidP="00BF7C1F">
      <w:pPr>
        <w:tabs>
          <w:tab w:val="left" w:pos="2307"/>
        </w:tabs>
        <w:spacing w:after="0"/>
        <w:jc w:val="both"/>
        <w:rPr>
          <w:rFonts w:ascii="Arial" w:hAnsi="Arial" w:cs="Arial"/>
          <w:sz w:val="14"/>
        </w:rPr>
      </w:pPr>
      <w:r w:rsidRPr="00C06A74">
        <w:rPr>
          <w:rFonts w:ascii="Arial" w:hAnsi="Arial" w:cs="Arial"/>
          <w:sz w:val="14"/>
        </w:rPr>
        <w:t xml:space="preserve">Fuente: </w:t>
      </w:r>
      <w:r>
        <w:rPr>
          <w:rFonts w:ascii="Arial" w:hAnsi="Arial" w:cs="Arial"/>
          <w:sz w:val="14"/>
        </w:rPr>
        <w:t xml:space="preserve">Elaborado por la ASEQROO con base en el </w:t>
      </w:r>
      <w:r w:rsidRPr="00C06A74">
        <w:rPr>
          <w:rFonts w:ascii="Arial" w:hAnsi="Arial" w:cs="Arial"/>
          <w:sz w:val="14"/>
        </w:rPr>
        <w:t>Anexo Técnico</w:t>
      </w:r>
      <w:r>
        <w:rPr>
          <w:rFonts w:ascii="Arial" w:hAnsi="Arial" w:cs="Arial"/>
          <w:sz w:val="14"/>
        </w:rPr>
        <w:t xml:space="preserve"> del</w:t>
      </w:r>
      <w:r w:rsidRPr="00C06A74">
        <w:rPr>
          <w:rFonts w:ascii="Arial" w:hAnsi="Arial" w:cs="Arial"/>
          <w:sz w:val="14"/>
        </w:rPr>
        <w:t xml:space="preserve"> </w:t>
      </w:r>
      <w:r>
        <w:rPr>
          <w:rFonts w:ascii="Arial" w:hAnsi="Arial" w:cs="Arial"/>
          <w:sz w:val="14"/>
        </w:rPr>
        <w:t>Proyecto</w:t>
      </w:r>
      <w:r w:rsidRPr="00C06A74">
        <w:rPr>
          <w:rFonts w:ascii="Arial" w:hAnsi="Arial" w:cs="Arial"/>
          <w:sz w:val="14"/>
        </w:rPr>
        <w:t xml:space="preserve"> “AVG/QR/M5/CEAVEQROO2”</w:t>
      </w:r>
      <w:r>
        <w:rPr>
          <w:rFonts w:ascii="Arial" w:hAnsi="Arial" w:cs="Arial"/>
          <w:sz w:val="14"/>
        </w:rPr>
        <w:t xml:space="preserve">, </w:t>
      </w:r>
      <w:r w:rsidRPr="00C06A74">
        <w:rPr>
          <w:rFonts w:ascii="Arial" w:hAnsi="Arial" w:cs="Arial"/>
          <w:sz w:val="14"/>
        </w:rPr>
        <w:t>iii. Objetivos específicos, activ</w:t>
      </w:r>
      <w:r>
        <w:rPr>
          <w:rFonts w:ascii="Arial" w:hAnsi="Arial" w:cs="Arial"/>
          <w:sz w:val="14"/>
        </w:rPr>
        <w:t xml:space="preserve">idades, indicadores y medios de </w:t>
      </w:r>
      <w:r w:rsidRPr="00C06A74">
        <w:rPr>
          <w:rFonts w:ascii="Arial" w:hAnsi="Arial" w:cs="Arial"/>
          <w:sz w:val="14"/>
        </w:rPr>
        <w:t>verificación</w:t>
      </w:r>
      <w:r>
        <w:rPr>
          <w:rFonts w:ascii="Arial" w:hAnsi="Arial" w:cs="Arial"/>
          <w:sz w:val="14"/>
        </w:rPr>
        <w:t xml:space="preserve"> y el documento</w:t>
      </w:r>
      <w:r w:rsidRPr="00C06A74">
        <w:rPr>
          <w:rFonts w:ascii="Arial" w:hAnsi="Arial" w:cs="Arial"/>
          <w:bCs/>
          <w:sz w:val="14"/>
        </w:rPr>
        <w:t xml:space="preserve"> Objetivo </w:t>
      </w:r>
      <w:r w:rsidRPr="008D2E58">
        <w:rPr>
          <w:rFonts w:ascii="Arial" w:hAnsi="Arial" w:cs="Arial"/>
          <w:bCs/>
          <w:sz w:val="14"/>
        </w:rPr>
        <w:t>2 Contar con un Mecanismo de evaluación y seguimiento del Programa de capacitación de litigio y acompañamiento victimal con perspectiva de género</w:t>
      </w:r>
      <w:r>
        <w:rPr>
          <w:rFonts w:ascii="Arial" w:hAnsi="Arial" w:cs="Arial"/>
          <w:bCs/>
          <w:sz w:val="14"/>
        </w:rPr>
        <w:t xml:space="preserve"> </w:t>
      </w:r>
      <w:r w:rsidRPr="008D2E58">
        <w:rPr>
          <w:rFonts w:ascii="Arial" w:hAnsi="Arial" w:cs="Arial"/>
          <w:bCs/>
          <w:sz w:val="14"/>
        </w:rPr>
        <w:t>AVG/QR/M5/CEAVEQROO2</w:t>
      </w:r>
      <w:r w:rsidRPr="00C06A74">
        <w:rPr>
          <w:rFonts w:ascii="Arial" w:hAnsi="Arial" w:cs="Arial"/>
          <w:sz w:val="14"/>
        </w:rPr>
        <w:t>.</w:t>
      </w:r>
    </w:p>
    <w:p w:rsidR="003535CC" w:rsidRDefault="003535CC" w:rsidP="00FD0A28">
      <w:pPr>
        <w:spacing w:after="0"/>
        <w:jc w:val="both"/>
        <w:rPr>
          <w:rFonts w:ascii="Arial" w:hAnsi="Arial" w:cs="Arial"/>
        </w:rPr>
      </w:pPr>
    </w:p>
    <w:p w:rsidR="00FD0A28" w:rsidRDefault="00FD0A28" w:rsidP="006A33D8">
      <w:pPr>
        <w:tabs>
          <w:tab w:val="left" w:pos="2665"/>
          <w:tab w:val="left" w:pos="5196"/>
        </w:tabs>
        <w:spacing w:after="0"/>
        <w:jc w:val="both"/>
        <w:rPr>
          <w:rFonts w:ascii="Arial" w:hAnsi="Arial" w:cs="Arial"/>
        </w:rPr>
      </w:pPr>
      <w:r w:rsidRPr="00FD0A28">
        <w:rPr>
          <w:rFonts w:ascii="Arial" w:hAnsi="Arial" w:cs="Arial"/>
          <w:bCs/>
          <w:sz w:val="24"/>
        </w:rPr>
        <w:t>Derivado de lo antes expuesto, se determinó que el ente entregó evidencia que sustenta el cumplimiento del objetivo específico planteado anteriormente.</w:t>
      </w:r>
    </w:p>
    <w:p w:rsidR="006A33D8" w:rsidRPr="006A33D8" w:rsidRDefault="006A33D8" w:rsidP="006A33D8">
      <w:pPr>
        <w:spacing w:after="0"/>
        <w:jc w:val="both"/>
        <w:rPr>
          <w:rFonts w:ascii="Arial" w:hAnsi="Arial" w:cs="Arial"/>
          <w:sz w:val="24"/>
        </w:rPr>
      </w:pPr>
    </w:p>
    <w:p w:rsidR="00FD0A28" w:rsidRPr="00E1232A" w:rsidRDefault="00FD0A28" w:rsidP="00FD0A28">
      <w:pPr>
        <w:jc w:val="center"/>
        <w:rPr>
          <w:rFonts w:ascii="Arial" w:hAnsi="Arial" w:cs="Arial"/>
          <w:b/>
          <w:bCs/>
          <w:sz w:val="18"/>
        </w:rPr>
      </w:pPr>
      <w:r w:rsidRPr="00E1232A">
        <w:rPr>
          <w:rFonts w:ascii="Arial" w:hAnsi="Arial" w:cs="Arial"/>
          <w:b/>
          <w:bCs/>
          <w:sz w:val="18"/>
        </w:rPr>
        <w:t>F</w:t>
      </w:r>
      <w:r>
        <w:rPr>
          <w:rFonts w:ascii="Arial" w:hAnsi="Arial" w:cs="Arial"/>
          <w:b/>
          <w:bCs/>
          <w:sz w:val="18"/>
        </w:rPr>
        <w:t>igura 4</w:t>
      </w:r>
      <w:r w:rsidRPr="00E1232A">
        <w:rPr>
          <w:rFonts w:ascii="Arial" w:hAnsi="Arial" w:cs="Arial"/>
          <w:b/>
          <w:bCs/>
          <w:sz w:val="18"/>
        </w:rPr>
        <w:t>. Objetivo Espec</w:t>
      </w:r>
      <w:r>
        <w:rPr>
          <w:rFonts w:ascii="Arial" w:hAnsi="Arial" w:cs="Arial"/>
          <w:b/>
          <w:bCs/>
          <w:sz w:val="18"/>
        </w:rPr>
        <w:t>ífico 3</w:t>
      </w:r>
    </w:p>
    <w:p w:rsidR="00FD0A28" w:rsidRPr="00FD0A28" w:rsidRDefault="00FD0A28" w:rsidP="00FD0A28">
      <w:pPr>
        <w:spacing w:after="0"/>
        <w:jc w:val="center"/>
        <w:rPr>
          <w:rFonts w:ascii="Arial" w:hAnsi="Arial" w:cs="Arial"/>
        </w:rPr>
      </w:pPr>
      <w:r>
        <w:rPr>
          <w:noProof/>
        </w:rPr>
        <w:drawing>
          <wp:inline distT="0" distB="0" distL="0" distR="0" wp14:anchorId="35DAF1EC" wp14:editId="2B7FC387">
            <wp:extent cx="5612130" cy="26479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7416"/>
                    <a:stretch/>
                  </pic:blipFill>
                  <pic:spPr bwMode="auto">
                    <a:xfrm>
                      <a:off x="0" y="0"/>
                      <a:ext cx="5612130" cy="2647950"/>
                    </a:xfrm>
                    <a:prstGeom prst="rect">
                      <a:avLst/>
                    </a:prstGeom>
                    <a:ln>
                      <a:noFill/>
                    </a:ln>
                    <a:extLst>
                      <a:ext uri="{53640926-AAD7-44D8-BBD7-CCE9431645EC}">
                        <a14:shadowObscured xmlns:a14="http://schemas.microsoft.com/office/drawing/2010/main"/>
                      </a:ext>
                    </a:extLst>
                  </pic:spPr>
                </pic:pic>
              </a:graphicData>
            </a:graphic>
          </wp:inline>
        </w:drawing>
      </w:r>
      <w:r w:rsidRPr="008E20B3">
        <w:rPr>
          <w:rFonts w:ascii="Arial" w:hAnsi="Arial" w:cs="Arial"/>
          <w:sz w:val="14"/>
          <w:szCs w:val="14"/>
        </w:rPr>
        <w:t>Fuente: Elaborado por la ASEQROO con base en el Anexo Técnico del Proyecto “AVG/QR/M5/CEAVEQROO2”</w:t>
      </w:r>
      <w:r>
        <w:rPr>
          <w:rFonts w:ascii="Arial" w:hAnsi="Arial" w:cs="Arial"/>
          <w:sz w:val="14"/>
          <w:szCs w:val="14"/>
        </w:rPr>
        <w:t>.</w:t>
      </w:r>
    </w:p>
    <w:p w:rsidR="00FD0A28" w:rsidRPr="00FD0A28" w:rsidRDefault="00FD0A28" w:rsidP="00FD0A28">
      <w:pPr>
        <w:tabs>
          <w:tab w:val="left" w:pos="2665"/>
          <w:tab w:val="left" w:pos="5196"/>
        </w:tabs>
        <w:spacing w:after="0"/>
        <w:jc w:val="both"/>
        <w:rPr>
          <w:rFonts w:ascii="Arial" w:hAnsi="Arial" w:cs="Arial"/>
          <w:bCs/>
          <w:sz w:val="24"/>
        </w:rPr>
      </w:pPr>
    </w:p>
    <w:p w:rsidR="003535CC" w:rsidRPr="00C06E77" w:rsidRDefault="00BC28C9" w:rsidP="003535CC">
      <w:pPr>
        <w:jc w:val="center"/>
        <w:rPr>
          <w:rFonts w:ascii="Arial" w:hAnsi="Arial" w:cs="Arial"/>
          <w:b/>
        </w:rPr>
      </w:pPr>
      <w:r>
        <w:rPr>
          <w:rFonts w:ascii="Arial" w:hAnsi="Arial" w:cs="Arial"/>
          <w:b/>
          <w:sz w:val="18"/>
          <w:szCs w:val="18"/>
        </w:rPr>
        <w:lastRenderedPageBreak/>
        <w:t>Tabla 5</w:t>
      </w:r>
      <w:r w:rsidR="003535CC" w:rsidRPr="00C06E77">
        <w:rPr>
          <w:rFonts w:ascii="Arial" w:hAnsi="Arial" w:cs="Arial"/>
          <w:b/>
          <w:sz w:val="18"/>
          <w:szCs w:val="18"/>
        </w:rPr>
        <w:t>. Análisis del cumplimiento del Objetivo Específico 3 del Proyecto</w:t>
      </w:r>
    </w:p>
    <w:tbl>
      <w:tblPr>
        <w:tblStyle w:val="Tabladelista6concolores"/>
        <w:tblW w:w="0" w:type="auto"/>
        <w:tblLayout w:type="fixed"/>
        <w:tblLook w:val="04A0" w:firstRow="1" w:lastRow="0" w:firstColumn="1" w:lastColumn="0" w:noHBand="0" w:noVBand="1"/>
      </w:tblPr>
      <w:tblGrid>
        <w:gridCol w:w="1980"/>
        <w:gridCol w:w="7234"/>
      </w:tblGrid>
      <w:tr w:rsidR="003535CC" w:rsidRPr="005C53CF" w:rsidTr="00B42B3A">
        <w:trPr>
          <w:cnfStyle w:val="100000000000" w:firstRow="1" w:lastRow="0" w:firstColumn="0" w:lastColumn="0" w:oddVBand="0" w:evenVBand="0" w:oddHBand="0" w:evenHBand="0" w:firstRowFirstColumn="0" w:firstRowLastColumn="0" w:lastRowFirstColumn="0" w:lastRowLastColumn="0"/>
          <w:trHeight w:val="118"/>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3535CC" w:rsidRPr="00575F96" w:rsidRDefault="003535CC" w:rsidP="005F2EB0">
            <w:pPr>
              <w:spacing w:line="276" w:lineRule="auto"/>
              <w:jc w:val="center"/>
              <w:rPr>
                <w:rFonts w:ascii="Arial" w:hAnsi="Arial" w:cs="Arial"/>
                <w:bCs w:val="0"/>
                <w:sz w:val="18"/>
                <w:szCs w:val="18"/>
              </w:rPr>
            </w:pPr>
            <w:r w:rsidRPr="00575F96">
              <w:rPr>
                <w:rFonts w:ascii="Arial" w:hAnsi="Arial" w:cs="Arial"/>
                <w:bCs w:val="0"/>
                <w:sz w:val="18"/>
                <w:szCs w:val="18"/>
              </w:rPr>
              <w:t>Actividad</w:t>
            </w:r>
          </w:p>
        </w:tc>
        <w:tc>
          <w:tcPr>
            <w:tcW w:w="7234" w:type="dxa"/>
            <w:shd w:val="clear" w:color="auto" w:fill="D9D9D9" w:themeFill="background1" w:themeFillShade="D9"/>
          </w:tcPr>
          <w:p w:rsidR="003535CC" w:rsidRPr="00575F96" w:rsidRDefault="003535CC" w:rsidP="005F2EB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5F96">
              <w:rPr>
                <w:rFonts w:ascii="Arial" w:hAnsi="Arial" w:cs="Arial"/>
                <w:sz w:val="18"/>
                <w:szCs w:val="18"/>
              </w:rPr>
              <w:t>Comentario</w:t>
            </w:r>
          </w:p>
        </w:tc>
      </w:tr>
      <w:tr w:rsidR="006A33D8" w:rsidRPr="005C53CF" w:rsidTr="00363999">
        <w:trPr>
          <w:cnfStyle w:val="000000100000" w:firstRow="0" w:lastRow="0" w:firstColumn="0" w:lastColumn="0" w:oddVBand="0" w:evenVBand="0" w:oddHBand="1" w:evenHBand="0" w:firstRowFirstColumn="0" w:firstRowLastColumn="0" w:lastRowFirstColumn="0" w:lastRowLastColumn="0"/>
          <w:trHeight w:val="118"/>
          <w:hidden/>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6A33D8" w:rsidRPr="0053230A" w:rsidRDefault="006A33D8" w:rsidP="006A33D8">
            <w:pPr>
              <w:pStyle w:val="Prrafodelista"/>
              <w:numPr>
                <w:ilvl w:val="0"/>
                <w:numId w:val="13"/>
              </w:numPr>
              <w:spacing w:line="276" w:lineRule="auto"/>
              <w:jc w:val="both"/>
              <w:rPr>
                <w:rFonts w:ascii="Arial" w:hAnsi="Arial" w:cs="Arial"/>
                <w:b w:val="0"/>
                <w:bCs w:val="0"/>
                <w:vanish/>
                <w:sz w:val="18"/>
                <w:szCs w:val="18"/>
              </w:rPr>
            </w:pPr>
          </w:p>
          <w:p w:rsidR="006A33D8" w:rsidRPr="002943D4" w:rsidRDefault="006A33D8" w:rsidP="006A33D8">
            <w:pPr>
              <w:spacing w:line="276" w:lineRule="auto"/>
              <w:jc w:val="both"/>
              <w:rPr>
                <w:rFonts w:ascii="Arial" w:hAnsi="Arial" w:cs="Arial"/>
                <w:b w:val="0"/>
                <w:bCs w:val="0"/>
                <w:sz w:val="18"/>
                <w:szCs w:val="18"/>
              </w:rPr>
            </w:pPr>
            <w:r>
              <w:rPr>
                <w:rFonts w:ascii="Arial" w:hAnsi="Arial" w:cs="Arial"/>
                <w:b w:val="0"/>
                <w:bCs w:val="0"/>
                <w:sz w:val="18"/>
                <w:szCs w:val="18"/>
              </w:rPr>
              <w:t xml:space="preserve">3.1 Diseño </w:t>
            </w:r>
            <w:r w:rsidRPr="00CE3D75">
              <w:rPr>
                <w:rFonts w:ascii="Arial" w:hAnsi="Arial" w:cs="Arial"/>
                <w:b w:val="0"/>
                <w:bCs w:val="0"/>
                <w:sz w:val="18"/>
                <w:szCs w:val="18"/>
              </w:rPr>
              <w:t xml:space="preserve">de un </w:t>
            </w:r>
            <w:r>
              <w:rPr>
                <w:rFonts w:ascii="Arial" w:hAnsi="Arial" w:cs="Arial"/>
                <w:b w:val="0"/>
                <w:bCs w:val="0"/>
                <w:i/>
                <w:sz w:val="18"/>
                <w:szCs w:val="18"/>
              </w:rPr>
              <w:t>P</w:t>
            </w:r>
            <w:r w:rsidRPr="00CE3D75">
              <w:rPr>
                <w:rFonts w:ascii="Arial" w:hAnsi="Arial" w:cs="Arial"/>
                <w:b w:val="0"/>
                <w:bCs w:val="0"/>
                <w:i/>
                <w:sz w:val="18"/>
                <w:szCs w:val="18"/>
              </w:rPr>
              <w:t>rotocolo para el personal de asesoría jurídica para el litigio de casos de violencia contra las mujeres con perspectiva de género</w:t>
            </w:r>
          </w:p>
        </w:tc>
        <w:tc>
          <w:tcPr>
            <w:tcW w:w="7234" w:type="dxa"/>
            <w:shd w:val="clear" w:color="auto" w:fill="auto"/>
          </w:tcPr>
          <w:p w:rsidR="006A33D8" w:rsidRDefault="006A33D8" w:rsidP="006A33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Se verificó el diseño de dicho Protocolo en el documento, en formato PDF, denominado “Objetivo 3 </w:t>
            </w:r>
            <w:r w:rsidRPr="003A47D1">
              <w:rPr>
                <w:rFonts w:ascii="Arial" w:hAnsi="Arial" w:cs="Arial"/>
                <w:bCs/>
                <w:sz w:val="18"/>
                <w:szCs w:val="18"/>
              </w:rPr>
              <w:t>Protocolo para el personal de asesoría jurídica para el litigio de casos</w:t>
            </w:r>
            <w:r>
              <w:rPr>
                <w:rFonts w:ascii="Arial" w:hAnsi="Arial" w:cs="Arial"/>
                <w:bCs/>
                <w:sz w:val="18"/>
                <w:szCs w:val="18"/>
              </w:rPr>
              <w:t xml:space="preserve"> </w:t>
            </w:r>
            <w:r w:rsidRPr="003A47D1">
              <w:rPr>
                <w:rFonts w:ascii="Arial" w:hAnsi="Arial" w:cs="Arial"/>
                <w:bCs/>
                <w:sz w:val="18"/>
                <w:szCs w:val="18"/>
              </w:rPr>
              <w:t>de violencia contra las mujeres con perspectiva de género</w:t>
            </w:r>
            <w:r>
              <w:rPr>
                <w:rFonts w:ascii="Arial" w:hAnsi="Arial" w:cs="Arial"/>
                <w:bCs/>
                <w:sz w:val="18"/>
                <w:szCs w:val="18"/>
              </w:rPr>
              <w:t xml:space="preserve"> Proyecto AVG/QR/M5/</w:t>
            </w:r>
            <w:r w:rsidRPr="003A47D1">
              <w:rPr>
                <w:rFonts w:ascii="Arial" w:hAnsi="Arial" w:cs="Arial"/>
                <w:bCs/>
                <w:sz w:val="18"/>
                <w:szCs w:val="18"/>
              </w:rPr>
              <w:t>CEAVEQROO</w:t>
            </w:r>
            <w:r>
              <w:rPr>
                <w:rFonts w:ascii="Arial" w:hAnsi="Arial" w:cs="Arial"/>
                <w:bCs/>
                <w:sz w:val="18"/>
                <w:szCs w:val="18"/>
              </w:rPr>
              <w:t xml:space="preserve">” </w:t>
            </w:r>
            <w:r w:rsidRPr="003A47D1">
              <w:rPr>
                <w:rFonts w:ascii="Arial" w:hAnsi="Arial" w:cs="Arial"/>
                <w:bCs/>
                <w:i/>
                <w:sz w:val="18"/>
                <w:szCs w:val="18"/>
              </w:rPr>
              <w:t>[sic]</w:t>
            </w:r>
            <w:r>
              <w:rPr>
                <w:rFonts w:ascii="Arial" w:hAnsi="Arial" w:cs="Arial"/>
                <w:bCs/>
                <w:sz w:val="18"/>
                <w:szCs w:val="18"/>
              </w:rPr>
              <w:t>.</w:t>
            </w:r>
          </w:p>
          <w:p w:rsidR="006A33D8" w:rsidRDefault="006A33D8" w:rsidP="006A33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6A33D8" w:rsidRPr="003A47D1" w:rsidRDefault="006A33D8" w:rsidP="006A33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En el documento en mención se establece que el objetivo g</w:t>
            </w:r>
            <w:r w:rsidRPr="00745175">
              <w:rPr>
                <w:rFonts w:ascii="Arial" w:hAnsi="Arial" w:cs="Arial"/>
                <w:bCs/>
                <w:sz w:val="18"/>
                <w:szCs w:val="18"/>
              </w:rPr>
              <w:t>eneral</w:t>
            </w:r>
            <w:r>
              <w:rPr>
                <w:rFonts w:ascii="Arial" w:hAnsi="Arial" w:cs="Arial"/>
                <w:bCs/>
                <w:sz w:val="18"/>
                <w:szCs w:val="18"/>
              </w:rPr>
              <w:t xml:space="preserve"> del Protocolo es c</w:t>
            </w:r>
            <w:r w:rsidRPr="00745175">
              <w:rPr>
                <w:rFonts w:ascii="Arial" w:hAnsi="Arial" w:cs="Arial"/>
                <w:bCs/>
                <w:sz w:val="18"/>
                <w:szCs w:val="18"/>
              </w:rPr>
              <w:t>ontar con una herramienta práctica para el litigio estratégico de casos de</w:t>
            </w:r>
            <w:r>
              <w:rPr>
                <w:rFonts w:ascii="Arial" w:hAnsi="Arial" w:cs="Arial"/>
                <w:bCs/>
                <w:sz w:val="18"/>
                <w:szCs w:val="18"/>
              </w:rPr>
              <w:t xml:space="preserve"> </w:t>
            </w:r>
            <w:r w:rsidRPr="00745175">
              <w:rPr>
                <w:rFonts w:ascii="Arial" w:hAnsi="Arial" w:cs="Arial"/>
                <w:bCs/>
                <w:sz w:val="18"/>
                <w:szCs w:val="18"/>
              </w:rPr>
              <w:t>violencia contra las mujeres que incluya la perspectiva de género, enfoque de</w:t>
            </w:r>
            <w:r>
              <w:rPr>
                <w:rFonts w:ascii="Arial" w:hAnsi="Arial" w:cs="Arial"/>
                <w:bCs/>
                <w:sz w:val="18"/>
                <w:szCs w:val="18"/>
              </w:rPr>
              <w:t xml:space="preserve"> </w:t>
            </w:r>
            <w:r w:rsidRPr="00745175">
              <w:rPr>
                <w:rFonts w:ascii="Arial" w:hAnsi="Arial" w:cs="Arial"/>
                <w:bCs/>
                <w:sz w:val="18"/>
                <w:szCs w:val="18"/>
              </w:rPr>
              <w:t>derechos humanos y de pertinencia cultural, así como elementos para el trabajo en</w:t>
            </w:r>
            <w:r>
              <w:rPr>
                <w:rFonts w:ascii="Arial" w:hAnsi="Arial" w:cs="Arial"/>
                <w:bCs/>
                <w:sz w:val="18"/>
                <w:szCs w:val="18"/>
              </w:rPr>
              <w:t xml:space="preserve"> </w:t>
            </w:r>
            <w:r w:rsidRPr="00745175">
              <w:rPr>
                <w:rFonts w:ascii="Arial" w:hAnsi="Arial" w:cs="Arial"/>
                <w:bCs/>
                <w:sz w:val="18"/>
                <w:szCs w:val="18"/>
              </w:rPr>
              <w:t>equipos multidisciplinarios.</w:t>
            </w:r>
          </w:p>
        </w:tc>
      </w:tr>
      <w:tr w:rsidR="006A33D8" w:rsidRPr="005C53CF" w:rsidTr="00B42B3A">
        <w:trPr>
          <w:trHeight w:val="11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6A33D8" w:rsidRPr="002943D4" w:rsidRDefault="006A33D8" w:rsidP="006A33D8">
            <w:pPr>
              <w:spacing w:line="276" w:lineRule="auto"/>
              <w:jc w:val="both"/>
              <w:rPr>
                <w:rFonts w:ascii="Arial" w:hAnsi="Arial" w:cs="Arial"/>
                <w:b w:val="0"/>
                <w:bCs w:val="0"/>
                <w:sz w:val="18"/>
                <w:szCs w:val="18"/>
              </w:rPr>
            </w:pPr>
            <w:r>
              <w:rPr>
                <w:rFonts w:ascii="Arial" w:hAnsi="Arial" w:cs="Arial"/>
                <w:b w:val="0"/>
                <w:bCs w:val="0"/>
                <w:sz w:val="18"/>
                <w:szCs w:val="18"/>
              </w:rPr>
              <w:t xml:space="preserve">3.2 Diseño de una </w:t>
            </w:r>
            <w:r w:rsidRPr="00624FDB">
              <w:rPr>
                <w:rFonts w:ascii="Arial" w:hAnsi="Arial" w:cs="Arial"/>
                <w:b w:val="0"/>
                <w:bCs w:val="0"/>
                <w:i/>
                <w:sz w:val="18"/>
                <w:szCs w:val="18"/>
              </w:rPr>
              <w:t>Guía de autocuidado y contención emocional con perspectiva de género</w:t>
            </w:r>
          </w:p>
        </w:tc>
        <w:tc>
          <w:tcPr>
            <w:tcW w:w="7234" w:type="dxa"/>
            <w:shd w:val="clear" w:color="auto" w:fill="D9D9D9" w:themeFill="background1" w:themeFillShade="D9"/>
          </w:tcPr>
          <w:p w:rsidR="006A33D8" w:rsidRDefault="006A33D8" w:rsidP="006A33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Se corroboró el diseño de la Guía en el documento, en formato PDF, denominado “</w:t>
            </w:r>
            <w:r w:rsidRPr="00624FDB">
              <w:rPr>
                <w:rFonts w:ascii="Arial" w:hAnsi="Arial" w:cs="Arial"/>
                <w:bCs/>
                <w:sz w:val="18"/>
                <w:szCs w:val="18"/>
              </w:rPr>
              <w:t>Guía de autocuidado y contención emocional con perspectiva de género</w:t>
            </w:r>
            <w:r>
              <w:rPr>
                <w:rFonts w:ascii="Arial" w:hAnsi="Arial" w:cs="Arial"/>
                <w:bCs/>
                <w:sz w:val="18"/>
                <w:szCs w:val="18"/>
              </w:rPr>
              <w:t xml:space="preserve"> Proyecto AVG/QR/M5/</w:t>
            </w:r>
            <w:r w:rsidRPr="00624FDB">
              <w:rPr>
                <w:rFonts w:ascii="Arial" w:hAnsi="Arial" w:cs="Arial"/>
                <w:bCs/>
                <w:sz w:val="18"/>
                <w:szCs w:val="18"/>
              </w:rPr>
              <w:t>CEAVEQROO2</w:t>
            </w:r>
            <w:r>
              <w:rPr>
                <w:rFonts w:ascii="Arial" w:hAnsi="Arial" w:cs="Arial"/>
                <w:bCs/>
                <w:sz w:val="18"/>
                <w:szCs w:val="18"/>
              </w:rPr>
              <w:t>”.</w:t>
            </w:r>
          </w:p>
          <w:p w:rsidR="006A33D8" w:rsidRDefault="006A33D8" w:rsidP="006A33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6A33D8" w:rsidRPr="009958E8" w:rsidRDefault="006A33D8" w:rsidP="006A33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E</w:t>
            </w:r>
            <w:r w:rsidRPr="00745175">
              <w:rPr>
                <w:rFonts w:ascii="Arial" w:hAnsi="Arial" w:cs="Arial"/>
                <w:bCs/>
                <w:sz w:val="18"/>
                <w:szCs w:val="18"/>
              </w:rPr>
              <w:t xml:space="preserve">l objetivo principal de </w:t>
            </w:r>
            <w:r>
              <w:rPr>
                <w:rFonts w:ascii="Arial" w:hAnsi="Arial" w:cs="Arial"/>
                <w:bCs/>
                <w:sz w:val="18"/>
                <w:szCs w:val="18"/>
              </w:rPr>
              <w:t>la Guía</w:t>
            </w:r>
            <w:r w:rsidRPr="00745175">
              <w:rPr>
                <w:rFonts w:ascii="Arial" w:hAnsi="Arial" w:cs="Arial"/>
                <w:bCs/>
                <w:sz w:val="18"/>
                <w:szCs w:val="18"/>
              </w:rPr>
              <w:t xml:space="preserve"> es ofrecer a servidoras y servidores públicos que atienden a mujeres víctimas de violencia de género, un conjunto de conocimientos y técnicas para mejorar su bienestar personal y su efectividad al trabajar.</w:t>
            </w:r>
          </w:p>
        </w:tc>
      </w:tr>
    </w:tbl>
    <w:p w:rsidR="006A33D8" w:rsidRPr="00FF27DE" w:rsidRDefault="006A33D8" w:rsidP="006A33D8">
      <w:pPr>
        <w:tabs>
          <w:tab w:val="left" w:pos="2307"/>
        </w:tabs>
        <w:spacing w:after="0"/>
        <w:jc w:val="both"/>
        <w:rPr>
          <w:rFonts w:ascii="Arial" w:hAnsi="Arial" w:cs="Arial"/>
          <w:sz w:val="14"/>
        </w:rPr>
      </w:pPr>
      <w:r w:rsidRPr="00C06A74">
        <w:rPr>
          <w:rFonts w:ascii="Arial" w:hAnsi="Arial" w:cs="Arial"/>
          <w:sz w:val="14"/>
        </w:rPr>
        <w:t xml:space="preserve">Fuente: </w:t>
      </w:r>
      <w:r>
        <w:rPr>
          <w:rFonts w:ascii="Arial" w:hAnsi="Arial" w:cs="Arial"/>
          <w:sz w:val="14"/>
        </w:rPr>
        <w:t xml:space="preserve">Elaborado por la ASEQROO con base en el </w:t>
      </w:r>
      <w:r w:rsidRPr="00C06A74">
        <w:rPr>
          <w:rFonts w:ascii="Arial" w:hAnsi="Arial" w:cs="Arial"/>
          <w:sz w:val="14"/>
        </w:rPr>
        <w:t>Anexo Técnico</w:t>
      </w:r>
      <w:r>
        <w:rPr>
          <w:rFonts w:ascii="Arial" w:hAnsi="Arial" w:cs="Arial"/>
          <w:sz w:val="14"/>
        </w:rPr>
        <w:t xml:space="preserve"> del</w:t>
      </w:r>
      <w:r w:rsidRPr="00C06A74">
        <w:rPr>
          <w:rFonts w:ascii="Arial" w:hAnsi="Arial" w:cs="Arial"/>
          <w:sz w:val="14"/>
        </w:rPr>
        <w:t xml:space="preserve"> </w:t>
      </w:r>
      <w:r>
        <w:rPr>
          <w:rFonts w:ascii="Arial" w:hAnsi="Arial" w:cs="Arial"/>
          <w:sz w:val="14"/>
        </w:rPr>
        <w:t>Proyecto</w:t>
      </w:r>
      <w:r w:rsidRPr="00C06A74">
        <w:rPr>
          <w:rFonts w:ascii="Arial" w:hAnsi="Arial" w:cs="Arial"/>
          <w:sz w:val="14"/>
        </w:rPr>
        <w:t xml:space="preserve"> “AVG/QR/M5/CEAVEQROO2”</w:t>
      </w:r>
      <w:r>
        <w:rPr>
          <w:rFonts w:ascii="Arial" w:hAnsi="Arial" w:cs="Arial"/>
          <w:sz w:val="14"/>
        </w:rPr>
        <w:t xml:space="preserve">, </w:t>
      </w:r>
      <w:r w:rsidRPr="00C06A74">
        <w:rPr>
          <w:rFonts w:ascii="Arial" w:hAnsi="Arial" w:cs="Arial"/>
          <w:sz w:val="14"/>
        </w:rPr>
        <w:t>iii. Objetivos específicos, activ</w:t>
      </w:r>
      <w:r>
        <w:rPr>
          <w:rFonts w:ascii="Arial" w:hAnsi="Arial" w:cs="Arial"/>
          <w:sz w:val="14"/>
        </w:rPr>
        <w:t xml:space="preserve">idades, indicadores y medios de </w:t>
      </w:r>
      <w:r w:rsidRPr="00C06A74">
        <w:rPr>
          <w:rFonts w:ascii="Arial" w:hAnsi="Arial" w:cs="Arial"/>
          <w:sz w:val="14"/>
        </w:rPr>
        <w:t>verificación</w:t>
      </w:r>
      <w:r>
        <w:rPr>
          <w:rFonts w:ascii="Arial" w:hAnsi="Arial" w:cs="Arial"/>
          <w:sz w:val="14"/>
        </w:rPr>
        <w:t>, el documento</w:t>
      </w:r>
      <w:r w:rsidRPr="00C06A74">
        <w:rPr>
          <w:rFonts w:ascii="Arial" w:hAnsi="Arial" w:cs="Arial"/>
          <w:bCs/>
          <w:sz w:val="14"/>
        </w:rPr>
        <w:t xml:space="preserve"> Objetivo </w:t>
      </w:r>
      <w:r>
        <w:rPr>
          <w:rFonts w:ascii="Arial" w:hAnsi="Arial" w:cs="Arial"/>
          <w:bCs/>
          <w:sz w:val="14"/>
        </w:rPr>
        <w:t>3</w:t>
      </w:r>
      <w:r w:rsidRPr="008D2E58">
        <w:rPr>
          <w:rFonts w:ascii="Arial" w:hAnsi="Arial" w:cs="Arial"/>
          <w:bCs/>
          <w:sz w:val="14"/>
        </w:rPr>
        <w:t xml:space="preserve"> </w:t>
      </w:r>
      <w:r w:rsidRPr="003F5D45">
        <w:rPr>
          <w:rFonts w:ascii="Arial" w:hAnsi="Arial" w:cs="Arial"/>
          <w:bCs/>
          <w:sz w:val="14"/>
        </w:rPr>
        <w:t>Protocolo para el personal de asesoría jurídica para el litigio de casos</w:t>
      </w:r>
      <w:r>
        <w:rPr>
          <w:rFonts w:ascii="Arial" w:hAnsi="Arial" w:cs="Arial"/>
          <w:bCs/>
          <w:sz w:val="14"/>
        </w:rPr>
        <w:t xml:space="preserve"> </w:t>
      </w:r>
      <w:r w:rsidRPr="003F5D45">
        <w:rPr>
          <w:rFonts w:ascii="Arial" w:hAnsi="Arial" w:cs="Arial"/>
          <w:bCs/>
          <w:sz w:val="14"/>
        </w:rPr>
        <w:t>de violencia contra las mujeres con perspectiva de género</w:t>
      </w:r>
      <w:r>
        <w:rPr>
          <w:rFonts w:ascii="Arial" w:hAnsi="Arial" w:cs="Arial"/>
          <w:bCs/>
          <w:sz w:val="14"/>
        </w:rPr>
        <w:t xml:space="preserve"> Proyecto AVG/QR/M5/</w:t>
      </w:r>
      <w:r w:rsidRPr="003F5D45">
        <w:rPr>
          <w:rFonts w:ascii="Arial" w:hAnsi="Arial" w:cs="Arial"/>
          <w:bCs/>
          <w:sz w:val="14"/>
        </w:rPr>
        <w:t>CEAVEQROO</w:t>
      </w:r>
      <w:r>
        <w:rPr>
          <w:rFonts w:ascii="Arial" w:hAnsi="Arial" w:cs="Arial"/>
          <w:bCs/>
          <w:sz w:val="14"/>
        </w:rPr>
        <w:t xml:space="preserve"> y la</w:t>
      </w:r>
      <w:r w:rsidRPr="003F5D45">
        <w:rPr>
          <w:rFonts w:ascii="Arial" w:hAnsi="Arial" w:cs="Arial"/>
          <w:bCs/>
          <w:sz w:val="14"/>
        </w:rPr>
        <w:t xml:space="preserve"> Guía de autocuidado y contención emocional con perspectiva de género</w:t>
      </w:r>
      <w:r>
        <w:rPr>
          <w:rFonts w:ascii="Arial" w:hAnsi="Arial" w:cs="Arial"/>
          <w:bCs/>
          <w:sz w:val="14"/>
        </w:rPr>
        <w:t xml:space="preserve"> Proyecto AVG</w:t>
      </w:r>
      <w:r w:rsidRPr="003F5D45">
        <w:rPr>
          <w:rFonts w:ascii="Arial" w:hAnsi="Arial" w:cs="Arial"/>
          <w:bCs/>
          <w:sz w:val="14"/>
        </w:rPr>
        <w:t>/</w:t>
      </w:r>
      <w:r>
        <w:rPr>
          <w:rFonts w:ascii="Arial" w:hAnsi="Arial" w:cs="Arial"/>
          <w:bCs/>
          <w:sz w:val="14"/>
        </w:rPr>
        <w:t>QR/M5/</w:t>
      </w:r>
      <w:r w:rsidRPr="003F5D45">
        <w:rPr>
          <w:rFonts w:ascii="Arial" w:hAnsi="Arial" w:cs="Arial"/>
          <w:bCs/>
          <w:sz w:val="14"/>
        </w:rPr>
        <w:t>CEAVEQROO2</w:t>
      </w:r>
      <w:r>
        <w:rPr>
          <w:rFonts w:ascii="Arial" w:hAnsi="Arial" w:cs="Arial"/>
          <w:sz w:val="14"/>
        </w:rPr>
        <w:t>.</w:t>
      </w:r>
    </w:p>
    <w:p w:rsidR="003535CC" w:rsidRPr="006A33D8" w:rsidRDefault="003535CC" w:rsidP="006A33D8">
      <w:pPr>
        <w:tabs>
          <w:tab w:val="left" w:pos="2665"/>
          <w:tab w:val="left" w:pos="5196"/>
        </w:tabs>
        <w:spacing w:after="0"/>
        <w:jc w:val="both"/>
        <w:rPr>
          <w:rFonts w:ascii="Arial" w:hAnsi="Arial" w:cs="Arial"/>
          <w:bCs/>
          <w:sz w:val="24"/>
        </w:rPr>
      </w:pPr>
    </w:p>
    <w:p w:rsidR="006A33D8" w:rsidRPr="006A33D8" w:rsidRDefault="006A33D8" w:rsidP="006A33D8">
      <w:pPr>
        <w:spacing w:after="0"/>
        <w:jc w:val="both"/>
        <w:rPr>
          <w:rFonts w:ascii="Arial" w:hAnsi="Arial" w:cs="Arial"/>
          <w:bCs/>
          <w:sz w:val="24"/>
        </w:rPr>
      </w:pPr>
      <w:r w:rsidRPr="006A33D8">
        <w:rPr>
          <w:rFonts w:ascii="Arial" w:hAnsi="Arial" w:cs="Arial"/>
          <w:bCs/>
          <w:sz w:val="24"/>
        </w:rPr>
        <w:t>Como resultado de lo antes expuesto, se determinó que el ente entregó evidencia que sustenta el cumplimiento del objetivo específico planteado anteriormente.</w:t>
      </w:r>
    </w:p>
    <w:p w:rsidR="006A33D8" w:rsidRPr="006A33D8" w:rsidRDefault="005C298B" w:rsidP="006A33D8">
      <w:pPr>
        <w:spacing w:after="0"/>
        <w:jc w:val="both"/>
        <w:rPr>
          <w:rFonts w:ascii="Arial" w:hAnsi="Arial" w:cs="Arial"/>
          <w:bCs/>
          <w:sz w:val="24"/>
        </w:rPr>
      </w:pPr>
      <w:r>
        <w:rPr>
          <w:rFonts w:ascii="Arial" w:hAnsi="Arial" w:cs="Arial"/>
          <w:bCs/>
          <w:sz w:val="24"/>
        </w:rPr>
        <w:t xml:space="preserve"> </w:t>
      </w:r>
    </w:p>
    <w:p w:rsidR="006A33D8" w:rsidRPr="006A33D8" w:rsidRDefault="006A33D8" w:rsidP="006A33D8">
      <w:pPr>
        <w:spacing w:after="0"/>
        <w:jc w:val="both"/>
        <w:rPr>
          <w:rFonts w:ascii="Arial" w:hAnsi="Arial" w:cs="Arial"/>
          <w:bCs/>
          <w:sz w:val="24"/>
        </w:rPr>
      </w:pPr>
      <w:r w:rsidRPr="006A33D8">
        <w:rPr>
          <w:rFonts w:ascii="Arial" w:hAnsi="Arial" w:cs="Arial"/>
          <w:bCs/>
          <w:sz w:val="24"/>
        </w:rPr>
        <w:t>En conclusión, se determinó el cumplimiento de los 3 objetivos específicos y del objetivo general del Proyecto, ya que mediante la integración del equipo multidisciplinario de defensa y acompañamiento de niñas, adolescentes y mujeres víctimas de violencia, se contribuyó a la con</w:t>
      </w:r>
      <w:bookmarkStart w:id="41" w:name="_GoBack"/>
      <w:bookmarkEnd w:id="41"/>
      <w:r w:rsidRPr="006A33D8">
        <w:rPr>
          <w:rFonts w:ascii="Arial" w:hAnsi="Arial" w:cs="Arial"/>
          <w:bCs/>
          <w:sz w:val="24"/>
        </w:rPr>
        <w:t>formación de equipos en distintas disciplinas tal y como lo marca dicho objetivo.</w:t>
      </w:r>
    </w:p>
    <w:p w:rsidR="006A33D8" w:rsidRPr="006A33D8" w:rsidRDefault="006A33D8" w:rsidP="006A33D8">
      <w:pPr>
        <w:spacing w:after="0"/>
        <w:jc w:val="both"/>
        <w:rPr>
          <w:rFonts w:ascii="Arial" w:hAnsi="Arial" w:cs="Arial"/>
          <w:sz w:val="24"/>
        </w:rPr>
      </w:pPr>
    </w:p>
    <w:p w:rsidR="006A33D8" w:rsidRPr="006A33D8" w:rsidRDefault="006A33D8" w:rsidP="006A33D8">
      <w:pPr>
        <w:spacing w:after="0"/>
        <w:jc w:val="both"/>
        <w:rPr>
          <w:rFonts w:ascii="Arial" w:hAnsi="Arial" w:cs="Arial"/>
          <w:bCs/>
          <w:sz w:val="24"/>
        </w:rPr>
      </w:pPr>
      <w:r w:rsidRPr="006A33D8">
        <w:rPr>
          <w:rFonts w:ascii="Arial" w:hAnsi="Arial" w:cs="Arial"/>
          <w:bCs/>
          <w:sz w:val="24"/>
        </w:rPr>
        <w:t>Derivado del análisis anterior, no se determinó ninguna observación preliminar.</w:t>
      </w:r>
    </w:p>
    <w:p w:rsidR="0021058F" w:rsidRDefault="0021058F" w:rsidP="00DD2F45">
      <w:pPr>
        <w:pStyle w:val="Prrafodelista"/>
        <w:autoSpaceDE w:val="0"/>
        <w:autoSpaceDN w:val="0"/>
        <w:adjustRightInd w:val="0"/>
        <w:spacing w:after="0"/>
        <w:ind w:left="0"/>
        <w:jc w:val="both"/>
        <w:rPr>
          <w:rFonts w:ascii="Arial" w:hAnsi="Arial" w:cs="Arial"/>
          <w:bCs/>
          <w:sz w:val="24"/>
          <w:szCs w:val="24"/>
        </w:rPr>
      </w:pPr>
    </w:p>
    <w:p w:rsidR="00EB05EC" w:rsidRDefault="00EB05EC" w:rsidP="00DD2F45">
      <w:pPr>
        <w:pStyle w:val="Prrafodelista"/>
        <w:autoSpaceDE w:val="0"/>
        <w:autoSpaceDN w:val="0"/>
        <w:adjustRightInd w:val="0"/>
        <w:spacing w:after="0"/>
        <w:ind w:left="0"/>
        <w:jc w:val="both"/>
        <w:rPr>
          <w:rFonts w:ascii="Arial" w:hAnsi="Arial" w:cs="Arial"/>
          <w:bCs/>
          <w:sz w:val="24"/>
          <w:szCs w:val="24"/>
        </w:rPr>
      </w:pPr>
    </w:p>
    <w:p w:rsidR="00EB05EC" w:rsidRDefault="00EB05EC" w:rsidP="00DD2F45">
      <w:pPr>
        <w:pStyle w:val="Prrafodelista"/>
        <w:autoSpaceDE w:val="0"/>
        <w:autoSpaceDN w:val="0"/>
        <w:adjustRightInd w:val="0"/>
        <w:spacing w:after="0"/>
        <w:ind w:left="0"/>
        <w:jc w:val="both"/>
        <w:rPr>
          <w:rFonts w:ascii="Arial" w:hAnsi="Arial" w:cs="Arial"/>
          <w:bCs/>
          <w:sz w:val="24"/>
          <w:szCs w:val="24"/>
        </w:rPr>
      </w:pPr>
    </w:p>
    <w:p w:rsidR="00EB05EC" w:rsidRDefault="00EB05EC" w:rsidP="00DD2F45">
      <w:pPr>
        <w:pStyle w:val="Prrafodelista"/>
        <w:autoSpaceDE w:val="0"/>
        <w:autoSpaceDN w:val="0"/>
        <w:adjustRightInd w:val="0"/>
        <w:spacing w:after="0"/>
        <w:ind w:left="0"/>
        <w:jc w:val="both"/>
        <w:rPr>
          <w:rFonts w:ascii="Arial" w:hAnsi="Arial" w:cs="Arial"/>
          <w:bCs/>
          <w:sz w:val="24"/>
          <w:szCs w:val="24"/>
        </w:rPr>
      </w:pPr>
    </w:p>
    <w:p w:rsidR="00EB05EC" w:rsidRDefault="00EB05EC" w:rsidP="00DD2F45">
      <w:pPr>
        <w:pStyle w:val="Prrafodelista"/>
        <w:autoSpaceDE w:val="0"/>
        <w:autoSpaceDN w:val="0"/>
        <w:adjustRightInd w:val="0"/>
        <w:spacing w:after="0"/>
        <w:ind w:left="0"/>
        <w:jc w:val="both"/>
        <w:rPr>
          <w:rFonts w:ascii="Arial" w:hAnsi="Arial" w:cs="Arial"/>
          <w:bCs/>
          <w:sz w:val="24"/>
          <w:szCs w:val="24"/>
        </w:rPr>
      </w:pPr>
    </w:p>
    <w:p w:rsidR="00EB05EC" w:rsidRDefault="00EB05EC" w:rsidP="00DD2F45">
      <w:pPr>
        <w:pStyle w:val="Prrafodelista"/>
        <w:autoSpaceDE w:val="0"/>
        <w:autoSpaceDN w:val="0"/>
        <w:adjustRightInd w:val="0"/>
        <w:spacing w:after="0"/>
        <w:ind w:left="0"/>
        <w:jc w:val="both"/>
        <w:rPr>
          <w:rFonts w:ascii="Arial" w:hAnsi="Arial" w:cs="Arial"/>
          <w:bCs/>
          <w:sz w:val="24"/>
          <w:szCs w:val="24"/>
        </w:rPr>
      </w:pPr>
    </w:p>
    <w:p w:rsidR="005E386E" w:rsidRDefault="005E386E" w:rsidP="00F40E3E">
      <w:pPr>
        <w:spacing w:after="0"/>
        <w:jc w:val="both"/>
        <w:rPr>
          <w:rFonts w:ascii="Arial" w:eastAsia="Times New Roman" w:hAnsi="Arial" w:cs="Arial"/>
          <w:bCs/>
          <w:sz w:val="24"/>
          <w:szCs w:val="20"/>
          <w:lang w:eastAsia="es-ES"/>
        </w:rPr>
      </w:pPr>
    </w:p>
    <w:p w:rsidR="0041021C" w:rsidRPr="00FD4603" w:rsidRDefault="00BC28C9" w:rsidP="00FD4603">
      <w:pPr>
        <w:spacing w:after="0"/>
        <w:ind w:left="357"/>
        <w:jc w:val="both"/>
        <w:rPr>
          <w:rFonts w:ascii="Arial" w:hAnsi="Arial" w:cs="Arial"/>
          <w:b/>
          <w:sz w:val="24"/>
        </w:rPr>
      </w:pPr>
      <w:bookmarkStart w:id="42" w:name="_Toc74856080"/>
      <w:r>
        <w:rPr>
          <w:rFonts w:ascii="Arial" w:hAnsi="Arial" w:cs="Arial"/>
          <w:b/>
          <w:sz w:val="24"/>
        </w:rPr>
        <w:lastRenderedPageBreak/>
        <w:t>1.2</w:t>
      </w:r>
      <w:r w:rsidR="0041021C" w:rsidRPr="00FD4603">
        <w:rPr>
          <w:rFonts w:ascii="Arial" w:hAnsi="Arial" w:cs="Arial"/>
          <w:b/>
          <w:sz w:val="24"/>
        </w:rPr>
        <w:t xml:space="preserve"> </w:t>
      </w:r>
      <w:bookmarkEnd w:id="42"/>
      <w:r w:rsidR="005F2EB0" w:rsidRPr="00FD4603">
        <w:rPr>
          <w:rFonts w:ascii="Arial" w:hAnsi="Arial" w:cs="Arial"/>
          <w:b/>
          <w:sz w:val="24"/>
        </w:rPr>
        <w:t>Competencia del personal encargado de realizar el Proyecto</w:t>
      </w:r>
    </w:p>
    <w:p w:rsidR="00FD4603" w:rsidRPr="005F2EB0" w:rsidRDefault="00FD4603" w:rsidP="005F2EB0">
      <w:pPr>
        <w:autoSpaceDE w:val="0"/>
        <w:autoSpaceDN w:val="0"/>
        <w:adjustRightInd w:val="0"/>
        <w:spacing w:after="0"/>
        <w:jc w:val="both"/>
        <w:rPr>
          <w:rFonts w:ascii="Arial" w:eastAsia="Times New Roman" w:hAnsi="Arial" w:cs="Arial"/>
          <w:bCs/>
          <w:sz w:val="24"/>
          <w:szCs w:val="24"/>
          <w:lang w:eastAsia="es-ES"/>
        </w:rPr>
      </w:pPr>
    </w:p>
    <w:p w:rsidR="00A1092C" w:rsidRDefault="005F2EB0" w:rsidP="00A1092C">
      <w:pPr>
        <w:autoSpaceDE w:val="0"/>
        <w:autoSpaceDN w:val="0"/>
        <w:adjustRightInd w:val="0"/>
        <w:spacing w:after="0"/>
        <w:jc w:val="both"/>
        <w:rPr>
          <w:rFonts w:ascii="Arial" w:eastAsia="Times New Roman" w:hAnsi="Arial" w:cs="Arial"/>
          <w:b/>
          <w:bCs/>
          <w:sz w:val="24"/>
          <w:szCs w:val="24"/>
          <w:lang w:eastAsia="es-ES"/>
        </w:rPr>
      </w:pPr>
      <w:bookmarkStart w:id="43" w:name="_Toc11413513"/>
      <w:r>
        <w:rPr>
          <w:rFonts w:ascii="Arial" w:eastAsia="Times New Roman" w:hAnsi="Arial" w:cs="Arial"/>
          <w:b/>
          <w:bCs/>
          <w:sz w:val="24"/>
          <w:szCs w:val="24"/>
          <w:lang w:eastAsia="es-ES"/>
        </w:rPr>
        <w:t>Con</w:t>
      </w:r>
      <w:r w:rsidR="00A1092C" w:rsidRPr="00A2126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observación</w:t>
      </w:r>
    </w:p>
    <w:p w:rsidR="00A1092C" w:rsidRDefault="00A1092C" w:rsidP="006C05E8">
      <w:pPr>
        <w:pStyle w:val="Prrafodelista"/>
        <w:autoSpaceDE w:val="0"/>
        <w:autoSpaceDN w:val="0"/>
        <w:adjustRightInd w:val="0"/>
        <w:spacing w:after="0"/>
        <w:ind w:left="0"/>
        <w:jc w:val="both"/>
        <w:rPr>
          <w:rFonts w:ascii="Arial" w:hAnsi="Arial" w:cs="Arial"/>
          <w:bCs/>
          <w:sz w:val="24"/>
          <w:szCs w:val="24"/>
        </w:rPr>
      </w:pPr>
    </w:p>
    <w:p w:rsidR="005F2EB0" w:rsidRPr="001C5B43" w:rsidRDefault="005F2EB0" w:rsidP="001C5B43">
      <w:pPr>
        <w:spacing w:after="0"/>
        <w:jc w:val="both"/>
        <w:rPr>
          <w:rFonts w:ascii="Arial" w:hAnsi="Arial" w:cs="Arial"/>
          <w:sz w:val="24"/>
        </w:rPr>
      </w:pPr>
      <w:r w:rsidRPr="001C5B43">
        <w:rPr>
          <w:rFonts w:ascii="Arial" w:hAnsi="Arial" w:cs="Arial"/>
          <w:sz w:val="24"/>
        </w:rPr>
        <w:t>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5F2EB0" w:rsidRPr="001C5B43" w:rsidRDefault="005F2EB0" w:rsidP="001C5B43">
      <w:pPr>
        <w:spacing w:after="0"/>
        <w:jc w:val="both"/>
        <w:rPr>
          <w:rFonts w:ascii="Arial" w:hAnsi="Arial" w:cs="Arial"/>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I. </w:t>
      </w:r>
      <w:r w:rsidRPr="001C5B43">
        <w:rPr>
          <w:rFonts w:ascii="Arial" w:hAnsi="Arial" w:cs="Arial"/>
          <w:sz w:val="24"/>
        </w:rPr>
        <w:t>Establecer un grupo interinstitucional y multidisciplinario con perspectiva de género que dé el seguimiento respectivo;</w:t>
      </w:r>
    </w:p>
    <w:p w:rsidR="005F2EB0" w:rsidRPr="001C5B43" w:rsidRDefault="005F2EB0" w:rsidP="001C5B43">
      <w:pPr>
        <w:spacing w:after="0"/>
        <w:ind w:left="708"/>
        <w:jc w:val="both"/>
        <w:rPr>
          <w:rFonts w:ascii="Arial" w:hAnsi="Arial" w:cs="Arial"/>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II. </w:t>
      </w:r>
      <w:r w:rsidRPr="001C5B43">
        <w:rPr>
          <w:rFonts w:ascii="Arial" w:hAnsi="Arial" w:cs="Arial"/>
          <w:sz w:val="24"/>
        </w:rPr>
        <w:t>Implementar las acciones preventivas, de seguridad y justicia, para enfrentar y abatir la violencia feminicida;</w:t>
      </w:r>
    </w:p>
    <w:p w:rsidR="005F2EB0" w:rsidRPr="001C5B43" w:rsidRDefault="005F2EB0" w:rsidP="001C5B43">
      <w:pPr>
        <w:spacing w:after="0"/>
        <w:ind w:left="708"/>
        <w:jc w:val="both"/>
        <w:rPr>
          <w:rFonts w:ascii="Arial" w:hAnsi="Arial" w:cs="Arial"/>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III. </w:t>
      </w:r>
      <w:r w:rsidRPr="001C5B43">
        <w:rPr>
          <w:rFonts w:ascii="Arial" w:hAnsi="Arial" w:cs="Arial"/>
          <w:sz w:val="24"/>
        </w:rPr>
        <w:t>Elaborar reportes especiales sobre la zona y el comportamiento de los indicadores de la violencia contra las mujeres;</w:t>
      </w:r>
    </w:p>
    <w:p w:rsidR="005F2EB0" w:rsidRPr="001C5B43" w:rsidRDefault="005F2EB0" w:rsidP="001C5B43">
      <w:pPr>
        <w:spacing w:after="0"/>
        <w:ind w:left="708"/>
        <w:jc w:val="both"/>
        <w:rPr>
          <w:rFonts w:ascii="Arial" w:hAnsi="Arial" w:cs="Arial"/>
          <w:bCs/>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IV. </w:t>
      </w:r>
      <w:r w:rsidRPr="001C5B43">
        <w:rPr>
          <w:rFonts w:ascii="Arial" w:hAnsi="Arial" w:cs="Arial"/>
          <w:sz w:val="24"/>
        </w:rPr>
        <w:t>Asignar los recursos presupuestales necesarios para hacer frente a la contingencia de alerta de violencia de género contra las mujeres, y</w:t>
      </w:r>
    </w:p>
    <w:p w:rsidR="005F2EB0" w:rsidRPr="001C5B43" w:rsidRDefault="005F2EB0" w:rsidP="001C5B43">
      <w:pPr>
        <w:spacing w:after="0"/>
        <w:ind w:left="708"/>
        <w:jc w:val="both"/>
        <w:rPr>
          <w:rFonts w:ascii="Arial" w:hAnsi="Arial" w:cs="Arial"/>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V. </w:t>
      </w:r>
      <w:r w:rsidRPr="001C5B43">
        <w:rPr>
          <w:rFonts w:ascii="Arial" w:hAnsi="Arial" w:cs="Arial"/>
          <w:sz w:val="24"/>
        </w:rPr>
        <w:t>Hacer del conocimiento público el motivo de la alerta de violencia de género contra las mujeres, y la zona territorial que abarcan las medidas a implementar</w:t>
      </w:r>
      <w:r w:rsidRPr="001C5B43">
        <w:rPr>
          <w:rFonts w:ascii="Arial" w:hAnsi="Arial" w:cs="Arial"/>
          <w:sz w:val="24"/>
          <w:vertAlign w:val="superscript"/>
        </w:rPr>
        <w:footnoteReference w:id="26"/>
      </w:r>
      <w:r w:rsidRPr="001C5B43">
        <w:rPr>
          <w:rFonts w:ascii="Arial" w:hAnsi="Arial" w:cs="Arial"/>
          <w:sz w:val="24"/>
        </w:rPr>
        <w:t>.</w:t>
      </w:r>
    </w:p>
    <w:p w:rsidR="005F2EB0" w:rsidRPr="001C5B43" w:rsidRDefault="005F2EB0" w:rsidP="001C5B43">
      <w:pPr>
        <w:spacing w:after="0"/>
        <w:jc w:val="both"/>
        <w:rPr>
          <w:rFonts w:ascii="Arial" w:hAnsi="Arial" w:cs="Arial"/>
          <w:sz w:val="24"/>
        </w:rPr>
      </w:pPr>
    </w:p>
    <w:p w:rsidR="005F2EB0" w:rsidRPr="001C5B43" w:rsidRDefault="005F2EB0" w:rsidP="001C5B43">
      <w:pPr>
        <w:spacing w:after="0"/>
        <w:jc w:val="both"/>
        <w:rPr>
          <w:rFonts w:ascii="Arial" w:hAnsi="Arial" w:cs="Arial"/>
          <w:sz w:val="24"/>
        </w:rPr>
      </w:pPr>
      <w:r w:rsidRPr="001C5B43">
        <w:rPr>
          <w:rFonts w:ascii="Arial" w:hAnsi="Arial" w:cs="Arial"/>
          <w:sz w:val="24"/>
        </w:rPr>
        <w:t>Corresponde a las entidades federativas y al Distrito Federal, de conformidad con lo dispuesto por esta ley y los ordenamientos lo</w:t>
      </w:r>
      <w:r w:rsidR="001C5B43">
        <w:rPr>
          <w:rFonts w:ascii="Arial" w:hAnsi="Arial" w:cs="Arial"/>
          <w:sz w:val="24"/>
        </w:rPr>
        <w:t>cales aplicables en la materia:</w:t>
      </w:r>
    </w:p>
    <w:p w:rsidR="005F2EB0" w:rsidRPr="001C5B43" w:rsidRDefault="005F2EB0" w:rsidP="001C5B43">
      <w:pPr>
        <w:spacing w:after="0"/>
        <w:jc w:val="both"/>
        <w:rPr>
          <w:rFonts w:ascii="Arial" w:hAnsi="Arial" w:cs="Arial"/>
          <w:sz w:val="24"/>
        </w:rPr>
      </w:pP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I. </w:t>
      </w:r>
      <w:r w:rsidRPr="001C5B43">
        <w:rPr>
          <w:rFonts w:ascii="Arial" w:hAnsi="Arial" w:cs="Arial"/>
          <w:sz w:val="24"/>
        </w:rPr>
        <w:t xml:space="preserve">Instrumentar y articular sus políticas públicas en concordancia con la política nacional integral desde la perspectiva de género para prevenir, atender, sancionar y erradicar la violencia contra las mujeres; </w:t>
      </w:r>
    </w:p>
    <w:p w:rsidR="005F2EB0" w:rsidRPr="001C5B43" w:rsidRDefault="001C5B43" w:rsidP="001C5B43">
      <w:pPr>
        <w:spacing w:after="0"/>
        <w:ind w:left="708"/>
        <w:jc w:val="both"/>
        <w:rPr>
          <w:rFonts w:ascii="Arial" w:hAnsi="Arial" w:cs="Arial"/>
          <w:sz w:val="28"/>
        </w:rPr>
      </w:pPr>
      <w:r w:rsidRPr="001C5B43">
        <w:rPr>
          <w:rFonts w:ascii="Arial" w:hAnsi="Arial" w:cs="Arial"/>
          <w:sz w:val="24"/>
        </w:rPr>
        <w:t>…</w:t>
      </w: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VII. </w:t>
      </w:r>
      <w:r w:rsidRPr="001C5B43">
        <w:rPr>
          <w:rFonts w:ascii="Arial" w:hAnsi="Arial" w:cs="Arial"/>
          <w:sz w:val="24"/>
        </w:rPr>
        <w:t>Promover, en coordinación con la Federación, programas y proyectos de</w:t>
      </w:r>
    </w:p>
    <w:p w:rsidR="005F2EB0" w:rsidRPr="001C5B43" w:rsidRDefault="005F2EB0" w:rsidP="001C5B43">
      <w:pPr>
        <w:spacing w:after="0"/>
        <w:ind w:left="708"/>
        <w:jc w:val="both"/>
        <w:rPr>
          <w:rFonts w:ascii="Arial" w:hAnsi="Arial" w:cs="Arial"/>
          <w:sz w:val="24"/>
        </w:rPr>
      </w:pPr>
      <w:r w:rsidRPr="001C5B43">
        <w:rPr>
          <w:rFonts w:ascii="Arial" w:hAnsi="Arial" w:cs="Arial"/>
          <w:sz w:val="24"/>
        </w:rPr>
        <w:lastRenderedPageBreak/>
        <w:t xml:space="preserve"> atención, educación, capacitación, investigación y cultura de los derechos humanos de las mujeres y de la no violencia, de acuerdo con el Programa;</w:t>
      </w:r>
    </w:p>
    <w:p w:rsidR="005F2EB0" w:rsidRPr="001C5B43" w:rsidRDefault="005F2EB0" w:rsidP="001C5B43">
      <w:pPr>
        <w:spacing w:after="0"/>
        <w:ind w:left="708"/>
        <w:jc w:val="both"/>
        <w:rPr>
          <w:rFonts w:ascii="Arial" w:hAnsi="Arial" w:cs="Arial"/>
          <w:sz w:val="24"/>
        </w:rPr>
      </w:pPr>
      <w:r w:rsidRPr="001C5B43">
        <w:rPr>
          <w:rFonts w:ascii="Arial" w:hAnsi="Arial" w:cs="Arial"/>
          <w:sz w:val="24"/>
        </w:rPr>
        <w:t>…</w:t>
      </w:r>
    </w:p>
    <w:p w:rsidR="005F2EB0" w:rsidRPr="001C5B43" w:rsidRDefault="005F2EB0" w:rsidP="001C5B43">
      <w:pPr>
        <w:spacing w:after="0"/>
        <w:ind w:left="708"/>
        <w:jc w:val="both"/>
        <w:rPr>
          <w:rFonts w:ascii="Arial" w:hAnsi="Arial" w:cs="Arial"/>
          <w:sz w:val="24"/>
        </w:rPr>
      </w:pPr>
      <w:r w:rsidRPr="001C5B43">
        <w:rPr>
          <w:rFonts w:ascii="Arial" w:hAnsi="Arial" w:cs="Arial"/>
          <w:b/>
          <w:bCs/>
          <w:sz w:val="24"/>
        </w:rPr>
        <w:t xml:space="preserve">XXI. </w:t>
      </w:r>
      <w:r w:rsidRPr="001C5B43">
        <w:rPr>
          <w:rFonts w:ascii="Arial" w:hAnsi="Arial" w:cs="Arial"/>
          <w:sz w:val="24"/>
        </w:rPr>
        <w:t>Celebrar convenios de cooperación, coordinación y concertación en la materia</w:t>
      </w:r>
      <w:r w:rsidRPr="001C5B43">
        <w:rPr>
          <w:rFonts w:ascii="Arial" w:hAnsi="Arial" w:cs="Arial"/>
          <w:sz w:val="24"/>
          <w:vertAlign w:val="superscript"/>
        </w:rPr>
        <w:footnoteReference w:id="27"/>
      </w:r>
      <w:r w:rsidRPr="001C5B43">
        <w:rPr>
          <w:rFonts w:ascii="Arial" w:hAnsi="Arial" w:cs="Arial"/>
          <w:sz w:val="24"/>
        </w:rPr>
        <w:t>;</w:t>
      </w:r>
    </w:p>
    <w:p w:rsidR="005F2EB0" w:rsidRPr="001C5B43" w:rsidRDefault="005F2EB0" w:rsidP="001C5B43">
      <w:pPr>
        <w:spacing w:after="0"/>
        <w:jc w:val="both"/>
        <w:rPr>
          <w:rFonts w:ascii="Arial" w:hAnsi="Arial" w:cs="Arial"/>
          <w:sz w:val="24"/>
        </w:rPr>
      </w:pPr>
    </w:p>
    <w:p w:rsidR="005F2EB0" w:rsidRPr="001C5B43" w:rsidRDefault="005F2EB0" w:rsidP="001C5B43">
      <w:pPr>
        <w:spacing w:after="0"/>
        <w:jc w:val="both"/>
        <w:rPr>
          <w:rFonts w:ascii="Arial" w:hAnsi="Arial" w:cs="Arial"/>
          <w:sz w:val="24"/>
        </w:rPr>
      </w:pPr>
      <w:r w:rsidRPr="001C5B43">
        <w:rPr>
          <w:rFonts w:ascii="Arial" w:hAnsi="Arial" w:cs="Arial"/>
          <w:sz w:val="24"/>
        </w:rPr>
        <w:t xml:space="preserve">En la celebración de convenios o acuerdos de coordinación, deberán tomarse en consideración los recursos presupuestarios, materiales y humanos, para el cumplimiento de la presente Ley, conforme a la normatividad jurídica, administrativa </w:t>
      </w:r>
      <w:r w:rsidR="004C6A98">
        <w:rPr>
          <w:rFonts w:ascii="Arial" w:hAnsi="Arial" w:cs="Arial"/>
          <w:sz w:val="24"/>
        </w:rPr>
        <w:t xml:space="preserve">y </w:t>
      </w:r>
      <w:r w:rsidRPr="001C5B43">
        <w:rPr>
          <w:rFonts w:ascii="Arial" w:hAnsi="Arial" w:cs="Arial"/>
          <w:sz w:val="24"/>
        </w:rPr>
        <w:t>presupuestaria correspondiente</w:t>
      </w:r>
      <w:r w:rsidRPr="001C5B43">
        <w:rPr>
          <w:rFonts w:ascii="Arial" w:hAnsi="Arial" w:cs="Arial"/>
          <w:sz w:val="24"/>
          <w:vertAlign w:val="superscript"/>
        </w:rPr>
        <w:footnoteReference w:id="28"/>
      </w:r>
      <w:r w:rsidRPr="001C5B43">
        <w:rPr>
          <w:rFonts w:ascii="Arial" w:hAnsi="Arial" w:cs="Arial"/>
          <w:sz w:val="24"/>
        </w:rPr>
        <w:t>.</w:t>
      </w:r>
    </w:p>
    <w:p w:rsidR="005F2EB0" w:rsidRPr="001C5B43" w:rsidRDefault="005F2EB0" w:rsidP="001C5B43">
      <w:pPr>
        <w:spacing w:after="0"/>
        <w:jc w:val="both"/>
        <w:rPr>
          <w:rFonts w:ascii="Arial" w:hAnsi="Arial" w:cs="Arial"/>
          <w:sz w:val="24"/>
        </w:rPr>
      </w:pPr>
    </w:p>
    <w:p w:rsidR="001C5B43" w:rsidRDefault="005F2EB0" w:rsidP="001C5B43">
      <w:pPr>
        <w:spacing w:after="0"/>
        <w:jc w:val="both"/>
        <w:rPr>
          <w:rFonts w:ascii="Arial" w:hAnsi="Arial" w:cs="Arial"/>
          <w:sz w:val="24"/>
        </w:rPr>
      </w:pPr>
      <w:r w:rsidRPr="001C5B43">
        <w:rPr>
          <w:rFonts w:ascii="Arial" w:hAnsi="Arial" w:cs="Arial"/>
          <w:sz w:val="24"/>
        </w:rPr>
        <w:t>Corresponde a la Comisión Ejecutiva de Atención a Víctimas del Estado de Quintana Roo garantizar el acceso a los servicios multidisciplinarios y especializados que el Estado proporcionará a las víctimas de delitos o de violaciones de derechos humanos, para lograr su reincorporación a la vida social</w:t>
      </w:r>
      <w:r w:rsidRPr="001C5B43">
        <w:rPr>
          <w:rStyle w:val="Refdenotaalpie"/>
          <w:rFonts w:ascii="Arial" w:hAnsi="Arial" w:cs="Arial"/>
          <w:sz w:val="24"/>
        </w:rPr>
        <w:footnoteReference w:id="29"/>
      </w:r>
      <w:r w:rsidR="001C5B43">
        <w:rPr>
          <w:rFonts w:ascii="Arial" w:hAnsi="Arial" w:cs="Arial"/>
          <w:sz w:val="24"/>
        </w:rPr>
        <w:t>.</w:t>
      </w:r>
    </w:p>
    <w:p w:rsidR="001C5B43" w:rsidRDefault="001C5B43" w:rsidP="001C5B43">
      <w:pPr>
        <w:spacing w:after="0"/>
        <w:jc w:val="both"/>
        <w:rPr>
          <w:rFonts w:ascii="Arial" w:hAnsi="Arial" w:cs="Arial"/>
          <w:sz w:val="24"/>
        </w:rPr>
      </w:pPr>
    </w:p>
    <w:p w:rsidR="005F2EB0" w:rsidRPr="001C5B43" w:rsidRDefault="005F2EB0" w:rsidP="001C5B43">
      <w:pPr>
        <w:spacing w:after="0"/>
        <w:jc w:val="both"/>
        <w:rPr>
          <w:rFonts w:ascii="Arial" w:hAnsi="Arial" w:cs="Arial"/>
          <w:sz w:val="24"/>
        </w:rPr>
      </w:pPr>
      <w:r w:rsidRPr="001C5B43">
        <w:rPr>
          <w:rFonts w:ascii="Arial" w:hAnsi="Arial" w:cs="Arial"/>
          <w:sz w:val="24"/>
        </w:rPr>
        <w:t>El Gobierno del Estado de Quintana Roo se compromete a g</w:t>
      </w:r>
      <w:r w:rsidRPr="001C5B43">
        <w:rPr>
          <w:rFonts w:ascii="Arial" w:hAnsi="Arial" w:cs="Arial"/>
          <w:bCs/>
          <w:sz w:val="24"/>
        </w:rPr>
        <w:t>arantizar que el personal encargado de ejecutar el Proyecto acredite su experiencia y capacitación en materia de derechos humanos, perspectiva de género y en los temas de Proyecto a desarrollar</w:t>
      </w:r>
      <w:r w:rsidRPr="001C5B43">
        <w:rPr>
          <w:rFonts w:ascii="Arial" w:hAnsi="Arial" w:cs="Arial"/>
          <w:bCs/>
          <w:sz w:val="24"/>
          <w:vertAlign w:val="superscript"/>
        </w:rPr>
        <w:footnoteReference w:id="30"/>
      </w:r>
      <w:r w:rsidRPr="001C5B43">
        <w:rPr>
          <w:rFonts w:ascii="Arial" w:hAnsi="Arial" w:cs="Arial"/>
          <w:bCs/>
          <w:sz w:val="24"/>
        </w:rPr>
        <w:t>.</w:t>
      </w:r>
    </w:p>
    <w:p w:rsidR="005F2EB0" w:rsidRPr="001C5B43" w:rsidRDefault="005F2EB0" w:rsidP="001C5B43">
      <w:pPr>
        <w:spacing w:after="0"/>
        <w:jc w:val="both"/>
        <w:rPr>
          <w:rFonts w:ascii="Arial" w:hAnsi="Arial" w:cs="Arial"/>
          <w:bCs/>
          <w:sz w:val="24"/>
        </w:rPr>
      </w:pPr>
    </w:p>
    <w:p w:rsidR="005F2EB0" w:rsidRPr="001C5B43" w:rsidRDefault="005F2EB0" w:rsidP="001C5B43">
      <w:pPr>
        <w:autoSpaceDE w:val="0"/>
        <w:autoSpaceDN w:val="0"/>
        <w:adjustRightInd w:val="0"/>
        <w:spacing w:after="0"/>
        <w:jc w:val="both"/>
        <w:rPr>
          <w:rFonts w:ascii="Arial" w:hAnsi="Arial" w:cs="Arial"/>
          <w:sz w:val="24"/>
        </w:rPr>
      </w:pPr>
      <w:r w:rsidRPr="001C5B43">
        <w:rPr>
          <w:rFonts w:ascii="Arial" w:hAnsi="Arial" w:cs="Arial"/>
          <w:sz w:val="24"/>
        </w:rPr>
        <w:t>Derivado de lo anterior, el numeral i), inciso “k” del Anexo Técnico del Convenio de Coordinación establece lo siguiente:</w:t>
      </w:r>
    </w:p>
    <w:p w:rsidR="005F2EB0" w:rsidRPr="001C5B43" w:rsidRDefault="005F2EB0" w:rsidP="001C5B43">
      <w:pPr>
        <w:autoSpaceDE w:val="0"/>
        <w:autoSpaceDN w:val="0"/>
        <w:adjustRightInd w:val="0"/>
        <w:spacing w:after="0"/>
        <w:jc w:val="both"/>
        <w:rPr>
          <w:rFonts w:ascii="Arial" w:hAnsi="Arial" w:cs="Arial"/>
          <w:sz w:val="24"/>
        </w:rPr>
      </w:pPr>
    </w:p>
    <w:p w:rsidR="005F2EB0" w:rsidRPr="001C5B43" w:rsidRDefault="00BC28C9" w:rsidP="005F2EB0">
      <w:pPr>
        <w:jc w:val="center"/>
        <w:rPr>
          <w:rFonts w:ascii="Arial" w:hAnsi="Arial" w:cs="Arial"/>
          <w:b/>
          <w:sz w:val="24"/>
        </w:rPr>
      </w:pPr>
      <w:r>
        <w:rPr>
          <w:rFonts w:ascii="Arial" w:hAnsi="Arial" w:cs="Arial"/>
          <w:b/>
          <w:sz w:val="18"/>
        </w:rPr>
        <w:t>Tabla 6</w:t>
      </w:r>
      <w:r w:rsidR="005F2EB0" w:rsidRPr="001C5B43">
        <w:rPr>
          <w:rFonts w:ascii="Arial" w:hAnsi="Arial" w:cs="Arial"/>
          <w:b/>
          <w:sz w:val="18"/>
        </w:rPr>
        <w:t>. Tipo de perfil requerido</w:t>
      </w:r>
    </w:p>
    <w:tbl>
      <w:tblPr>
        <w:tblStyle w:val="Tabladelista6concolores"/>
        <w:tblW w:w="8784" w:type="dxa"/>
        <w:tblLayout w:type="fixed"/>
        <w:tblLook w:val="04A0" w:firstRow="1" w:lastRow="0" w:firstColumn="1" w:lastColumn="0" w:noHBand="0" w:noVBand="1"/>
      </w:tblPr>
      <w:tblGrid>
        <w:gridCol w:w="2410"/>
        <w:gridCol w:w="6374"/>
      </w:tblGrid>
      <w:tr w:rsidR="005F2EB0" w:rsidRPr="00523621" w:rsidTr="00B42B3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 xml:space="preserve">Capacitador: </w:t>
            </w:r>
          </w:p>
        </w:tc>
        <w:tc>
          <w:tcPr>
            <w:tcW w:w="6374" w:type="dxa"/>
            <w:shd w:val="clear" w:color="auto" w:fill="D9D9D9" w:themeFill="background1" w:themeFillShade="D9"/>
            <w:vAlign w:val="center"/>
          </w:tcPr>
          <w:p w:rsidR="005F2EB0" w:rsidRPr="001C5B43" w:rsidRDefault="005F2EB0" w:rsidP="0082577D">
            <w:pPr>
              <w:pStyle w:val="Prrafodelista"/>
              <w:autoSpaceDE w:val="0"/>
              <w:autoSpaceDN w:val="0"/>
              <w:adjustRightInd w:val="0"/>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rPr>
            </w:pPr>
            <w:r w:rsidRPr="001C5B43">
              <w:rPr>
                <w:rFonts w:ascii="Arial" w:hAnsi="Arial" w:cs="Arial"/>
                <w:b w:val="0"/>
                <w:bCs w:val="0"/>
                <w:color w:val="auto"/>
                <w:sz w:val="18"/>
              </w:rPr>
              <w:t>Diseña, organiza, realiza y sistematiza talleres, foros, capacitaciones, cursos, mesas de trabajo y otras formas de enseñanza.</w:t>
            </w:r>
          </w:p>
        </w:tc>
      </w:tr>
      <w:tr w:rsidR="005F2EB0" w:rsidRPr="00523621" w:rsidTr="0082577D">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Consultor:</w:t>
            </w:r>
          </w:p>
        </w:tc>
        <w:tc>
          <w:tcPr>
            <w:tcW w:w="6374" w:type="dxa"/>
            <w:shd w:val="clear" w:color="auto" w:fill="auto"/>
            <w:vAlign w:val="center"/>
          </w:tcPr>
          <w:p w:rsidR="005F2EB0" w:rsidRPr="001C5B43" w:rsidRDefault="005F2EB0" w:rsidP="0082577D">
            <w:pPr>
              <w:pStyle w:val="Prrafodelista"/>
              <w:autoSpaceDE w:val="0"/>
              <w:autoSpaceDN w:val="0"/>
              <w:adjustRightInd w:val="0"/>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rPr>
            </w:pPr>
            <w:r w:rsidRPr="001C5B43">
              <w:rPr>
                <w:rFonts w:ascii="Arial" w:hAnsi="Arial" w:cs="Arial"/>
                <w:bCs/>
                <w:color w:val="auto"/>
                <w:sz w:val="18"/>
              </w:rPr>
              <w:t>Asesoría especializada para la elaboración de programas, protocolo, manuales, etc.</w:t>
            </w:r>
          </w:p>
        </w:tc>
      </w:tr>
      <w:tr w:rsidR="005F2EB0" w:rsidRPr="00523621" w:rsidTr="00B42B3A">
        <w:trPr>
          <w:trHeight w:val="56"/>
        </w:trPr>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Evaluador o Calificador:</w:t>
            </w:r>
          </w:p>
        </w:tc>
        <w:tc>
          <w:tcPr>
            <w:tcW w:w="6374" w:type="dxa"/>
            <w:shd w:val="clear" w:color="auto" w:fill="D9D9D9" w:themeFill="background1" w:themeFillShade="D9"/>
            <w:vAlign w:val="center"/>
          </w:tcPr>
          <w:p w:rsidR="005F2EB0" w:rsidRPr="001C5B43" w:rsidRDefault="005F2EB0" w:rsidP="0082577D">
            <w:pPr>
              <w:pStyle w:val="Prrafodelista"/>
              <w:autoSpaceDE w:val="0"/>
              <w:autoSpaceDN w:val="0"/>
              <w:adjustRightInd w:val="0"/>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rPr>
            </w:pPr>
            <w:r w:rsidRPr="001C5B43">
              <w:rPr>
                <w:rFonts w:ascii="Arial" w:hAnsi="Arial" w:cs="Arial"/>
                <w:bCs/>
                <w:color w:val="auto"/>
                <w:sz w:val="18"/>
              </w:rPr>
              <w:t>Realización de evaluaciones, diagnósticos y dictámenes.</w:t>
            </w:r>
          </w:p>
        </w:tc>
      </w:tr>
      <w:tr w:rsidR="005F2EB0" w:rsidRPr="00523621" w:rsidTr="005F2EB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auto"/>
          </w:tcPr>
          <w:p w:rsidR="005F2EB0" w:rsidRPr="005828D0" w:rsidRDefault="005F2EB0" w:rsidP="005F2EB0">
            <w:pPr>
              <w:pStyle w:val="Prrafodelista"/>
              <w:autoSpaceDE w:val="0"/>
              <w:autoSpaceDN w:val="0"/>
              <w:adjustRightInd w:val="0"/>
              <w:spacing w:line="276" w:lineRule="auto"/>
              <w:ind w:left="0"/>
              <w:jc w:val="both"/>
              <w:rPr>
                <w:rFonts w:ascii="Arial" w:hAnsi="Arial" w:cs="Arial"/>
                <w:b w:val="0"/>
                <w:color w:val="auto"/>
                <w:sz w:val="14"/>
              </w:rPr>
            </w:pPr>
            <w:r w:rsidRPr="005828D0">
              <w:rPr>
                <w:rFonts w:ascii="Arial" w:hAnsi="Arial" w:cs="Arial"/>
                <w:b w:val="0"/>
                <w:color w:val="auto"/>
                <w:sz w:val="14"/>
              </w:rPr>
              <w:t xml:space="preserve">Fuente: Elaborado por la ASEQROO con base en </w:t>
            </w:r>
            <w:r>
              <w:rPr>
                <w:rFonts w:ascii="Arial" w:hAnsi="Arial" w:cs="Arial"/>
                <w:b w:val="0"/>
                <w:color w:val="auto"/>
                <w:sz w:val="14"/>
              </w:rPr>
              <w:t xml:space="preserve">el numeral i), inciso “k” del Anexo Técnico del </w:t>
            </w:r>
            <w:r w:rsidRPr="00F007EE">
              <w:rPr>
                <w:rFonts w:ascii="Arial" w:hAnsi="Arial" w:cs="Arial"/>
                <w:b w:val="0"/>
                <w:color w:val="auto"/>
                <w:sz w:val="14"/>
              </w:rPr>
              <w:t>Convenio de Coordinación que celebran la Secretaría de Gobernación y el Estado de Quintana Roo, que tiene por objeto el otorgamiento de subsidios para el Proyecto AVG/QR/M5/CEAVEQROO2</w:t>
            </w:r>
            <w:r>
              <w:rPr>
                <w:rFonts w:ascii="Arial" w:hAnsi="Arial" w:cs="Arial"/>
                <w:b w:val="0"/>
                <w:color w:val="auto"/>
                <w:sz w:val="14"/>
              </w:rPr>
              <w:t>.</w:t>
            </w:r>
          </w:p>
        </w:tc>
      </w:tr>
    </w:tbl>
    <w:p w:rsidR="005F2EB0" w:rsidRPr="001C5B43" w:rsidRDefault="005F2EB0" w:rsidP="001C5B43">
      <w:pPr>
        <w:autoSpaceDE w:val="0"/>
        <w:autoSpaceDN w:val="0"/>
        <w:adjustRightInd w:val="0"/>
        <w:spacing w:after="0"/>
        <w:jc w:val="both"/>
        <w:rPr>
          <w:rFonts w:ascii="Arial" w:hAnsi="Arial" w:cs="Arial"/>
          <w:sz w:val="24"/>
        </w:rPr>
      </w:pPr>
      <w:r w:rsidRPr="001C5B43">
        <w:rPr>
          <w:rFonts w:ascii="Arial" w:hAnsi="Arial" w:cs="Arial"/>
          <w:sz w:val="24"/>
        </w:rPr>
        <w:lastRenderedPageBreak/>
        <w:t xml:space="preserve">Al respecto, se revisó y analizó la evidencia proporcionada por el Ente, y en el numeral </w:t>
      </w:r>
      <w:r w:rsidRPr="001C5B43">
        <w:rPr>
          <w:rFonts w:ascii="Arial" w:hAnsi="Arial" w:cs="Arial"/>
          <w:i/>
          <w:sz w:val="24"/>
        </w:rPr>
        <w:t>5.2.3. Plantilla de personal</w:t>
      </w:r>
      <w:r w:rsidRPr="001C5B43">
        <w:rPr>
          <w:rFonts w:ascii="Arial" w:hAnsi="Arial" w:cs="Arial"/>
          <w:sz w:val="24"/>
        </w:rPr>
        <w:t xml:space="preserve"> y el </w:t>
      </w:r>
      <w:r w:rsidRPr="001C5B43">
        <w:rPr>
          <w:rFonts w:ascii="Arial" w:hAnsi="Arial" w:cs="Arial"/>
          <w:i/>
          <w:sz w:val="24"/>
        </w:rPr>
        <w:t>Anexo 2. Cartas descriptivas</w:t>
      </w:r>
      <w:r w:rsidRPr="001C5B43">
        <w:rPr>
          <w:rFonts w:ascii="Arial" w:hAnsi="Arial" w:cs="Arial"/>
          <w:sz w:val="24"/>
        </w:rPr>
        <w:t xml:space="preserve"> del Programa de capacitación de litigio y acompañamiento victimal con perspectiva de género, se corroboró que el colectivo Paideia presentó la asignación del personal para la realización del Proyecto AVG/QR/M5/CEAVEQROO2, misma que se distribuyó de la siguiente manera:</w:t>
      </w:r>
    </w:p>
    <w:p w:rsidR="005F2EB0" w:rsidRPr="001C5B43" w:rsidRDefault="005F2EB0" w:rsidP="005F2EB0">
      <w:pPr>
        <w:pStyle w:val="Default"/>
        <w:spacing w:line="276" w:lineRule="auto"/>
        <w:jc w:val="both"/>
        <w:rPr>
          <w:color w:val="auto"/>
          <w:lang w:eastAsia="es-ES"/>
        </w:rPr>
      </w:pPr>
    </w:p>
    <w:p w:rsidR="005F2EB0" w:rsidRPr="001C5B43" w:rsidRDefault="00BC28C9" w:rsidP="001C5B43">
      <w:pPr>
        <w:pStyle w:val="Default"/>
        <w:spacing w:after="240" w:line="276" w:lineRule="auto"/>
        <w:jc w:val="center"/>
        <w:rPr>
          <w:b/>
          <w:color w:val="auto"/>
          <w:sz w:val="28"/>
          <w:lang w:eastAsia="es-ES"/>
        </w:rPr>
      </w:pPr>
      <w:r>
        <w:rPr>
          <w:b/>
          <w:color w:val="auto"/>
          <w:sz w:val="18"/>
        </w:rPr>
        <w:t>Tabla 7</w:t>
      </w:r>
      <w:r w:rsidR="005F2EB0" w:rsidRPr="001C5B43">
        <w:rPr>
          <w:b/>
          <w:color w:val="auto"/>
          <w:sz w:val="18"/>
        </w:rPr>
        <w:t>. Personal asignado por la empresa Paideia</w:t>
      </w:r>
    </w:p>
    <w:tbl>
      <w:tblPr>
        <w:tblStyle w:val="Tabladelista6concolores"/>
        <w:tblW w:w="8784" w:type="dxa"/>
        <w:tblLayout w:type="fixed"/>
        <w:tblLook w:val="04A0" w:firstRow="1" w:lastRow="0" w:firstColumn="1" w:lastColumn="0" w:noHBand="0" w:noVBand="1"/>
      </w:tblPr>
      <w:tblGrid>
        <w:gridCol w:w="2410"/>
        <w:gridCol w:w="6374"/>
      </w:tblGrid>
      <w:tr w:rsidR="005F2EB0" w:rsidRPr="00523621" w:rsidTr="00B42B3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Capacitadores:</w:t>
            </w:r>
          </w:p>
        </w:tc>
        <w:tc>
          <w:tcPr>
            <w:tcW w:w="6374" w:type="dxa"/>
            <w:shd w:val="clear" w:color="auto" w:fill="D9D9D9" w:themeFill="background1" w:themeFillShade="D9"/>
            <w:vAlign w:val="center"/>
          </w:tcPr>
          <w:p w:rsidR="005F2EB0" w:rsidRPr="001C5B43" w:rsidRDefault="005F2EB0" w:rsidP="0082577D">
            <w:pPr>
              <w:pStyle w:val="Prrafodelista"/>
              <w:autoSpaceDE w:val="0"/>
              <w:autoSpaceDN w:val="0"/>
              <w:adjustRightInd w:val="0"/>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rPr>
            </w:pPr>
            <w:r w:rsidRPr="001C5B43">
              <w:rPr>
                <w:rFonts w:ascii="Arial" w:hAnsi="Arial" w:cs="Arial"/>
                <w:b w:val="0"/>
                <w:bCs w:val="0"/>
                <w:color w:val="auto"/>
                <w:sz w:val="18"/>
              </w:rPr>
              <w:t>Laura Itzel Chávez Rubio, Vianey Galindo Cano, Monserrat Garza Contreras, Iliana Araceli Hernández Gómez, Amelia Guadalupe Ojeda Sosa, Lesley Alexia Ramírez Medina y Antonio Morales Chagollán.</w:t>
            </w:r>
          </w:p>
        </w:tc>
      </w:tr>
      <w:tr w:rsidR="005F2EB0" w:rsidRPr="00523621" w:rsidTr="0082577D">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Consultores:</w:t>
            </w:r>
          </w:p>
        </w:tc>
        <w:tc>
          <w:tcPr>
            <w:tcW w:w="6374" w:type="dxa"/>
            <w:shd w:val="clear" w:color="auto" w:fill="FFFFFF" w:themeFill="background1"/>
            <w:vAlign w:val="center"/>
          </w:tcPr>
          <w:p w:rsidR="005F2EB0" w:rsidRPr="001C5B43" w:rsidRDefault="005F2EB0" w:rsidP="0082577D">
            <w:pPr>
              <w:pStyle w:val="Prrafodelista"/>
              <w:autoSpaceDE w:val="0"/>
              <w:autoSpaceDN w:val="0"/>
              <w:adjustRightInd w:val="0"/>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rPr>
            </w:pPr>
            <w:r w:rsidRPr="001C5B43">
              <w:rPr>
                <w:rFonts w:ascii="Arial" w:hAnsi="Arial" w:cs="Arial"/>
                <w:bCs/>
                <w:color w:val="auto"/>
                <w:sz w:val="18"/>
              </w:rPr>
              <w:t>Gabriela Cervera Ramayo, Vianey Galindo Cano, Amelia Guadalupe Ojeda Sosa, María de los Ángeles Santiso Vázquez y José Carlos Reséndiz García.</w:t>
            </w:r>
          </w:p>
        </w:tc>
      </w:tr>
      <w:tr w:rsidR="005F2EB0" w:rsidRPr="00523621" w:rsidTr="00B42B3A">
        <w:trPr>
          <w:trHeight w:val="56"/>
        </w:trPr>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vAlign w:val="center"/>
          </w:tcPr>
          <w:p w:rsidR="005F2EB0" w:rsidRPr="001C5B43"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1C5B43">
              <w:rPr>
                <w:rFonts w:ascii="Arial" w:hAnsi="Arial" w:cs="Arial"/>
                <w:b w:val="0"/>
                <w:i/>
                <w:color w:val="auto"/>
                <w:sz w:val="18"/>
              </w:rPr>
              <w:t>Evaluadores o Calificadores:</w:t>
            </w:r>
          </w:p>
        </w:tc>
        <w:tc>
          <w:tcPr>
            <w:tcW w:w="6374" w:type="dxa"/>
            <w:shd w:val="clear" w:color="auto" w:fill="D9D9D9" w:themeFill="background1" w:themeFillShade="D9"/>
            <w:vAlign w:val="center"/>
          </w:tcPr>
          <w:p w:rsidR="005F2EB0" w:rsidRPr="001C5B43" w:rsidRDefault="005F2EB0" w:rsidP="0082577D">
            <w:pPr>
              <w:pStyle w:val="Prrafodelista"/>
              <w:autoSpaceDE w:val="0"/>
              <w:autoSpaceDN w:val="0"/>
              <w:adjustRightInd w:val="0"/>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rPr>
            </w:pPr>
            <w:r w:rsidRPr="001C5B43">
              <w:rPr>
                <w:rFonts w:ascii="Arial" w:hAnsi="Arial" w:cs="Arial"/>
                <w:bCs/>
                <w:color w:val="auto"/>
                <w:sz w:val="18"/>
              </w:rPr>
              <w:t>Laura Itzel Chávez Rubio y Antonio Morales Chagollán.</w:t>
            </w:r>
          </w:p>
        </w:tc>
      </w:tr>
      <w:tr w:rsidR="005F2EB0" w:rsidRPr="00523621" w:rsidTr="005F2EB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FFFFFF" w:themeFill="background1"/>
          </w:tcPr>
          <w:p w:rsidR="005F2EB0" w:rsidRPr="005828D0" w:rsidRDefault="005F2EB0" w:rsidP="005F2EB0">
            <w:pPr>
              <w:pStyle w:val="Prrafodelista"/>
              <w:autoSpaceDE w:val="0"/>
              <w:autoSpaceDN w:val="0"/>
              <w:adjustRightInd w:val="0"/>
              <w:spacing w:line="276" w:lineRule="auto"/>
              <w:ind w:left="0"/>
              <w:jc w:val="both"/>
              <w:rPr>
                <w:rFonts w:ascii="Arial" w:hAnsi="Arial" w:cs="Arial"/>
                <w:b w:val="0"/>
                <w:color w:val="auto"/>
                <w:sz w:val="14"/>
              </w:rPr>
            </w:pPr>
            <w:r w:rsidRPr="005828D0">
              <w:rPr>
                <w:rFonts w:ascii="Arial" w:hAnsi="Arial" w:cs="Arial"/>
                <w:b w:val="0"/>
                <w:color w:val="auto"/>
                <w:sz w:val="14"/>
              </w:rPr>
              <w:t>Fuente: Elaborado por la ASEQROO con base en los documentos denominados “5.2.3 Plantilla de personal” y “Programa de capacitación de lit</w:t>
            </w:r>
            <w:r>
              <w:rPr>
                <w:rFonts w:ascii="Arial" w:hAnsi="Arial" w:cs="Arial"/>
                <w:b w:val="0"/>
                <w:color w:val="auto"/>
                <w:sz w:val="14"/>
              </w:rPr>
              <w:t xml:space="preserve">igio y acompañamiento victimal </w:t>
            </w:r>
            <w:r w:rsidRPr="005828D0">
              <w:rPr>
                <w:rFonts w:ascii="Arial" w:hAnsi="Arial" w:cs="Arial"/>
                <w:b w:val="0"/>
                <w:color w:val="auto"/>
                <w:sz w:val="14"/>
              </w:rPr>
              <w:t>con perspectiva de género, Anexo 2</w:t>
            </w:r>
            <w:r>
              <w:rPr>
                <w:rFonts w:ascii="Arial" w:hAnsi="Arial" w:cs="Arial"/>
                <w:b w:val="0"/>
                <w:color w:val="auto"/>
                <w:sz w:val="14"/>
              </w:rPr>
              <w:t>. Cartas descriptivas</w:t>
            </w:r>
            <w:r w:rsidRPr="005828D0">
              <w:rPr>
                <w:rFonts w:ascii="Arial" w:hAnsi="Arial" w:cs="Arial"/>
                <w:b w:val="0"/>
                <w:color w:val="auto"/>
                <w:sz w:val="14"/>
              </w:rPr>
              <w:t>”.</w:t>
            </w:r>
          </w:p>
        </w:tc>
      </w:tr>
    </w:tbl>
    <w:p w:rsidR="005F2EB0" w:rsidRPr="001C5B43" w:rsidRDefault="005F2EB0" w:rsidP="001C5B43">
      <w:pPr>
        <w:pStyle w:val="Prrafodelista"/>
        <w:autoSpaceDE w:val="0"/>
        <w:autoSpaceDN w:val="0"/>
        <w:adjustRightInd w:val="0"/>
        <w:spacing w:after="0"/>
        <w:ind w:left="0"/>
        <w:jc w:val="both"/>
        <w:rPr>
          <w:rFonts w:ascii="Arial" w:hAnsi="Arial" w:cs="Arial"/>
          <w:bCs/>
          <w:sz w:val="24"/>
        </w:rPr>
      </w:pPr>
    </w:p>
    <w:p w:rsidR="005F2EB0" w:rsidRDefault="005F2EB0" w:rsidP="001C5B43">
      <w:pPr>
        <w:pStyle w:val="Prrafodelista"/>
        <w:autoSpaceDE w:val="0"/>
        <w:autoSpaceDN w:val="0"/>
        <w:adjustRightInd w:val="0"/>
        <w:spacing w:after="0"/>
        <w:ind w:left="0"/>
        <w:jc w:val="both"/>
        <w:rPr>
          <w:rFonts w:ascii="Arial" w:hAnsi="Arial" w:cs="Arial"/>
          <w:bCs/>
          <w:sz w:val="24"/>
        </w:rPr>
      </w:pPr>
      <w:r w:rsidRPr="001C5B43">
        <w:rPr>
          <w:rFonts w:ascii="Arial" w:hAnsi="Arial" w:cs="Arial"/>
          <w:bCs/>
          <w:sz w:val="24"/>
        </w:rPr>
        <w:t>Derivado de la tabla anterior, se concluye que, para la realización del Proyecto, la empresa Paideia realizó la asignación del personal, conforme al tipo de perfil requerido en el numeral i), inciso “k” del Anexo Técnico del Convenio de Coordinación</w:t>
      </w:r>
      <w:r w:rsidR="001C5B43">
        <w:rPr>
          <w:rFonts w:ascii="Arial" w:hAnsi="Arial" w:cs="Arial"/>
          <w:bCs/>
          <w:sz w:val="24"/>
        </w:rPr>
        <w:t>.</w:t>
      </w:r>
    </w:p>
    <w:p w:rsidR="001C5B43" w:rsidRPr="001C5B43" w:rsidRDefault="001C5B43" w:rsidP="001C5B43">
      <w:pPr>
        <w:pStyle w:val="Prrafodelista"/>
        <w:autoSpaceDE w:val="0"/>
        <w:autoSpaceDN w:val="0"/>
        <w:adjustRightInd w:val="0"/>
        <w:spacing w:after="0"/>
        <w:ind w:left="0"/>
        <w:jc w:val="both"/>
        <w:rPr>
          <w:rFonts w:ascii="Arial" w:hAnsi="Arial" w:cs="Arial"/>
          <w:bCs/>
          <w:sz w:val="24"/>
        </w:rPr>
      </w:pPr>
    </w:p>
    <w:p w:rsidR="005F2EB0" w:rsidRPr="001C5B43" w:rsidRDefault="005F2EB0" w:rsidP="001C5B43">
      <w:pPr>
        <w:autoSpaceDE w:val="0"/>
        <w:autoSpaceDN w:val="0"/>
        <w:adjustRightInd w:val="0"/>
        <w:spacing w:after="0"/>
        <w:jc w:val="both"/>
        <w:rPr>
          <w:rFonts w:ascii="Arial" w:hAnsi="Arial" w:cs="Arial"/>
          <w:sz w:val="24"/>
        </w:rPr>
      </w:pPr>
      <w:r w:rsidRPr="001C5B43">
        <w:rPr>
          <w:rFonts w:ascii="Arial" w:hAnsi="Arial" w:cs="Arial"/>
          <w:sz w:val="24"/>
        </w:rPr>
        <w:t>Por otro lado, el numeral ii), inciso “k” del Anexo Técnico del Convenio de Coordinación establece lo siguiente:</w:t>
      </w:r>
    </w:p>
    <w:p w:rsidR="005F2EB0" w:rsidRPr="001C5B43" w:rsidRDefault="005F2EB0" w:rsidP="001C5B43">
      <w:pPr>
        <w:autoSpaceDE w:val="0"/>
        <w:autoSpaceDN w:val="0"/>
        <w:adjustRightInd w:val="0"/>
        <w:spacing w:after="0"/>
        <w:jc w:val="both"/>
        <w:rPr>
          <w:rFonts w:ascii="Arial" w:hAnsi="Arial" w:cs="Arial"/>
          <w:sz w:val="24"/>
        </w:rPr>
      </w:pPr>
    </w:p>
    <w:p w:rsidR="005F2EB0" w:rsidRPr="001C5B43" w:rsidRDefault="00BC28C9" w:rsidP="005F2EB0">
      <w:pPr>
        <w:autoSpaceDE w:val="0"/>
        <w:autoSpaceDN w:val="0"/>
        <w:adjustRightInd w:val="0"/>
        <w:jc w:val="center"/>
        <w:rPr>
          <w:rFonts w:ascii="Arial" w:hAnsi="Arial" w:cs="Arial"/>
          <w:b/>
          <w:sz w:val="24"/>
        </w:rPr>
      </w:pPr>
      <w:r>
        <w:rPr>
          <w:rFonts w:ascii="Arial" w:hAnsi="Arial" w:cs="Arial"/>
          <w:b/>
          <w:sz w:val="18"/>
        </w:rPr>
        <w:t>Tabla 8</w:t>
      </w:r>
      <w:r w:rsidR="005F2EB0" w:rsidRPr="001C5B43">
        <w:rPr>
          <w:rFonts w:ascii="Arial" w:hAnsi="Arial" w:cs="Arial"/>
          <w:b/>
          <w:sz w:val="18"/>
        </w:rPr>
        <w:t>. Áreas de especialización requeridas</w:t>
      </w:r>
    </w:p>
    <w:tbl>
      <w:tblPr>
        <w:tblStyle w:val="Tabladelista6concolores"/>
        <w:tblW w:w="8789" w:type="dxa"/>
        <w:shd w:val="clear" w:color="auto" w:fill="C2D69B" w:themeFill="accent3" w:themeFillTint="99"/>
        <w:tblLayout w:type="fixed"/>
        <w:tblLook w:val="04A0" w:firstRow="1" w:lastRow="0" w:firstColumn="1" w:lastColumn="0" w:noHBand="0" w:noVBand="1"/>
      </w:tblPr>
      <w:tblGrid>
        <w:gridCol w:w="5387"/>
        <w:gridCol w:w="1843"/>
        <w:gridCol w:w="1559"/>
      </w:tblGrid>
      <w:tr w:rsidR="005F2EB0" w:rsidRPr="00E54A9C" w:rsidTr="00B42B3A">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vAlign w:val="center"/>
          </w:tcPr>
          <w:p w:rsidR="005F2EB0" w:rsidRPr="001C5B43" w:rsidRDefault="005F2EB0" w:rsidP="005F2EB0">
            <w:pPr>
              <w:tabs>
                <w:tab w:val="left" w:pos="567"/>
              </w:tabs>
              <w:spacing w:line="276" w:lineRule="auto"/>
              <w:jc w:val="center"/>
              <w:rPr>
                <w:rFonts w:ascii="Arial" w:hAnsi="Arial" w:cs="Arial"/>
                <w:color w:val="000000"/>
                <w:sz w:val="18"/>
                <w:szCs w:val="16"/>
                <w:lang w:eastAsia="es-MX"/>
              </w:rPr>
            </w:pPr>
            <w:r w:rsidRPr="001C5B43">
              <w:rPr>
                <w:rFonts w:ascii="Arial" w:hAnsi="Arial" w:cs="Arial"/>
                <w:color w:val="000000"/>
                <w:sz w:val="18"/>
                <w:szCs w:val="16"/>
                <w:lang w:eastAsia="es-MX"/>
              </w:rPr>
              <w:t>Área de especialización</w:t>
            </w:r>
          </w:p>
        </w:tc>
        <w:tc>
          <w:tcPr>
            <w:tcW w:w="1843" w:type="dxa"/>
            <w:shd w:val="clear" w:color="auto" w:fill="D9D9D9" w:themeFill="background1" w:themeFillShade="D9"/>
            <w:hideMark/>
          </w:tcPr>
          <w:p w:rsidR="005F2EB0" w:rsidRPr="001C5B43" w:rsidRDefault="005F2EB0" w:rsidP="005F2EB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Años de experiencia mínima requerida</w:t>
            </w:r>
          </w:p>
        </w:tc>
        <w:tc>
          <w:tcPr>
            <w:tcW w:w="1559" w:type="dxa"/>
            <w:shd w:val="clear" w:color="auto" w:fill="D9D9D9" w:themeFill="background1" w:themeFillShade="D9"/>
            <w:hideMark/>
          </w:tcPr>
          <w:p w:rsidR="005F2EB0" w:rsidRPr="001C5B43" w:rsidRDefault="005F2EB0" w:rsidP="005F2EB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Grado o nivel de especialización</w:t>
            </w:r>
          </w:p>
        </w:tc>
      </w:tr>
      <w:tr w:rsidR="005F2EB0" w:rsidRPr="00F71DF7" w:rsidTr="0036399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tcPr>
          <w:p w:rsidR="005F2EB0" w:rsidRPr="001C5B43" w:rsidRDefault="005F2EB0" w:rsidP="005F2EB0">
            <w:pPr>
              <w:tabs>
                <w:tab w:val="left" w:pos="567"/>
              </w:tabs>
              <w:spacing w:line="276" w:lineRule="auto"/>
              <w:rPr>
                <w:rFonts w:ascii="Arial" w:hAnsi="Arial" w:cs="Arial"/>
                <w:b w:val="0"/>
                <w:color w:val="000000"/>
                <w:sz w:val="18"/>
                <w:szCs w:val="16"/>
                <w:lang w:eastAsia="es-MX"/>
              </w:rPr>
            </w:pPr>
            <w:r w:rsidRPr="001C5B43">
              <w:rPr>
                <w:rFonts w:ascii="Arial" w:hAnsi="Arial" w:cs="Arial"/>
                <w:b w:val="0"/>
                <w:color w:val="000000"/>
                <w:sz w:val="18"/>
                <w:szCs w:val="16"/>
                <w:lang w:eastAsia="es-MX"/>
              </w:rPr>
              <w:t>Ciencias jurídicas</w:t>
            </w:r>
          </w:p>
        </w:tc>
        <w:tc>
          <w:tcPr>
            <w:tcW w:w="1843"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5 años</w:t>
            </w:r>
          </w:p>
        </w:tc>
        <w:tc>
          <w:tcPr>
            <w:tcW w:w="1559"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Maestría</w:t>
            </w:r>
          </w:p>
        </w:tc>
      </w:tr>
      <w:tr w:rsidR="005F2EB0" w:rsidRPr="00F71DF7" w:rsidTr="00B42B3A">
        <w:trPr>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005F2EB0" w:rsidRPr="001C5B43" w:rsidRDefault="005F2EB0" w:rsidP="005F2EB0">
            <w:pPr>
              <w:tabs>
                <w:tab w:val="left" w:pos="567"/>
              </w:tabs>
              <w:spacing w:line="276" w:lineRule="auto"/>
              <w:rPr>
                <w:rFonts w:ascii="Arial" w:hAnsi="Arial" w:cs="Arial"/>
                <w:b w:val="0"/>
                <w:color w:val="000000"/>
                <w:sz w:val="18"/>
                <w:szCs w:val="16"/>
                <w:lang w:eastAsia="es-MX"/>
              </w:rPr>
            </w:pPr>
            <w:r w:rsidRPr="001C5B43">
              <w:rPr>
                <w:rFonts w:ascii="Arial" w:hAnsi="Arial" w:cs="Arial"/>
                <w:b w:val="0"/>
                <w:color w:val="000000"/>
                <w:sz w:val="18"/>
                <w:szCs w:val="16"/>
                <w:lang w:eastAsia="es-MX"/>
              </w:rPr>
              <w:t>Perspectiva de género</w:t>
            </w:r>
          </w:p>
        </w:tc>
        <w:tc>
          <w:tcPr>
            <w:tcW w:w="1843" w:type="dxa"/>
            <w:shd w:val="clear" w:color="auto" w:fill="D9D9D9" w:themeFill="background1" w:themeFillShade="D9"/>
            <w:vAlign w:val="center"/>
            <w:hideMark/>
          </w:tcPr>
          <w:p w:rsidR="005F2EB0" w:rsidRPr="001C5B43" w:rsidRDefault="005F2EB0" w:rsidP="0082577D">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3 años</w:t>
            </w:r>
          </w:p>
        </w:tc>
        <w:tc>
          <w:tcPr>
            <w:tcW w:w="1559" w:type="dxa"/>
            <w:shd w:val="clear" w:color="auto" w:fill="D9D9D9" w:themeFill="background1" w:themeFillShade="D9"/>
            <w:vAlign w:val="center"/>
            <w:hideMark/>
          </w:tcPr>
          <w:p w:rsidR="005F2EB0" w:rsidRPr="001C5B43" w:rsidRDefault="005F2EB0" w:rsidP="0082577D">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Maestría</w:t>
            </w:r>
          </w:p>
        </w:tc>
      </w:tr>
      <w:tr w:rsidR="005F2EB0" w:rsidRPr="00F71DF7" w:rsidTr="0036399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tcPr>
          <w:p w:rsidR="005F2EB0" w:rsidRPr="001C5B43" w:rsidRDefault="005F2EB0" w:rsidP="005F2EB0">
            <w:pPr>
              <w:tabs>
                <w:tab w:val="left" w:pos="567"/>
              </w:tabs>
              <w:spacing w:line="276" w:lineRule="auto"/>
              <w:rPr>
                <w:rFonts w:ascii="Arial" w:hAnsi="Arial" w:cs="Arial"/>
                <w:b w:val="0"/>
                <w:color w:val="000000"/>
                <w:sz w:val="18"/>
                <w:szCs w:val="16"/>
                <w:lang w:eastAsia="es-MX"/>
              </w:rPr>
            </w:pPr>
            <w:r w:rsidRPr="001C5B43">
              <w:rPr>
                <w:rFonts w:ascii="Arial" w:hAnsi="Arial" w:cs="Arial"/>
                <w:b w:val="0"/>
                <w:color w:val="000000"/>
                <w:sz w:val="18"/>
                <w:szCs w:val="16"/>
                <w:lang w:eastAsia="es-MX"/>
              </w:rPr>
              <w:t>Pedagogía</w:t>
            </w:r>
          </w:p>
        </w:tc>
        <w:tc>
          <w:tcPr>
            <w:tcW w:w="1843"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3 años</w:t>
            </w:r>
          </w:p>
        </w:tc>
        <w:tc>
          <w:tcPr>
            <w:tcW w:w="1559"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Licenciatura</w:t>
            </w:r>
          </w:p>
        </w:tc>
      </w:tr>
      <w:tr w:rsidR="005F2EB0" w:rsidRPr="00F71DF7" w:rsidTr="00B42B3A">
        <w:trPr>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005F2EB0" w:rsidRPr="001C5B43" w:rsidRDefault="005F2EB0" w:rsidP="005F2EB0">
            <w:pPr>
              <w:tabs>
                <w:tab w:val="left" w:pos="567"/>
              </w:tabs>
              <w:spacing w:line="276" w:lineRule="auto"/>
              <w:rPr>
                <w:rFonts w:ascii="Arial" w:hAnsi="Arial" w:cs="Arial"/>
                <w:b w:val="0"/>
                <w:color w:val="000000"/>
                <w:sz w:val="18"/>
                <w:szCs w:val="16"/>
                <w:lang w:eastAsia="es-MX"/>
              </w:rPr>
            </w:pPr>
            <w:r w:rsidRPr="001C5B43">
              <w:rPr>
                <w:rFonts w:ascii="Arial" w:hAnsi="Arial" w:cs="Arial"/>
                <w:b w:val="0"/>
                <w:color w:val="000000"/>
                <w:sz w:val="18"/>
                <w:szCs w:val="16"/>
                <w:lang w:eastAsia="es-MX"/>
              </w:rPr>
              <w:t>Psicología</w:t>
            </w:r>
          </w:p>
        </w:tc>
        <w:tc>
          <w:tcPr>
            <w:tcW w:w="1843" w:type="dxa"/>
            <w:shd w:val="clear" w:color="auto" w:fill="D9D9D9" w:themeFill="background1" w:themeFillShade="D9"/>
            <w:vAlign w:val="center"/>
            <w:hideMark/>
          </w:tcPr>
          <w:p w:rsidR="005F2EB0" w:rsidRPr="001C5B43" w:rsidRDefault="005F2EB0" w:rsidP="0082577D">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3 años</w:t>
            </w:r>
          </w:p>
        </w:tc>
        <w:tc>
          <w:tcPr>
            <w:tcW w:w="1559" w:type="dxa"/>
            <w:shd w:val="clear" w:color="auto" w:fill="D9D9D9" w:themeFill="background1" w:themeFillShade="D9"/>
            <w:vAlign w:val="center"/>
            <w:hideMark/>
          </w:tcPr>
          <w:p w:rsidR="005F2EB0" w:rsidRPr="001C5B43" w:rsidRDefault="005F2EB0" w:rsidP="0082577D">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Licenciatura</w:t>
            </w:r>
          </w:p>
        </w:tc>
      </w:tr>
      <w:tr w:rsidR="005F2EB0" w:rsidRPr="00F71DF7" w:rsidTr="0036399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tcPr>
          <w:p w:rsidR="005F2EB0" w:rsidRPr="001C5B43" w:rsidRDefault="005F2EB0" w:rsidP="005F2EB0">
            <w:pPr>
              <w:tabs>
                <w:tab w:val="left" w:pos="567"/>
              </w:tabs>
              <w:spacing w:line="276" w:lineRule="auto"/>
              <w:jc w:val="both"/>
              <w:rPr>
                <w:rFonts w:ascii="Arial" w:hAnsi="Arial" w:cs="Arial"/>
                <w:b w:val="0"/>
                <w:color w:val="000000"/>
                <w:sz w:val="18"/>
                <w:szCs w:val="16"/>
                <w:lang w:eastAsia="es-MX"/>
              </w:rPr>
            </w:pPr>
            <w:r w:rsidRPr="001C5B43">
              <w:rPr>
                <w:rFonts w:ascii="Arial" w:hAnsi="Arial" w:cs="Arial"/>
                <w:b w:val="0"/>
                <w:color w:val="000000"/>
                <w:sz w:val="18"/>
                <w:szCs w:val="16"/>
                <w:lang w:eastAsia="es-MX"/>
              </w:rPr>
              <w:t>Otra. Derechos humanos, Juicios orales y Sistema Penal Acusatorio</w:t>
            </w:r>
          </w:p>
        </w:tc>
        <w:tc>
          <w:tcPr>
            <w:tcW w:w="1843"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3 años</w:t>
            </w:r>
          </w:p>
        </w:tc>
        <w:tc>
          <w:tcPr>
            <w:tcW w:w="1559" w:type="dxa"/>
            <w:shd w:val="clear" w:color="auto" w:fill="auto"/>
            <w:vAlign w:val="center"/>
            <w:hideMark/>
          </w:tcPr>
          <w:p w:rsidR="005F2EB0" w:rsidRPr="001C5B43" w:rsidRDefault="005F2EB0" w:rsidP="0082577D">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1C5B43">
              <w:rPr>
                <w:rFonts w:ascii="Arial" w:hAnsi="Arial" w:cs="Arial"/>
                <w:color w:val="000000"/>
                <w:sz w:val="18"/>
                <w:szCs w:val="16"/>
                <w:lang w:eastAsia="es-MX"/>
              </w:rPr>
              <w:t>Maestría</w:t>
            </w:r>
          </w:p>
        </w:tc>
      </w:tr>
      <w:tr w:rsidR="005F2EB0" w:rsidRPr="00F71DF7" w:rsidTr="00363999">
        <w:trPr>
          <w:trHeight w:val="25"/>
        </w:trPr>
        <w:tc>
          <w:tcPr>
            <w:cnfStyle w:val="001000000000" w:firstRow="0" w:lastRow="0" w:firstColumn="1" w:lastColumn="0" w:oddVBand="0" w:evenVBand="0" w:oddHBand="0" w:evenHBand="0" w:firstRowFirstColumn="0" w:firstRowLastColumn="0" w:lastRowFirstColumn="0" w:lastRowLastColumn="0"/>
            <w:tcW w:w="8789" w:type="dxa"/>
            <w:gridSpan w:val="3"/>
            <w:shd w:val="clear" w:color="auto" w:fill="auto"/>
          </w:tcPr>
          <w:p w:rsidR="005F2EB0" w:rsidRPr="00F71DF7" w:rsidRDefault="005F2EB0" w:rsidP="005F2EB0">
            <w:pPr>
              <w:tabs>
                <w:tab w:val="left" w:pos="567"/>
              </w:tabs>
              <w:spacing w:line="276" w:lineRule="auto"/>
              <w:jc w:val="both"/>
              <w:rPr>
                <w:rFonts w:ascii="Arial" w:hAnsi="Arial" w:cs="Arial"/>
                <w:color w:val="000000"/>
                <w:sz w:val="16"/>
                <w:szCs w:val="16"/>
                <w:lang w:eastAsia="es-MX"/>
              </w:rPr>
            </w:pPr>
            <w:r w:rsidRPr="005828D0">
              <w:rPr>
                <w:rFonts w:ascii="Arial" w:hAnsi="Arial" w:cs="Arial"/>
                <w:b w:val="0"/>
                <w:color w:val="auto"/>
                <w:sz w:val="14"/>
              </w:rPr>
              <w:t xml:space="preserve">Fuente: Elaborado por la ASEQROO con base en </w:t>
            </w:r>
            <w:r>
              <w:rPr>
                <w:rFonts w:ascii="Arial" w:hAnsi="Arial" w:cs="Arial"/>
                <w:b w:val="0"/>
                <w:color w:val="auto"/>
                <w:sz w:val="14"/>
              </w:rPr>
              <w:t xml:space="preserve">el numeral ii), inciso “k” del Anexo Técnico del </w:t>
            </w:r>
            <w:r w:rsidRPr="00F007EE">
              <w:rPr>
                <w:rFonts w:ascii="Arial" w:hAnsi="Arial" w:cs="Arial"/>
                <w:b w:val="0"/>
                <w:color w:val="auto"/>
                <w:sz w:val="14"/>
              </w:rPr>
              <w:t>Convenio de Coordinación que celebran la Secretaría de Gobernación y el Estado de Quintana Roo, que tiene por objeto el otorgamiento de subsidios para el Proyecto AVG/QR/M5/CEAVEQROO2</w:t>
            </w:r>
            <w:r>
              <w:rPr>
                <w:rFonts w:ascii="Arial" w:hAnsi="Arial" w:cs="Arial"/>
                <w:b w:val="0"/>
                <w:color w:val="auto"/>
                <w:sz w:val="14"/>
              </w:rPr>
              <w:t>.</w:t>
            </w:r>
          </w:p>
        </w:tc>
      </w:tr>
    </w:tbl>
    <w:p w:rsidR="005F2EB0" w:rsidRDefault="005F2EB0" w:rsidP="005F2EB0">
      <w:pPr>
        <w:pStyle w:val="Default"/>
        <w:spacing w:line="276" w:lineRule="auto"/>
        <w:jc w:val="both"/>
        <w:rPr>
          <w:color w:val="auto"/>
          <w:lang w:eastAsia="es-ES"/>
        </w:rPr>
      </w:pPr>
    </w:p>
    <w:p w:rsidR="005F2EB0" w:rsidRDefault="005F2EB0" w:rsidP="005F2EB0">
      <w:pPr>
        <w:pStyle w:val="Default"/>
        <w:spacing w:line="276" w:lineRule="auto"/>
        <w:jc w:val="both"/>
        <w:rPr>
          <w:color w:val="auto"/>
          <w:lang w:eastAsia="es-ES"/>
        </w:rPr>
      </w:pPr>
      <w:r>
        <w:rPr>
          <w:color w:val="auto"/>
          <w:lang w:eastAsia="es-ES"/>
        </w:rPr>
        <w:lastRenderedPageBreak/>
        <w:t>En este sentido, se</w:t>
      </w:r>
      <w:r w:rsidRPr="00EB741B">
        <w:rPr>
          <w:color w:val="auto"/>
          <w:lang w:eastAsia="es-ES"/>
        </w:rPr>
        <w:t xml:space="preserve"> </w:t>
      </w:r>
      <w:r>
        <w:rPr>
          <w:color w:val="auto"/>
          <w:lang w:eastAsia="es-ES"/>
        </w:rPr>
        <w:t>revisó y analizó la evidencia proporcionada por el Ente, observándose lo siguiente:</w:t>
      </w:r>
    </w:p>
    <w:p w:rsidR="005F2EB0" w:rsidRPr="0082577D" w:rsidRDefault="005F2EB0" w:rsidP="005F2EB0">
      <w:pPr>
        <w:pStyle w:val="Default"/>
        <w:spacing w:line="276" w:lineRule="auto"/>
        <w:jc w:val="both"/>
        <w:rPr>
          <w:color w:val="auto"/>
          <w:lang w:eastAsia="es-ES"/>
        </w:rPr>
      </w:pPr>
    </w:p>
    <w:p w:rsidR="005F2EB0" w:rsidRPr="0082577D" w:rsidRDefault="00BC28C9" w:rsidP="0082577D">
      <w:pPr>
        <w:tabs>
          <w:tab w:val="left" w:pos="567"/>
        </w:tabs>
        <w:jc w:val="center"/>
        <w:rPr>
          <w:rFonts w:ascii="Arial" w:hAnsi="Arial" w:cs="Arial"/>
          <w:b/>
          <w:sz w:val="18"/>
        </w:rPr>
      </w:pPr>
      <w:r>
        <w:rPr>
          <w:rFonts w:ascii="Arial" w:hAnsi="Arial" w:cs="Arial"/>
          <w:b/>
          <w:sz w:val="18"/>
        </w:rPr>
        <w:t>Tabla 9</w:t>
      </w:r>
      <w:r w:rsidR="005F2EB0" w:rsidRPr="0082577D">
        <w:rPr>
          <w:rFonts w:ascii="Arial" w:hAnsi="Arial" w:cs="Arial"/>
          <w:b/>
          <w:sz w:val="18"/>
        </w:rPr>
        <w:t>. Cumplimiento de las áreas de especialización requeridas en el numeral ii) del inciso</w:t>
      </w:r>
      <w:r w:rsidR="0082577D">
        <w:rPr>
          <w:rFonts w:ascii="Arial" w:hAnsi="Arial" w:cs="Arial"/>
          <w:b/>
          <w:sz w:val="18"/>
        </w:rPr>
        <w:t xml:space="preserve"> </w:t>
      </w:r>
      <w:r w:rsidR="005F2EB0" w:rsidRPr="0082577D">
        <w:rPr>
          <w:rFonts w:ascii="Arial" w:hAnsi="Arial" w:cs="Arial"/>
          <w:b/>
          <w:sz w:val="18"/>
        </w:rPr>
        <w:t>k del Anexo Técnico del Convenio de Coordinación de la CEAVEQROO</w:t>
      </w:r>
    </w:p>
    <w:tbl>
      <w:tblPr>
        <w:tblStyle w:val="Tabladelista6concolores"/>
        <w:tblW w:w="4906" w:type="pct"/>
        <w:jc w:val="center"/>
        <w:tblLook w:val="04A0" w:firstRow="1" w:lastRow="0" w:firstColumn="1" w:lastColumn="0" w:noHBand="0" w:noVBand="1"/>
      </w:tblPr>
      <w:tblGrid>
        <w:gridCol w:w="3303"/>
        <w:gridCol w:w="1913"/>
        <w:gridCol w:w="2087"/>
        <w:gridCol w:w="1738"/>
      </w:tblGrid>
      <w:tr w:rsidR="005F2EB0" w:rsidRPr="0082577D" w:rsidTr="00B42B3A">
        <w:trPr>
          <w:cnfStyle w:val="100000000000" w:firstRow="1" w:lastRow="0" w:firstColumn="0" w:lastColumn="0" w:oddVBand="0" w:evenVBand="0" w:oddHBand="0" w:evenHBand="0" w:firstRowFirstColumn="0" w:firstRowLastColumn="0" w:lastRowFirstColumn="0" w:lastRowLastColumn="0"/>
          <w:trHeight w:val="464"/>
          <w:tblHeader/>
          <w:jc w:val="center"/>
        </w:trPr>
        <w:tc>
          <w:tcPr>
            <w:cnfStyle w:val="001000000000" w:firstRow="0" w:lastRow="0" w:firstColumn="1" w:lastColumn="0" w:oddVBand="0" w:evenVBand="0" w:oddHBand="0" w:evenHBand="0" w:firstRowFirstColumn="0" w:firstRowLastColumn="0" w:lastRowFirstColumn="0" w:lastRowLastColumn="0"/>
            <w:tcW w:w="1827" w:type="pct"/>
            <w:vMerge w:val="restart"/>
            <w:tcBorders>
              <w:top w:val="single" w:sz="4" w:space="0" w:color="000000" w:themeColor="text1"/>
              <w:bottom w:val="single" w:sz="4" w:space="0" w:color="auto"/>
            </w:tcBorders>
            <w:shd w:val="clear" w:color="auto" w:fill="D9D9D9" w:themeFill="background1" w:themeFillShade="D9"/>
            <w:vAlign w:val="center"/>
          </w:tcPr>
          <w:p w:rsidR="005F2EB0" w:rsidRPr="0082577D" w:rsidRDefault="005F2EB0" w:rsidP="005F2EB0">
            <w:pPr>
              <w:tabs>
                <w:tab w:val="left" w:pos="567"/>
              </w:tabs>
              <w:spacing w:line="276" w:lineRule="auto"/>
              <w:jc w:val="center"/>
              <w:rPr>
                <w:rFonts w:ascii="Arial" w:hAnsi="Arial" w:cs="Arial"/>
                <w:bCs w:val="0"/>
                <w:color w:val="000000"/>
                <w:sz w:val="18"/>
                <w:szCs w:val="18"/>
                <w:lang w:eastAsia="es-MX"/>
              </w:rPr>
            </w:pPr>
            <w:r w:rsidRPr="0082577D">
              <w:rPr>
                <w:rFonts w:ascii="Arial" w:hAnsi="Arial" w:cs="Arial"/>
                <w:bCs w:val="0"/>
                <w:color w:val="000000"/>
                <w:sz w:val="18"/>
                <w:szCs w:val="18"/>
                <w:lang w:eastAsia="es-MX"/>
              </w:rPr>
              <w:t>Nombre de las personas que realizaron el Proyecto</w:t>
            </w:r>
          </w:p>
        </w:tc>
        <w:tc>
          <w:tcPr>
            <w:tcW w:w="1058" w:type="pct"/>
            <w:shd w:val="clear" w:color="auto" w:fill="D9D9D9" w:themeFill="background1" w:themeFillShade="D9"/>
          </w:tcPr>
          <w:p w:rsidR="005F2EB0" w:rsidRPr="0082577D" w:rsidRDefault="005F2EB0" w:rsidP="005F2EB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Arial" w:hAnsi="Arial" w:cs="Arial"/>
                <w:color w:val="000000"/>
                <w:sz w:val="18"/>
                <w:szCs w:val="18"/>
                <w:lang w:eastAsia="es-MX"/>
              </w:rPr>
              <w:t>Área de especialización</w:t>
            </w:r>
          </w:p>
        </w:tc>
        <w:tc>
          <w:tcPr>
            <w:tcW w:w="1154" w:type="pct"/>
            <w:shd w:val="clear" w:color="auto" w:fill="D9D9D9" w:themeFill="background1" w:themeFillShade="D9"/>
          </w:tcPr>
          <w:p w:rsidR="005F2EB0" w:rsidRPr="0082577D" w:rsidRDefault="005F2EB0" w:rsidP="005F2EB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Arial" w:hAnsi="Arial" w:cs="Arial"/>
                <w:color w:val="000000"/>
                <w:sz w:val="18"/>
                <w:szCs w:val="18"/>
                <w:lang w:eastAsia="es-MX"/>
              </w:rPr>
              <w:t>Años de experiencia mínima requerida</w:t>
            </w:r>
          </w:p>
        </w:tc>
        <w:tc>
          <w:tcPr>
            <w:tcW w:w="961" w:type="pct"/>
            <w:shd w:val="clear" w:color="auto" w:fill="D9D9D9" w:themeFill="background1" w:themeFillShade="D9"/>
          </w:tcPr>
          <w:p w:rsidR="005F2EB0" w:rsidRPr="0082577D" w:rsidRDefault="005F2EB0" w:rsidP="005F2EB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Arial" w:hAnsi="Arial" w:cs="Arial"/>
                <w:color w:val="000000"/>
                <w:sz w:val="18"/>
                <w:szCs w:val="18"/>
                <w:lang w:eastAsia="es-MX"/>
              </w:rPr>
              <w:t>Grado o nivel de especialización</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827" w:type="pct"/>
            <w:vMerge/>
            <w:tcBorders>
              <w:top w:val="single" w:sz="4" w:space="0" w:color="000000" w:themeColor="text1"/>
              <w:bottom w:val="single" w:sz="4" w:space="0" w:color="auto"/>
            </w:tcBorders>
            <w:shd w:val="clear" w:color="auto" w:fill="D9D9D9" w:themeFill="background1" w:themeFillShade="D9"/>
          </w:tcPr>
          <w:p w:rsidR="005F2EB0" w:rsidRPr="0082577D" w:rsidRDefault="005F2EB0" w:rsidP="005F2EB0">
            <w:pPr>
              <w:pStyle w:val="Default"/>
              <w:spacing w:line="276" w:lineRule="auto"/>
              <w:jc w:val="both"/>
              <w:rPr>
                <w:i/>
                <w:sz w:val="18"/>
                <w:szCs w:val="18"/>
              </w:rPr>
            </w:pPr>
          </w:p>
        </w:tc>
        <w:tc>
          <w:tcPr>
            <w:tcW w:w="1058" w:type="pct"/>
            <w:tcBorders>
              <w:top w:val="single" w:sz="4" w:space="0" w:color="000000" w:themeColor="text1"/>
              <w:bottom w:val="single" w:sz="4" w:space="0" w:color="auto"/>
            </w:tcBorders>
            <w:shd w:val="clear" w:color="auto" w:fill="D9D9D9" w:themeFill="background1" w:themeFillShade="D9"/>
            <w:vAlign w:val="center"/>
          </w:tcPr>
          <w:p w:rsidR="005F2EB0" w:rsidRPr="002319A2" w:rsidRDefault="005F2EB0" w:rsidP="005F2EB0">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2319A2">
              <w:rPr>
                <w:i/>
                <w:sz w:val="18"/>
                <w:szCs w:val="18"/>
                <w:lang w:eastAsia="es-MX"/>
              </w:rPr>
              <w:t>Ciencias jurídicas</w:t>
            </w:r>
          </w:p>
        </w:tc>
        <w:tc>
          <w:tcPr>
            <w:tcW w:w="1154" w:type="pct"/>
            <w:tcBorders>
              <w:top w:val="single" w:sz="4" w:space="0" w:color="000000" w:themeColor="text1"/>
              <w:bottom w:val="single" w:sz="4" w:space="0" w:color="auto"/>
            </w:tcBorders>
            <w:shd w:val="clear" w:color="auto" w:fill="D9D9D9" w:themeFill="background1" w:themeFillShade="D9"/>
            <w:vAlign w:val="center"/>
          </w:tcPr>
          <w:p w:rsidR="005F2EB0" w:rsidRPr="002319A2" w:rsidRDefault="005F2EB0" w:rsidP="005F2EB0">
            <w:pPr>
              <w:spacing w:line="259" w:lineRule="auto"/>
              <w:jc w:val="center"/>
              <w:cnfStyle w:val="000000100000" w:firstRow="0" w:lastRow="0" w:firstColumn="0" w:lastColumn="0" w:oddVBand="0" w:evenVBand="0" w:oddHBand="1" w:evenHBand="0" w:firstRowFirstColumn="0" w:firstRowLastColumn="0" w:lastRowFirstColumn="0" w:lastRowLastColumn="0"/>
              <w:rPr>
                <w:i/>
                <w:sz w:val="18"/>
                <w:szCs w:val="18"/>
              </w:rPr>
            </w:pPr>
            <w:r w:rsidRPr="002319A2">
              <w:rPr>
                <w:rFonts w:ascii="Arial" w:hAnsi="Arial" w:cs="Arial"/>
                <w:i/>
                <w:color w:val="000000"/>
                <w:sz w:val="18"/>
                <w:szCs w:val="18"/>
                <w:lang w:eastAsia="es-MX"/>
              </w:rPr>
              <w:t>5 años</w:t>
            </w:r>
          </w:p>
        </w:tc>
        <w:tc>
          <w:tcPr>
            <w:tcW w:w="961" w:type="pct"/>
            <w:tcBorders>
              <w:top w:val="single" w:sz="4" w:space="0" w:color="000000" w:themeColor="text1"/>
              <w:bottom w:val="single" w:sz="4" w:space="0" w:color="auto"/>
            </w:tcBorders>
            <w:shd w:val="clear" w:color="auto" w:fill="D9D9D9" w:themeFill="background1" w:themeFillShade="D9"/>
            <w:vAlign w:val="center"/>
          </w:tcPr>
          <w:p w:rsidR="005F2EB0" w:rsidRPr="002319A2" w:rsidRDefault="005F2EB0" w:rsidP="005F2EB0">
            <w:pPr>
              <w:spacing w:line="259" w:lineRule="auto"/>
              <w:jc w:val="center"/>
              <w:cnfStyle w:val="000000100000" w:firstRow="0" w:lastRow="0" w:firstColumn="0" w:lastColumn="0" w:oddVBand="0" w:evenVBand="0" w:oddHBand="1" w:evenHBand="0" w:firstRowFirstColumn="0" w:firstRowLastColumn="0" w:lastRowFirstColumn="0" w:lastRowLastColumn="0"/>
              <w:rPr>
                <w:i/>
                <w:sz w:val="18"/>
                <w:szCs w:val="18"/>
              </w:rPr>
            </w:pPr>
            <w:r w:rsidRPr="002319A2">
              <w:rPr>
                <w:rFonts w:ascii="Arial" w:hAnsi="Arial" w:cs="Arial"/>
                <w:i/>
                <w:color w:val="000000"/>
                <w:sz w:val="18"/>
                <w:szCs w:val="18"/>
                <w:lang w:eastAsia="es-MX"/>
              </w:rPr>
              <w:t>Maestría</w:t>
            </w:r>
          </w:p>
        </w:tc>
      </w:tr>
      <w:tr w:rsidR="005F2EB0" w:rsidRPr="0082577D" w:rsidTr="00B42B3A">
        <w:trPr>
          <w:trHeight w:val="64"/>
          <w:jc w:val="center"/>
        </w:trPr>
        <w:tc>
          <w:tcPr>
            <w:cnfStyle w:val="001000000000" w:firstRow="0" w:lastRow="0" w:firstColumn="1" w:lastColumn="0" w:oddVBand="0" w:evenVBand="0" w:oddHBand="0" w:evenHBand="0" w:firstRowFirstColumn="0" w:firstRowLastColumn="0" w:lastRowFirstColumn="0" w:lastRowLastColumn="0"/>
            <w:tcW w:w="1827" w:type="pct"/>
            <w:tcBorders>
              <w:top w:val="single" w:sz="4" w:space="0" w:color="auto"/>
            </w:tcBorders>
            <w:shd w:val="clear" w:color="auto" w:fill="auto"/>
            <w:vAlign w:val="center"/>
          </w:tcPr>
          <w:p w:rsidR="005F2EB0" w:rsidRPr="0082577D" w:rsidRDefault="005F2EB0" w:rsidP="00B42B3A">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Monserrat Garza Contreras</w:t>
            </w:r>
          </w:p>
        </w:tc>
        <w:tc>
          <w:tcPr>
            <w:tcW w:w="1058" w:type="pct"/>
            <w:tcBorders>
              <w:top w:val="single" w:sz="4" w:space="0" w:color="auto"/>
            </w:tcBorders>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Webdings" w:hAnsi="Webdings" w:cs="Arial"/>
                <w:color w:val="000000"/>
                <w:sz w:val="18"/>
                <w:szCs w:val="18"/>
                <w:lang w:eastAsia="es-MX"/>
              </w:rPr>
            </w:pPr>
            <w:r w:rsidRPr="0082577D">
              <w:rPr>
                <w:rFonts w:ascii="Webdings" w:hAnsi="Webdings" w:cs="Arial"/>
                <w:color w:val="000000"/>
                <w:sz w:val="18"/>
                <w:szCs w:val="18"/>
                <w:lang w:eastAsia="es-MX"/>
              </w:rPr>
              <w:t></w:t>
            </w:r>
          </w:p>
        </w:tc>
        <w:tc>
          <w:tcPr>
            <w:tcW w:w="1154" w:type="pct"/>
            <w:tcBorders>
              <w:top w:val="single" w:sz="4" w:space="0" w:color="auto"/>
            </w:tcBorders>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Webdings" w:hAnsi="Webdings" w:cs="Arial"/>
                <w:color w:val="000000"/>
                <w:sz w:val="18"/>
                <w:szCs w:val="18"/>
                <w:lang w:eastAsia="es-MX"/>
              </w:rPr>
            </w:pPr>
            <w:r w:rsidRPr="0082577D">
              <w:rPr>
                <w:rFonts w:ascii="Webdings" w:hAnsi="Webdings" w:cs="Arial"/>
                <w:color w:val="000000"/>
                <w:sz w:val="18"/>
                <w:szCs w:val="18"/>
                <w:lang w:eastAsia="es-MX"/>
              </w:rPr>
              <w:t></w:t>
            </w:r>
          </w:p>
        </w:tc>
        <w:tc>
          <w:tcPr>
            <w:tcW w:w="961" w:type="pct"/>
            <w:tcBorders>
              <w:top w:val="single" w:sz="4" w:space="0" w:color="auto"/>
            </w:tcBorders>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Webdings" w:hAnsi="Webdings"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vAlign w:val="center"/>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Vianey Galindo Cano</w:t>
            </w:r>
          </w:p>
        </w:tc>
        <w:tc>
          <w:tcPr>
            <w:tcW w:w="1058"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Iliana Araceli Hernández Gómez</w:t>
            </w:r>
            <w:r w:rsidRPr="0082577D">
              <w:rPr>
                <w:rStyle w:val="Refdenotaalpie"/>
                <w:rFonts w:ascii="Arial" w:hAnsi="Arial" w:cs="Arial"/>
                <w:b w:val="0"/>
                <w:color w:val="000000"/>
                <w:sz w:val="18"/>
                <w:szCs w:val="18"/>
                <w:lang w:eastAsia="es-MX"/>
              </w:rPr>
              <w:footnoteReference w:id="31"/>
            </w:r>
          </w:p>
        </w:tc>
        <w:tc>
          <w:tcPr>
            <w:tcW w:w="1058"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Webdings" w:hAnsi="Webdings"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Webdings" w:hAnsi="Webdings"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vAlign w:val="center"/>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Amelia Guadalupe Ojeda Sosa</w:t>
            </w:r>
          </w:p>
        </w:tc>
        <w:tc>
          <w:tcPr>
            <w:tcW w:w="1058"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Lesley Alexia Ramírez Medina</w:t>
            </w:r>
          </w:p>
        </w:tc>
        <w:tc>
          <w:tcPr>
            <w:tcW w:w="1058"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2885" w:type="pct"/>
            <w:gridSpan w:val="2"/>
            <w:shd w:val="clear" w:color="auto" w:fill="D9D9D9" w:themeFill="background1" w:themeFillShade="D9"/>
            <w:vAlign w:val="center"/>
          </w:tcPr>
          <w:p w:rsidR="005F2EB0" w:rsidRPr="0082577D" w:rsidRDefault="005F2EB0" w:rsidP="005F2EB0">
            <w:pPr>
              <w:tabs>
                <w:tab w:val="left" w:pos="567"/>
              </w:tabs>
              <w:spacing w:line="276" w:lineRule="auto"/>
              <w:jc w:val="center"/>
              <w:rPr>
                <w:rFonts w:ascii="Arial" w:hAnsi="Arial" w:cs="Arial"/>
                <w:b w:val="0"/>
                <w:color w:val="000000"/>
                <w:sz w:val="18"/>
                <w:szCs w:val="18"/>
                <w:lang w:eastAsia="es-MX"/>
              </w:rPr>
            </w:pPr>
          </w:p>
        </w:tc>
        <w:tc>
          <w:tcPr>
            <w:tcW w:w="1154" w:type="pct"/>
            <w:shd w:val="clear" w:color="auto" w:fill="D9D9D9" w:themeFill="background1" w:themeFillShade="D9"/>
            <w:vAlign w:val="center"/>
          </w:tcPr>
          <w:p w:rsidR="005F2EB0" w:rsidRPr="0082577D" w:rsidRDefault="005F2EB0" w:rsidP="005F2EB0">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Webdings" w:hAnsi="Webdings" w:cs="Arial"/>
                <w:b/>
                <w:color w:val="000000"/>
                <w:sz w:val="18"/>
                <w:szCs w:val="18"/>
                <w:lang w:eastAsia="es-MX"/>
              </w:rPr>
            </w:pPr>
          </w:p>
        </w:tc>
        <w:tc>
          <w:tcPr>
            <w:tcW w:w="961" w:type="pct"/>
            <w:shd w:val="clear" w:color="auto" w:fill="D9D9D9" w:themeFill="background1" w:themeFillShade="D9"/>
            <w:vAlign w:val="center"/>
          </w:tcPr>
          <w:p w:rsidR="005F2EB0" w:rsidRPr="0082577D" w:rsidRDefault="005F2EB0" w:rsidP="005F2EB0">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Webdings" w:hAnsi="Webdings" w:cs="Arial"/>
                <w:b/>
                <w:color w:val="000000"/>
                <w:sz w:val="18"/>
                <w:szCs w:val="18"/>
                <w:lang w:eastAsia="es-MX"/>
              </w:rPr>
            </w:pPr>
          </w:p>
        </w:tc>
      </w:tr>
      <w:tr w:rsidR="005F2EB0"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rsidR="005F2EB0" w:rsidRPr="0082577D" w:rsidRDefault="005F2EB0" w:rsidP="005F2EB0">
            <w:pPr>
              <w:pStyle w:val="Default"/>
              <w:spacing w:line="276" w:lineRule="auto"/>
              <w:jc w:val="center"/>
              <w:rPr>
                <w:b w:val="0"/>
                <w:bCs w:val="0"/>
                <w:i/>
                <w:sz w:val="18"/>
                <w:szCs w:val="18"/>
                <w:lang w:eastAsia="es-MX"/>
              </w:rPr>
            </w:pPr>
          </w:p>
        </w:tc>
        <w:tc>
          <w:tcPr>
            <w:tcW w:w="1058" w:type="pct"/>
            <w:shd w:val="clear" w:color="auto" w:fill="auto"/>
            <w:vAlign w:val="center"/>
          </w:tcPr>
          <w:p w:rsidR="005F2EB0" w:rsidRPr="002319A2" w:rsidRDefault="005F2EB0" w:rsidP="00B42B3A">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i/>
                <w:sz w:val="18"/>
                <w:szCs w:val="18"/>
                <w:lang w:eastAsia="es-MX"/>
              </w:rPr>
            </w:pPr>
            <w:r w:rsidRPr="002319A2">
              <w:rPr>
                <w:i/>
                <w:sz w:val="18"/>
                <w:szCs w:val="18"/>
                <w:lang w:eastAsia="es-MX"/>
              </w:rPr>
              <w:t>Pedagogía</w:t>
            </w:r>
          </w:p>
        </w:tc>
        <w:tc>
          <w:tcPr>
            <w:tcW w:w="1154" w:type="pct"/>
            <w:shd w:val="clear" w:color="auto" w:fill="auto"/>
            <w:vAlign w:val="center"/>
          </w:tcPr>
          <w:p w:rsidR="005F2EB0" w:rsidRPr="002319A2" w:rsidRDefault="005F2EB0" w:rsidP="00B42B3A">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eastAsia="es-MX"/>
              </w:rPr>
            </w:pPr>
            <w:r w:rsidRPr="002319A2">
              <w:rPr>
                <w:rFonts w:ascii="Arial" w:hAnsi="Arial" w:cs="Arial"/>
                <w:i/>
                <w:color w:val="000000"/>
                <w:sz w:val="18"/>
                <w:szCs w:val="18"/>
                <w:lang w:eastAsia="es-MX"/>
              </w:rPr>
              <w:t>3 años</w:t>
            </w:r>
          </w:p>
        </w:tc>
        <w:tc>
          <w:tcPr>
            <w:tcW w:w="961" w:type="pct"/>
            <w:shd w:val="clear" w:color="auto" w:fill="auto"/>
            <w:vAlign w:val="center"/>
          </w:tcPr>
          <w:p w:rsidR="005F2EB0" w:rsidRPr="002319A2" w:rsidRDefault="005F2EB0" w:rsidP="00B42B3A">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eastAsia="es-MX"/>
              </w:rPr>
            </w:pPr>
            <w:r w:rsidRPr="002319A2">
              <w:rPr>
                <w:rFonts w:ascii="Arial" w:hAnsi="Arial" w:cs="Arial"/>
                <w:i/>
                <w:color w:val="000000"/>
                <w:sz w:val="18"/>
                <w:szCs w:val="18"/>
                <w:lang w:eastAsia="es-MX"/>
              </w:rPr>
              <w:t>Licenciatura</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vAlign w:val="center"/>
          </w:tcPr>
          <w:p w:rsidR="005F2EB0" w:rsidRPr="0082577D" w:rsidRDefault="005F2EB0" w:rsidP="005F2EB0">
            <w:pPr>
              <w:pStyle w:val="Default"/>
              <w:spacing w:line="276" w:lineRule="auto"/>
              <w:rPr>
                <w:b w:val="0"/>
                <w:bCs w:val="0"/>
                <w:i/>
                <w:sz w:val="18"/>
                <w:szCs w:val="18"/>
                <w:lang w:eastAsia="es-MX"/>
              </w:rPr>
            </w:pPr>
            <w:r w:rsidRPr="0082577D">
              <w:rPr>
                <w:b w:val="0"/>
                <w:sz w:val="18"/>
                <w:szCs w:val="18"/>
                <w:lang w:eastAsia="es-MX"/>
              </w:rPr>
              <w:t>José Carlos Reséndiz García</w:t>
            </w:r>
          </w:p>
        </w:tc>
        <w:tc>
          <w:tcPr>
            <w:tcW w:w="1058" w:type="pct"/>
            <w:shd w:val="clear" w:color="auto" w:fill="D9D9D9" w:themeFill="background1" w:themeFillShade="D9"/>
            <w:vAlign w:val="center"/>
          </w:tcPr>
          <w:p w:rsidR="005F2EB0" w:rsidRPr="0082577D" w:rsidRDefault="005F2EB0" w:rsidP="00B42B3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es-MX"/>
              </w:rPr>
            </w:pPr>
            <w:r w:rsidRPr="0082577D">
              <w:rPr>
                <w:rFonts w:ascii="Webdings" w:hAnsi="Webdings"/>
                <w:sz w:val="18"/>
                <w:szCs w:val="18"/>
                <w:lang w:eastAsia="es-MX"/>
              </w:rPr>
              <w:t></w:t>
            </w:r>
          </w:p>
        </w:tc>
        <w:tc>
          <w:tcPr>
            <w:tcW w:w="1154" w:type="pct"/>
            <w:shd w:val="clear" w:color="auto" w:fill="D9D9D9" w:themeFill="background1" w:themeFillShade="D9"/>
            <w:vAlign w:val="center"/>
          </w:tcPr>
          <w:p w:rsidR="005F2EB0" w:rsidRPr="0082577D" w:rsidRDefault="005F2EB0" w:rsidP="00B42B3A">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D9D9D9" w:themeFill="background1" w:themeFillShade="D9"/>
            <w:vAlign w:val="center"/>
          </w:tcPr>
          <w:p w:rsidR="005F2EB0" w:rsidRPr="0082577D" w:rsidRDefault="005F2EB0" w:rsidP="00B42B3A">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eastAsia="es-MX"/>
              </w:rPr>
            </w:pPr>
            <w:r w:rsidRPr="0082577D">
              <w:rPr>
                <w:rFonts w:ascii="Webdings" w:hAnsi="Webdings" w:cs="Arial"/>
                <w:color w:val="000000"/>
                <w:sz w:val="18"/>
                <w:szCs w:val="18"/>
                <w:lang w:eastAsia="es-MX"/>
              </w:rPr>
              <w:t></w:t>
            </w:r>
          </w:p>
        </w:tc>
      </w:tr>
      <w:tr w:rsidR="0082577D"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rsidR="0082577D" w:rsidRPr="0082577D" w:rsidRDefault="0082577D" w:rsidP="0082577D">
            <w:pPr>
              <w:tabs>
                <w:tab w:val="left" w:pos="567"/>
              </w:tabs>
              <w:rPr>
                <w:rFonts w:ascii="Arial" w:hAnsi="Arial" w:cs="Arial"/>
                <w:bCs w:val="0"/>
                <w:i/>
                <w:color w:val="000000"/>
                <w:sz w:val="18"/>
                <w:szCs w:val="18"/>
                <w:lang w:eastAsia="es-MX"/>
              </w:rPr>
            </w:pPr>
          </w:p>
        </w:tc>
        <w:tc>
          <w:tcPr>
            <w:tcW w:w="1058" w:type="pct"/>
            <w:shd w:val="clear" w:color="auto" w:fill="auto"/>
            <w:vAlign w:val="center"/>
          </w:tcPr>
          <w:p w:rsidR="0082577D" w:rsidRPr="0082577D" w:rsidRDefault="0082577D" w:rsidP="0082577D">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18"/>
                <w:szCs w:val="18"/>
                <w:lang w:eastAsia="es-MX"/>
              </w:rPr>
            </w:pPr>
          </w:p>
        </w:tc>
        <w:tc>
          <w:tcPr>
            <w:tcW w:w="1154" w:type="pct"/>
            <w:shd w:val="clear" w:color="auto" w:fill="auto"/>
            <w:vAlign w:val="center"/>
          </w:tcPr>
          <w:p w:rsidR="0082577D" w:rsidRPr="0082577D" w:rsidRDefault="0082577D" w:rsidP="0082577D">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18"/>
                <w:szCs w:val="18"/>
                <w:lang w:eastAsia="es-MX"/>
              </w:rPr>
            </w:pPr>
          </w:p>
        </w:tc>
        <w:tc>
          <w:tcPr>
            <w:tcW w:w="961" w:type="pct"/>
            <w:shd w:val="clear" w:color="auto" w:fill="auto"/>
            <w:vAlign w:val="center"/>
          </w:tcPr>
          <w:p w:rsidR="0082577D" w:rsidRPr="0082577D" w:rsidRDefault="0082577D" w:rsidP="0082577D">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18"/>
                <w:szCs w:val="18"/>
                <w:lang w:eastAsia="es-MX"/>
              </w:rPr>
            </w:pP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tcPr>
          <w:p w:rsidR="005F2EB0" w:rsidRPr="0082577D" w:rsidRDefault="005F2EB0" w:rsidP="005F2EB0">
            <w:pPr>
              <w:tabs>
                <w:tab w:val="left" w:pos="567"/>
              </w:tabs>
              <w:spacing w:line="276" w:lineRule="auto"/>
              <w:rPr>
                <w:rFonts w:ascii="Arial" w:hAnsi="Arial" w:cs="Arial"/>
                <w:bCs w:val="0"/>
                <w:i/>
                <w:color w:val="000000"/>
                <w:sz w:val="18"/>
                <w:szCs w:val="18"/>
                <w:lang w:eastAsia="es-MX"/>
              </w:rPr>
            </w:pPr>
          </w:p>
        </w:tc>
        <w:tc>
          <w:tcPr>
            <w:tcW w:w="1058" w:type="pct"/>
            <w:shd w:val="clear" w:color="auto" w:fill="D9D9D9" w:themeFill="background1" w:themeFillShade="D9"/>
            <w:vAlign w:val="center"/>
          </w:tcPr>
          <w:p w:rsidR="005F2EB0" w:rsidRPr="002319A2"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eastAsia="es-MX"/>
              </w:rPr>
            </w:pPr>
            <w:r w:rsidRPr="002319A2">
              <w:rPr>
                <w:rFonts w:ascii="Arial" w:hAnsi="Arial" w:cs="Arial"/>
                <w:i/>
                <w:color w:val="000000"/>
                <w:sz w:val="18"/>
                <w:szCs w:val="18"/>
                <w:lang w:eastAsia="es-MX"/>
              </w:rPr>
              <w:t>Psicología</w:t>
            </w:r>
          </w:p>
        </w:tc>
        <w:tc>
          <w:tcPr>
            <w:tcW w:w="1154" w:type="pct"/>
            <w:shd w:val="clear" w:color="auto" w:fill="D9D9D9" w:themeFill="background1" w:themeFillShade="D9"/>
            <w:vAlign w:val="center"/>
          </w:tcPr>
          <w:p w:rsidR="005F2EB0" w:rsidRPr="002319A2"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eastAsia="es-MX"/>
              </w:rPr>
            </w:pPr>
            <w:r w:rsidRPr="002319A2">
              <w:rPr>
                <w:rFonts w:ascii="Arial" w:hAnsi="Arial" w:cs="Arial"/>
                <w:i/>
                <w:color w:val="000000"/>
                <w:sz w:val="18"/>
                <w:szCs w:val="18"/>
                <w:lang w:eastAsia="es-MX"/>
              </w:rPr>
              <w:t>3 años</w:t>
            </w:r>
          </w:p>
        </w:tc>
        <w:tc>
          <w:tcPr>
            <w:tcW w:w="961" w:type="pct"/>
            <w:shd w:val="clear" w:color="auto" w:fill="D9D9D9" w:themeFill="background1" w:themeFillShade="D9"/>
            <w:vAlign w:val="center"/>
          </w:tcPr>
          <w:p w:rsidR="005F2EB0" w:rsidRPr="002319A2"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eastAsia="es-MX"/>
              </w:rPr>
            </w:pPr>
            <w:r w:rsidRPr="002319A2">
              <w:rPr>
                <w:rFonts w:ascii="Arial" w:hAnsi="Arial" w:cs="Arial"/>
                <w:i/>
                <w:color w:val="000000"/>
                <w:sz w:val="18"/>
                <w:szCs w:val="18"/>
                <w:lang w:eastAsia="es-MX"/>
              </w:rPr>
              <w:t>Licenciatura</w:t>
            </w:r>
          </w:p>
        </w:tc>
      </w:tr>
      <w:tr w:rsidR="005F2EB0"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Gabriela Esperanza Cervera Ramayo</w:t>
            </w:r>
          </w:p>
        </w:tc>
        <w:tc>
          <w:tcPr>
            <w:tcW w:w="1058"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Laura Itzel Chávez Rubio</w:t>
            </w:r>
          </w:p>
        </w:tc>
        <w:tc>
          <w:tcPr>
            <w:tcW w:w="1058"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Carlos Antonio Morales Chagollán</w:t>
            </w:r>
          </w:p>
        </w:tc>
        <w:tc>
          <w:tcPr>
            <w:tcW w:w="1058"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auto"/>
            <w:vAlign w:val="center"/>
          </w:tcPr>
          <w:p w:rsidR="005F2EB0" w:rsidRPr="0082577D" w:rsidRDefault="005F2EB0" w:rsidP="00B42B3A">
            <w:pPr>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B42B3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827" w:type="pct"/>
            <w:shd w:val="clear" w:color="auto" w:fill="D9D9D9" w:themeFill="background1" w:themeFillShade="D9"/>
          </w:tcPr>
          <w:p w:rsidR="005F2EB0" w:rsidRPr="0082577D" w:rsidRDefault="005F2EB0" w:rsidP="005F2EB0">
            <w:pPr>
              <w:tabs>
                <w:tab w:val="left" w:pos="567"/>
              </w:tabs>
              <w:spacing w:line="276" w:lineRule="auto"/>
              <w:rPr>
                <w:rFonts w:ascii="Arial" w:hAnsi="Arial" w:cs="Arial"/>
                <w:bCs w:val="0"/>
                <w:color w:val="000000"/>
                <w:sz w:val="18"/>
                <w:szCs w:val="18"/>
                <w:lang w:eastAsia="es-MX"/>
              </w:rPr>
            </w:pPr>
            <w:r w:rsidRPr="0082577D">
              <w:rPr>
                <w:rFonts w:ascii="Arial" w:hAnsi="Arial" w:cs="Arial"/>
                <w:b w:val="0"/>
                <w:color w:val="000000"/>
                <w:sz w:val="18"/>
                <w:szCs w:val="18"/>
                <w:lang w:eastAsia="es-MX"/>
              </w:rPr>
              <w:t>María de los Ángeles Santiso Vázquez</w:t>
            </w:r>
          </w:p>
        </w:tc>
        <w:tc>
          <w:tcPr>
            <w:tcW w:w="1058"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s-MX"/>
              </w:rPr>
            </w:pPr>
            <w:r w:rsidRPr="0082577D">
              <w:rPr>
                <w:rFonts w:ascii="Webdings" w:hAnsi="Webdings" w:cs="Arial"/>
                <w:color w:val="000000"/>
                <w:sz w:val="18"/>
                <w:szCs w:val="18"/>
                <w:lang w:eastAsia="es-MX"/>
              </w:rPr>
              <w:t></w:t>
            </w:r>
          </w:p>
        </w:tc>
        <w:tc>
          <w:tcPr>
            <w:tcW w:w="1154"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c>
          <w:tcPr>
            <w:tcW w:w="961" w:type="pct"/>
            <w:shd w:val="clear" w:color="auto" w:fill="D9D9D9" w:themeFill="background1" w:themeFillShade="D9"/>
            <w:vAlign w:val="center"/>
          </w:tcPr>
          <w:p w:rsidR="005F2EB0" w:rsidRPr="0082577D" w:rsidRDefault="005F2EB0" w:rsidP="00B42B3A">
            <w:pPr>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82577D">
              <w:rPr>
                <w:rFonts w:ascii="Webdings" w:hAnsi="Webdings" w:cs="Arial"/>
                <w:color w:val="000000"/>
                <w:sz w:val="18"/>
                <w:szCs w:val="18"/>
                <w:lang w:eastAsia="es-MX"/>
              </w:rPr>
              <w:t></w:t>
            </w:r>
          </w:p>
        </w:tc>
      </w:tr>
      <w:tr w:rsidR="005F2EB0" w:rsidRPr="0082577D" w:rsidTr="005F2EB0">
        <w:trPr>
          <w:trHeight w:val="6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5F2EB0" w:rsidRPr="0082577D" w:rsidRDefault="005F2EB0" w:rsidP="005F2EB0">
            <w:pPr>
              <w:tabs>
                <w:tab w:val="left" w:pos="567"/>
              </w:tabs>
              <w:spacing w:line="276" w:lineRule="auto"/>
              <w:jc w:val="both"/>
              <w:rPr>
                <w:rFonts w:ascii="Arial" w:hAnsi="Arial" w:cs="Arial"/>
                <w:b w:val="0"/>
                <w:color w:val="000000"/>
                <w:sz w:val="14"/>
                <w:szCs w:val="18"/>
                <w:lang w:eastAsia="es-MX"/>
              </w:rPr>
            </w:pPr>
            <w:r w:rsidRPr="0082577D">
              <w:rPr>
                <w:rFonts w:ascii="Arial" w:hAnsi="Arial" w:cs="Arial"/>
                <w:b w:val="0"/>
                <w:color w:val="000000"/>
                <w:sz w:val="14"/>
                <w:szCs w:val="18"/>
                <w:lang w:eastAsia="es-MX"/>
              </w:rPr>
              <w:t xml:space="preserve">Fuente: Elaborado por la ASEQROO con base en los documentos denominados “5.2.3 Plantilla de personal”, y “Evidencias Objetivo 1”, el cual contiene la liga </w:t>
            </w:r>
            <w:r w:rsidRPr="0082577D">
              <w:rPr>
                <w:rFonts w:ascii="Arial" w:hAnsi="Arial" w:cs="Arial"/>
                <w:b w:val="0"/>
                <w:bCs w:val="0"/>
                <w:sz w:val="14"/>
                <w:szCs w:val="18"/>
                <w:lang w:eastAsia="es-MX"/>
              </w:rPr>
              <w:t>https://drive.google.com/drive/folders/1smpmqiu24zAdaGTLb1vpiTaQ6J-g3hDl?usp=sharing</w:t>
            </w:r>
            <w:r w:rsidRPr="0082577D">
              <w:rPr>
                <w:rFonts w:ascii="Arial" w:hAnsi="Arial" w:cs="Arial"/>
                <w:b w:val="0"/>
                <w:color w:val="000000"/>
                <w:sz w:val="14"/>
                <w:szCs w:val="18"/>
                <w:lang w:eastAsia="es-MX"/>
              </w:rPr>
              <w:t>.</w:t>
            </w:r>
          </w:p>
          <w:p w:rsidR="005F2EB0" w:rsidRPr="0082577D" w:rsidRDefault="005F2EB0" w:rsidP="005F2EB0">
            <w:pPr>
              <w:tabs>
                <w:tab w:val="left" w:pos="567"/>
              </w:tabs>
              <w:spacing w:line="276" w:lineRule="auto"/>
              <w:rPr>
                <w:rFonts w:ascii="Arial" w:hAnsi="Arial" w:cs="Arial"/>
                <w:b w:val="0"/>
                <w:color w:val="000000"/>
                <w:sz w:val="14"/>
                <w:szCs w:val="18"/>
                <w:lang w:eastAsia="es-MX"/>
              </w:rPr>
            </w:pPr>
            <w:r w:rsidRPr="0082577D">
              <w:rPr>
                <w:rFonts w:ascii="Webdings" w:hAnsi="Webdings" w:cs="Arial"/>
                <w:b w:val="0"/>
                <w:color w:val="000000"/>
                <w:sz w:val="14"/>
                <w:szCs w:val="18"/>
                <w:lang w:eastAsia="es-MX"/>
              </w:rPr>
              <w:t></w:t>
            </w:r>
            <w:r w:rsidRPr="0082577D">
              <w:rPr>
                <w:rFonts w:ascii="Arial" w:hAnsi="Arial" w:cs="Arial"/>
                <w:b w:val="0"/>
                <w:color w:val="000000"/>
                <w:sz w:val="14"/>
                <w:szCs w:val="18"/>
                <w:lang w:eastAsia="es-MX"/>
              </w:rPr>
              <w:t xml:space="preserve">: Cumple. </w:t>
            </w:r>
          </w:p>
          <w:p w:rsidR="005F2EB0" w:rsidRPr="0082577D" w:rsidRDefault="005F2EB0" w:rsidP="005F2EB0">
            <w:pPr>
              <w:tabs>
                <w:tab w:val="left" w:pos="567"/>
              </w:tabs>
              <w:spacing w:line="276" w:lineRule="auto"/>
              <w:rPr>
                <w:rFonts w:ascii="Arial" w:hAnsi="Arial" w:cs="Arial"/>
                <w:b w:val="0"/>
                <w:color w:val="000000"/>
                <w:sz w:val="18"/>
                <w:szCs w:val="18"/>
                <w:lang w:eastAsia="es-MX"/>
              </w:rPr>
            </w:pPr>
            <w:r w:rsidRPr="0082577D">
              <w:rPr>
                <w:rFonts w:ascii="Webdings" w:hAnsi="Webdings" w:cs="Arial"/>
                <w:b w:val="0"/>
                <w:color w:val="000000"/>
                <w:sz w:val="14"/>
                <w:szCs w:val="18"/>
                <w:lang w:eastAsia="es-MX"/>
              </w:rPr>
              <w:t></w:t>
            </w:r>
            <w:r w:rsidRPr="0082577D">
              <w:rPr>
                <w:rFonts w:ascii="Arial" w:hAnsi="Arial" w:cs="Arial"/>
                <w:b w:val="0"/>
                <w:color w:val="000000"/>
                <w:sz w:val="14"/>
                <w:szCs w:val="18"/>
                <w:lang w:eastAsia="es-MX"/>
              </w:rPr>
              <w:t>: No cumple.</w:t>
            </w:r>
          </w:p>
        </w:tc>
      </w:tr>
    </w:tbl>
    <w:p w:rsidR="005F2EB0" w:rsidRPr="00363999" w:rsidRDefault="005F2EB0" w:rsidP="00363999">
      <w:pPr>
        <w:spacing w:after="0"/>
        <w:jc w:val="both"/>
        <w:rPr>
          <w:rFonts w:ascii="Arial" w:hAnsi="Arial" w:cs="Arial"/>
          <w:sz w:val="24"/>
        </w:rPr>
      </w:pPr>
    </w:p>
    <w:p w:rsidR="005F2EB0" w:rsidRPr="00363999" w:rsidRDefault="005F2EB0" w:rsidP="00363999">
      <w:pPr>
        <w:spacing w:after="0"/>
        <w:jc w:val="both"/>
        <w:rPr>
          <w:rFonts w:ascii="Arial" w:hAnsi="Arial" w:cs="Arial"/>
          <w:sz w:val="24"/>
        </w:rPr>
      </w:pPr>
      <w:r w:rsidRPr="00363999">
        <w:rPr>
          <w:rFonts w:ascii="Arial" w:hAnsi="Arial" w:cs="Arial"/>
          <w:sz w:val="24"/>
        </w:rPr>
        <w:t>Derivado de la tabla anterior, se constató que una persona tiene la especialización en ciencias jurídicas; sin embargo, no cumple con los años de experiencia mínima requeridos ni con el grado o nivel de especialización de maestría, al ser pasante de la Maestría en Filosofía del Derecho y Política, en tanto que otra persona tiene la Licenciatura en Informática y un certificado de estudios totales por haber cursado y acreditado la Maestría en Innovación Educativa; no obstante, incumple el área de especialización, años de experiencia mínima y grado o nivel de especialización.</w:t>
      </w:r>
    </w:p>
    <w:p w:rsidR="005F2EB0" w:rsidRPr="00363999" w:rsidRDefault="005F2EB0" w:rsidP="00363999">
      <w:pPr>
        <w:autoSpaceDE w:val="0"/>
        <w:autoSpaceDN w:val="0"/>
        <w:adjustRightInd w:val="0"/>
        <w:spacing w:after="0"/>
        <w:jc w:val="both"/>
        <w:rPr>
          <w:rFonts w:ascii="Arial" w:hAnsi="Arial" w:cs="Arial"/>
          <w:bCs/>
          <w:sz w:val="24"/>
        </w:rPr>
      </w:pPr>
    </w:p>
    <w:p w:rsidR="005F2EB0" w:rsidRPr="00363999" w:rsidRDefault="005F2EB0" w:rsidP="00363999">
      <w:pPr>
        <w:autoSpaceDE w:val="0"/>
        <w:autoSpaceDN w:val="0"/>
        <w:adjustRightInd w:val="0"/>
        <w:spacing w:after="0"/>
        <w:jc w:val="both"/>
        <w:rPr>
          <w:rFonts w:ascii="Arial" w:hAnsi="Arial" w:cs="Arial"/>
          <w:sz w:val="24"/>
        </w:rPr>
      </w:pPr>
      <w:r w:rsidRPr="00363999">
        <w:rPr>
          <w:rFonts w:ascii="Arial" w:hAnsi="Arial" w:cs="Arial"/>
          <w:sz w:val="24"/>
        </w:rPr>
        <w:t>Finalmente, el numeral iii), inciso “k”, del Anexo Técnico del Convenio de Coordinación, establece lo siguiente:</w:t>
      </w:r>
    </w:p>
    <w:p w:rsidR="005F2EB0" w:rsidRPr="00363999" w:rsidRDefault="005F2EB0" w:rsidP="00363999">
      <w:pPr>
        <w:autoSpaceDE w:val="0"/>
        <w:autoSpaceDN w:val="0"/>
        <w:adjustRightInd w:val="0"/>
        <w:spacing w:after="0"/>
        <w:jc w:val="both"/>
        <w:rPr>
          <w:rFonts w:ascii="Arial" w:hAnsi="Arial" w:cs="Arial"/>
          <w:sz w:val="24"/>
        </w:rPr>
      </w:pPr>
    </w:p>
    <w:p w:rsidR="005F2EB0" w:rsidRPr="00363999" w:rsidRDefault="00BC28C9" w:rsidP="00363999">
      <w:pPr>
        <w:pStyle w:val="Default"/>
        <w:spacing w:after="240" w:line="276" w:lineRule="auto"/>
        <w:jc w:val="center"/>
        <w:rPr>
          <w:b/>
          <w:color w:val="auto"/>
          <w:sz w:val="28"/>
          <w:lang w:eastAsia="es-ES"/>
        </w:rPr>
      </w:pPr>
      <w:r>
        <w:rPr>
          <w:b/>
          <w:color w:val="auto"/>
          <w:sz w:val="18"/>
        </w:rPr>
        <w:lastRenderedPageBreak/>
        <w:t>Tabla 10</w:t>
      </w:r>
      <w:r w:rsidR="005F2EB0" w:rsidRPr="00363999">
        <w:rPr>
          <w:b/>
          <w:color w:val="auto"/>
          <w:sz w:val="18"/>
        </w:rPr>
        <w:t>. Competencias requeridas</w:t>
      </w:r>
    </w:p>
    <w:tbl>
      <w:tblPr>
        <w:tblStyle w:val="Tabladelista6concolores"/>
        <w:tblW w:w="8784" w:type="dxa"/>
        <w:jc w:val="center"/>
        <w:tblLayout w:type="fixed"/>
        <w:tblLook w:val="04A0" w:firstRow="1" w:lastRow="0" w:firstColumn="1" w:lastColumn="0" w:noHBand="0" w:noVBand="1"/>
      </w:tblPr>
      <w:tblGrid>
        <w:gridCol w:w="1560"/>
        <w:gridCol w:w="7224"/>
      </w:tblGrid>
      <w:tr w:rsidR="005F2EB0" w:rsidRPr="00523621" w:rsidTr="002319A2">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5F2EB0" w:rsidRPr="00363999" w:rsidRDefault="005F2EB0" w:rsidP="005F2EB0">
            <w:pPr>
              <w:pStyle w:val="Prrafodelista"/>
              <w:autoSpaceDE w:val="0"/>
              <w:autoSpaceDN w:val="0"/>
              <w:adjustRightInd w:val="0"/>
              <w:spacing w:line="276" w:lineRule="auto"/>
              <w:ind w:left="0"/>
              <w:rPr>
                <w:rFonts w:ascii="Arial" w:hAnsi="Arial" w:cs="Arial"/>
                <w:b w:val="0"/>
                <w:i/>
                <w:color w:val="auto"/>
                <w:sz w:val="18"/>
              </w:rPr>
            </w:pPr>
            <w:r w:rsidRPr="00363999">
              <w:rPr>
                <w:rFonts w:ascii="Arial" w:hAnsi="Arial" w:cs="Arial"/>
                <w:b w:val="0"/>
                <w:i/>
                <w:color w:val="auto"/>
                <w:sz w:val="18"/>
              </w:rPr>
              <w:t xml:space="preserve">Conocimientos en: </w:t>
            </w:r>
          </w:p>
        </w:tc>
        <w:tc>
          <w:tcPr>
            <w:tcW w:w="7224" w:type="dxa"/>
            <w:shd w:val="clear" w:color="auto" w:fill="D9D9D9" w:themeFill="background1" w:themeFillShade="D9"/>
          </w:tcPr>
          <w:p w:rsidR="005F2EB0" w:rsidRPr="00363999" w:rsidRDefault="005F2EB0" w:rsidP="005F2EB0">
            <w:pPr>
              <w:pStyle w:val="Prrafodelista"/>
              <w:autoSpaceDE w:val="0"/>
              <w:autoSpaceDN w:val="0"/>
              <w:adjustRightInd w:val="0"/>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rPr>
            </w:pPr>
            <w:r w:rsidRPr="00363999">
              <w:rPr>
                <w:rFonts w:ascii="Arial" w:hAnsi="Arial" w:cs="Arial"/>
                <w:i/>
                <w:color w:val="auto"/>
                <w:sz w:val="18"/>
              </w:rPr>
              <w:t>1.</w:t>
            </w:r>
            <w:r w:rsidRPr="00363999">
              <w:rPr>
                <w:rFonts w:ascii="Arial" w:hAnsi="Arial" w:cs="Arial"/>
                <w:b w:val="0"/>
                <w:bCs w:val="0"/>
                <w:i/>
                <w:color w:val="auto"/>
                <w:sz w:val="18"/>
              </w:rPr>
              <w:t xml:space="preserve"> </w:t>
            </w:r>
            <w:r w:rsidRPr="00363999">
              <w:rPr>
                <w:rFonts w:ascii="Arial" w:hAnsi="Arial" w:cs="Arial"/>
                <w:b w:val="0"/>
                <w:bCs w:val="0"/>
                <w:color w:val="auto"/>
                <w:sz w:val="18"/>
              </w:rPr>
              <w:t>Litigio penal y familiar, acceso a la justicia con perspectiva de género y derechos humanos; interculturalidad, enfoque de derechos humanos. Habilidad para desarrollar e implementar cursos de capacitación con enfoques multidisciplinarios. Experiencia en la atención a niñas, adolescentes y mujeres víctimas de violencia.</w:t>
            </w:r>
          </w:p>
        </w:tc>
      </w:tr>
      <w:tr w:rsidR="005F2EB0" w:rsidRPr="00523621" w:rsidTr="00363999">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5F2EB0" w:rsidRPr="00363999" w:rsidRDefault="005F2EB0" w:rsidP="005F2EB0">
            <w:pPr>
              <w:pStyle w:val="Prrafodelista"/>
              <w:autoSpaceDE w:val="0"/>
              <w:autoSpaceDN w:val="0"/>
              <w:adjustRightInd w:val="0"/>
              <w:spacing w:line="276" w:lineRule="auto"/>
              <w:ind w:left="0"/>
              <w:rPr>
                <w:rFonts w:ascii="Arial" w:hAnsi="Arial" w:cs="Arial"/>
                <w:b w:val="0"/>
                <w:i/>
                <w:color w:val="auto"/>
                <w:sz w:val="18"/>
              </w:rPr>
            </w:pPr>
          </w:p>
        </w:tc>
        <w:tc>
          <w:tcPr>
            <w:tcW w:w="7224" w:type="dxa"/>
            <w:shd w:val="clear" w:color="auto" w:fill="auto"/>
          </w:tcPr>
          <w:p w:rsidR="005F2EB0" w:rsidRPr="00363999" w:rsidRDefault="005F2EB0" w:rsidP="005F2EB0">
            <w:pPr>
              <w:pStyle w:val="Prrafodelista"/>
              <w:autoSpaceDE w:val="0"/>
              <w:autoSpaceDN w:val="0"/>
              <w:adjustRightInd w:val="0"/>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rPr>
            </w:pPr>
            <w:r w:rsidRPr="00363999">
              <w:rPr>
                <w:rFonts w:ascii="Arial" w:hAnsi="Arial" w:cs="Arial"/>
                <w:b/>
                <w:i/>
                <w:color w:val="auto"/>
                <w:sz w:val="18"/>
              </w:rPr>
              <w:t xml:space="preserve">2. </w:t>
            </w:r>
            <w:r w:rsidRPr="00363999">
              <w:rPr>
                <w:rFonts w:ascii="Arial" w:hAnsi="Arial" w:cs="Arial"/>
                <w:color w:val="auto"/>
                <w:sz w:val="18"/>
              </w:rPr>
              <w:t>M</w:t>
            </w:r>
            <w:r w:rsidRPr="00363999">
              <w:rPr>
                <w:rFonts w:ascii="Arial" w:hAnsi="Arial" w:cs="Arial"/>
                <w:bCs/>
                <w:sz w:val="18"/>
              </w:rPr>
              <w:t>ecanismos de evaluación de resultados, y experiencia en la evaluación y sistematización de procesos de capacitación.</w:t>
            </w:r>
          </w:p>
        </w:tc>
      </w:tr>
      <w:tr w:rsidR="005F2EB0" w:rsidRPr="00523621" w:rsidTr="002319A2">
        <w:trPr>
          <w:trHeight w:val="56"/>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5F2EB0" w:rsidRPr="00363999" w:rsidRDefault="005F2EB0" w:rsidP="005F2EB0">
            <w:pPr>
              <w:pStyle w:val="Prrafodelista"/>
              <w:autoSpaceDE w:val="0"/>
              <w:autoSpaceDN w:val="0"/>
              <w:adjustRightInd w:val="0"/>
              <w:spacing w:line="276" w:lineRule="auto"/>
              <w:ind w:left="0"/>
              <w:rPr>
                <w:rFonts w:ascii="Arial" w:hAnsi="Arial" w:cs="Arial"/>
                <w:b w:val="0"/>
                <w:i/>
                <w:color w:val="auto"/>
                <w:sz w:val="18"/>
              </w:rPr>
            </w:pPr>
          </w:p>
        </w:tc>
        <w:tc>
          <w:tcPr>
            <w:tcW w:w="7224" w:type="dxa"/>
            <w:shd w:val="clear" w:color="auto" w:fill="D9D9D9" w:themeFill="background1" w:themeFillShade="D9"/>
          </w:tcPr>
          <w:p w:rsidR="005F2EB0" w:rsidRPr="00363999" w:rsidRDefault="005F2EB0" w:rsidP="005F2EB0">
            <w:pPr>
              <w:pStyle w:val="Prrafodelista"/>
              <w:autoSpaceDE w:val="0"/>
              <w:autoSpaceDN w:val="0"/>
              <w:adjustRightInd w:val="0"/>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rPr>
            </w:pPr>
            <w:r w:rsidRPr="00363999">
              <w:rPr>
                <w:rFonts w:ascii="Arial" w:hAnsi="Arial" w:cs="Arial"/>
                <w:b/>
                <w:i/>
                <w:color w:val="auto"/>
                <w:sz w:val="18"/>
              </w:rPr>
              <w:t xml:space="preserve">3. </w:t>
            </w:r>
            <w:r w:rsidRPr="00363999">
              <w:rPr>
                <w:rFonts w:ascii="Arial" w:hAnsi="Arial" w:cs="Arial"/>
                <w:bCs/>
                <w:color w:val="auto"/>
                <w:sz w:val="18"/>
              </w:rPr>
              <w:t>Sistematización de información; experiencia para el diseño de protocolos, guías y lineamientos de acompañamiento de casos a niñas, adolescentes y mujeres víctimas de violencia.</w:t>
            </w:r>
          </w:p>
        </w:tc>
      </w:tr>
      <w:tr w:rsidR="005F2EB0" w:rsidRPr="00523621" w:rsidTr="00363999">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5F2EB0" w:rsidRPr="00363999" w:rsidRDefault="005F2EB0" w:rsidP="005F2EB0">
            <w:pPr>
              <w:pStyle w:val="Prrafodelista"/>
              <w:autoSpaceDE w:val="0"/>
              <w:autoSpaceDN w:val="0"/>
              <w:adjustRightInd w:val="0"/>
              <w:spacing w:line="276" w:lineRule="auto"/>
              <w:ind w:left="0"/>
              <w:rPr>
                <w:rFonts w:ascii="Arial" w:hAnsi="Arial" w:cs="Arial"/>
                <w:b w:val="0"/>
                <w:i/>
                <w:sz w:val="18"/>
              </w:rPr>
            </w:pPr>
          </w:p>
        </w:tc>
        <w:tc>
          <w:tcPr>
            <w:tcW w:w="7224" w:type="dxa"/>
            <w:shd w:val="clear" w:color="auto" w:fill="auto"/>
          </w:tcPr>
          <w:p w:rsidR="005F2EB0" w:rsidRPr="00363999" w:rsidRDefault="005F2EB0" w:rsidP="005F2EB0">
            <w:pPr>
              <w:pStyle w:val="Prrafodelista"/>
              <w:autoSpaceDE w:val="0"/>
              <w:autoSpaceDN w:val="0"/>
              <w:adjustRightInd w:val="0"/>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rPr>
            </w:pPr>
            <w:r w:rsidRPr="00363999">
              <w:rPr>
                <w:rFonts w:ascii="Arial" w:hAnsi="Arial" w:cs="Arial"/>
                <w:b/>
                <w:i/>
                <w:color w:val="auto"/>
                <w:sz w:val="18"/>
              </w:rPr>
              <w:t xml:space="preserve">4. </w:t>
            </w:r>
            <w:r w:rsidRPr="00363999">
              <w:rPr>
                <w:rFonts w:ascii="Arial" w:hAnsi="Arial" w:cs="Arial"/>
                <w:bCs/>
                <w:sz w:val="18"/>
              </w:rPr>
              <w:t>Metodologías de autocuidado, y capacidad para trabajar con grupos multidisciplinarios.</w:t>
            </w:r>
          </w:p>
        </w:tc>
      </w:tr>
      <w:tr w:rsidR="005F2EB0" w:rsidRPr="00523621" w:rsidTr="005F2EB0">
        <w:trPr>
          <w:trHeight w:val="56"/>
          <w:jc w:val="center"/>
        </w:trPr>
        <w:tc>
          <w:tcPr>
            <w:cnfStyle w:val="001000000000" w:firstRow="0" w:lastRow="0" w:firstColumn="1" w:lastColumn="0" w:oddVBand="0" w:evenVBand="0" w:oddHBand="0" w:evenHBand="0" w:firstRowFirstColumn="0" w:firstRowLastColumn="0" w:lastRowFirstColumn="0" w:lastRowLastColumn="0"/>
            <w:tcW w:w="8784" w:type="dxa"/>
            <w:gridSpan w:val="2"/>
          </w:tcPr>
          <w:p w:rsidR="005F2EB0" w:rsidRPr="005828D0" w:rsidRDefault="005F2EB0" w:rsidP="005F2EB0">
            <w:pPr>
              <w:pStyle w:val="Prrafodelista"/>
              <w:autoSpaceDE w:val="0"/>
              <w:autoSpaceDN w:val="0"/>
              <w:adjustRightInd w:val="0"/>
              <w:spacing w:line="276" w:lineRule="auto"/>
              <w:ind w:left="0"/>
              <w:jc w:val="both"/>
              <w:rPr>
                <w:rFonts w:ascii="Arial" w:hAnsi="Arial" w:cs="Arial"/>
                <w:b w:val="0"/>
                <w:color w:val="auto"/>
                <w:sz w:val="14"/>
              </w:rPr>
            </w:pPr>
            <w:r w:rsidRPr="005828D0">
              <w:rPr>
                <w:rFonts w:ascii="Arial" w:hAnsi="Arial" w:cs="Arial"/>
                <w:b w:val="0"/>
                <w:color w:val="auto"/>
                <w:sz w:val="14"/>
              </w:rPr>
              <w:t xml:space="preserve">Fuente: Elaborado por la ASEQROO con base en </w:t>
            </w:r>
            <w:r>
              <w:rPr>
                <w:rFonts w:ascii="Arial" w:hAnsi="Arial" w:cs="Arial"/>
                <w:b w:val="0"/>
                <w:color w:val="auto"/>
                <w:sz w:val="14"/>
              </w:rPr>
              <w:t xml:space="preserve">el numeral iii), inciso “k” del Anexo Técnico del </w:t>
            </w:r>
            <w:r w:rsidRPr="00F007EE">
              <w:rPr>
                <w:rFonts w:ascii="Arial" w:hAnsi="Arial" w:cs="Arial"/>
                <w:b w:val="0"/>
                <w:color w:val="auto"/>
                <w:sz w:val="14"/>
              </w:rPr>
              <w:t>Convenio de Coordinación que celebran la Secretaría de Gobernación y el Estado de Quintana Roo, que tiene por objeto el otorgamiento de subsidios para el Proyecto AVG/QR/M5/CEAVEQROO2</w:t>
            </w:r>
            <w:r>
              <w:rPr>
                <w:rFonts w:ascii="Arial" w:hAnsi="Arial" w:cs="Arial"/>
                <w:b w:val="0"/>
                <w:color w:val="auto"/>
                <w:sz w:val="14"/>
              </w:rPr>
              <w:t>.</w:t>
            </w:r>
          </w:p>
        </w:tc>
      </w:tr>
    </w:tbl>
    <w:p w:rsidR="005F2EB0" w:rsidRDefault="005F2EB0" w:rsidP="005F2EB0">
      <w:pPr>
        <w:pStyle w:val="Default"/>
        <w:spacing w:line="276" w:lineRule="auto"/>
        <w:jc w:val="both"/>
        <w:rPr>
          <w:color w:val="auto"/>
          <w:lang w:eastAsia="es-ES"/>
        </w:rPr>
      </w:pPr>
    </w:p>
    <w:p w:rsidR="005F2EB0" w:rsidRPr="00363999" w:rsidRDefault="005F2EB0" w:rsidP="00363999">
      <w:pPr>
        <w:autoSpaceDE w:val="0"/>
        <w:autoSpaceDN w:val="0"/>
        <w:adjustRightInd w:val="0"/>
        <w:spacing w:after="0"/>
        <w:jc w:val="both"/>
        <w:rPr>
          <w:rFonts w:ascii="Arial" w:hAnsi="Arial" w:cs="Arial"/>
          <w:sz w:val="24"/>
        </w:rPr>
      </w:pPr>
      <w:r w:rsidRPr="00363999">
        <w:rPr>
          <w:rFonts w:ascii="Arial" w:hAnsi="Arial" w:cs="Arial"/>
          <w:sz w:val="24"/>
        </w:rPr>
        <w:t xml:space="preserve">Por consiguiente, se revisó y analizó la evidencia proporcionada por el Ente, y en el numeral </w:t>
      </w:r>
      <w:r w:rsidRPr="00363999">
        <w:rPr>
          <w:rFonts w:ascii="Arial" w:hAnsi="Arial" w:cs="Arial"/>
          <w:i/>
          <w:sz w:val="24"/>
        </w:rPr>
        <w:t>5.2.3. Plantilla de personal</w:t>
      </w:r>
      <w:r w:rsidRPr="00363999">
        <w:rPr>
          <w:rFonts w:ascii="Arial" w:hAnsi="Arial" w:cs="Arial"/>
          <w:sz w:val="24"/>
        </w:rPr>
        <w:t xml:space="preserve">, se verificó que el colectivo Paideia presentó los </w:t>
      </w:r>
      <w:r w:rsidRPr="00363999">
        <w:rPr>
          <w:rFonts w:ascii="Arial" w:hAnsi="Arial" w:cs="Arial"/>
          <w:i/>
          <w:sz w:val="24"/>
        </w:rPr>
        <w:t>curriculum vitae</w:t>
      </w:r>
      <w:r w:rsidRPr="00363999">
        <w:rPr>
          <w:rFonts w:ascii="Arial" w:hAnsi="Arial" w:cs="Arial"/>
          <w:sz w:val="24"/>
        </w:rPr>
        <w:t xml:space="preserve"> y el respaldo documental del personal asignado, los cuales demuestran que tienen el conocimiento especializado requerido para la realización del Proyecto AVG/QR/M5/CEAVEQROO2, como se presenta a continuación:</w:t>
      </w:r>
    </w:p>
    <w:p w:rsidR="005F2EB0" w:rsidRPr="00363999" w:rsidRDefault="005F2EB0" w:rsidP="00363999">
      <w:pPr>
        <w:autoSpaceDE w:val="0"/>
        <w:autoSpaceDN w:val="0"/>
        <w:adjustRightInd w:val="0"/>
        <w:spacing w:after="0"/>
        <w:jc w:val="both"/>
        <w:rPr>
          <w:rFonts w:ascii="Arial" w:hAnsi="Arial" w:cs="Arial"/>
          <w:sz w:val="24"/>
        </w:rPr>
      </w:pPr>
    </w:p>
    <w:p w:rsidR="005F2EB0" w:rsidRPr="00363999" w:rsidRDefault="00BC28C9" w:rsidP="00363999">
      <w:pPr>
        <w:pStyle w:val="Default"/>
        <w:spacing w:after="240" w:line="276" w:lineRule="auto"/>
        <w:jc w:val="center"/>
        <w:rPr>
          <w:b/>
          <w:color w:val="auto"/>
          <w:sz w:val="28"/>
          <w:lang w:eastAsia="es-ES"/>
        </w:rPr>
      </w:pPr>
      <w:r>
        <w:rPr>
          <w:b/>
          <w:color w:val="auto"/>
          <w:sz w:val="18"/>
        </w:rPr>
        <w:t>Tabla 11</w:t>
      </w:r>
      <w:r w:rsidR="005F2EB0" w:rsidRPr="00363999">
        <w:rPr>
          <w:b/>
          <w:color w:val="auto"/>
          <w:sz w:val="18"/>
        </w:rPr>
        <w:t>. Personal asignado por la empresa Paideia con las competencias requeridas</w:t>
      </w:r>
    </w:p>
    <w:tbl>
      <w:tblPr>
        <w:tblStyle w:val="Tabladelista6concolores"/>
        <w:tblW w:w="0" w:type="auto"/>
        <w:tblLook w:val="04A0" w:firstRow="1" w:lastRow="0" w:firstColumn="1" w:lastColumn="0" w:noHBand="0" w:noVBand="1"/>
      </w:tblPr>
      <w:tblGrid>
        <w:gridCol w:w="506"/>
        <w:gridCol w:w="4488"/>
        <w:gridCol w:w="3875"/>
      </w:tblGrid>
      <w:tr w:rsidR="005F2EB0" w:rsidRPr="006B1013" w:rsidTr="002319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 w:type="dxa"/>
            <w:shd w:val="clear" w:color="auto" w:fill="D9D9D9" w:themeFill="background1" w:themeFillShade="D9"/>
            <w:vAlign w:val="center"/>
          </w:tcPr>
          <w:p w:rsidR="005F2EB0" w:rsidRPr="00363999" w:rsidRDefault="005F2EB0" w:rsidP="001357A4">
            <w:pPr>
              <w:spacing w:line="276" w:lineRule="auto"/>
              <w:jc w:val="center"/>
              <w:rPr>
                <w:rFonts w:ascii="Arial" w:hAnsi="Arial" w:cs="Arial"/>
                <w:color w:val="000000"/>
                <w:sz w:val="18"/>
                <w:szCs w:val="16"/>
                <w:lang w:eastAsia="es-MX"/>
              </w:rPr>
            </w:pPr>
            <w:r w:rsidRPr="00363999">
              <w:rPr>
                <w:rFonts w:ascii="Arial" w:hAnsi="Arial" w:cs="Arial"/>
                <w:color w:val="000000"/>
                <w:sz w:val="18"/>
                <w:szCs w:val="16"/>
                <w:lang w:eastAsia="es-MX"/>
              </w:rPr>
              <w:t>No.</w:t>
            </w:r>
          </w:p>
        </w:tc>
        <w:tc>
          <w:tcPr>
            <w:tcW w:w="4488" w:type="dxa"/>
            <w:shd w:val="clear" w:color="auto" w:fill="D9D9D9" w:themeFill="background1" w:themeFillShade="D9"/>
            <w:vAlign w:val="center"/>
          </w:tcPr>
          <w:p w:rsidR="005F2EB0" w:rsidRPr="00363999" w:rsidRDefault="005F2EB0" w:rsidP="001357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Competencias</w:t>
            </w:r>
          </w:p>
        </w:tc>
        <w:tc>
          <w:tcPr>
            <w:tcW w:w="3875" w:type="dxa"/>
            <w:shd w:val="clear" w:color="auto" w:fill="D9D9D9" w:themeFill="background1" w:themeFillShade="D9"/>
            <w:vAlign w:val="center"/>
          </w:tcPr>
          <w:p w:rsidR="005F2EB0" w:rsidRPr="00363999" w:rsidRDefault="005F2EB0" w:rsidP="001357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Nombres</w:t>
            </w:r>
          </w:p>
        </w:tc>
      </w:tr>
      <w:tr w:rsidR="005F2EB0" w:rsidRPr="006B1013" w:rsidTr="005F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dxa"/>
            <w:shd w:val="clear" w:color="auto" w:fill="FFFFFF" w:themeFill="background1"/>
            <w:vAlign w:val="center"/>
          </w:tcPr>
          <w:p w:rsidR="005F2EB0" w:rsidRPr="00363999" w:rsidRDefault="005F2EB0" w:rsidP="001357A4">
            <w:pPr>
              <w:spacing w:line="276" w:lineRule="auto"/>
              <w:jc w:val="center"/>
              <w:rPr>
                <w:rFonts w:ascii="Arial" w:hAnsi="Arial" w:cs="Arial"/>
                <w:color w:val="000000"/>
                <w:sz w:val="18"/>
                <w:szCs w:val="16"/>
                <w:lang w:eastAsia="es-MX"/>
              </w:rPr>
            </w:pPr>
            <w:r w:rsidRPr="00363999">
              <w:rPr>
                <w:rFonts w:ascii="Arial" w:hAnsi="Arial" w:cs="Arial"/>
                <w:color w:val="000000"/>
                <w:sz w:val="18"/>
                <w:szCs w:val="16"/>
                <w:lang w:eastAsia="es-MX"/>
              </w:rPr>
              <w:t>1</w:t>
            </w:r>
          </w:p>
        </w:tc>
        <w:tc>
          <w:tcPr>
            <w:tcW w:w="4488" w:type="dxa"/>
            <w:shd w:val="clear" w:color="auto" w:fill="FFFFFF" w:themeFill="background1"/>
            <w:vAlign w:val="center"/>
          </w:tcPr>
          <w:p w:rsidR="005F2EB0" w:rsidRPr="00363999" w:rsidRDefault="005F2EB0" w:rsidP="001357A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Conocimiento en litigio penal y familiar, acceso a la justicia con perspectiva de género y derechos humanos; interculturalidad, enfoque de derechos humanos. Habilidad para desarrollar e implementar cursos de capacitación con enfoques multidisciplinarios. Experiencia en la atención a niñas, adolescentes y mujeres víctimas de violencia.</w:t>
            </w:r>
          </w:p>
        </w:tc>
        <w:tc>
          <w:tcPr>
            <w:tcW w:w="3875" w:type="dxa"/>
            <w:shd w:val="clear" w:color="auto" w:fill="FFFFFF" w:themeFill="background1"/>
            <w:vAlign w:val="center"/>
          </w:tcPr>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Elia Avendaño Villafuerte</w:t>
            </w:r>
          </w:p>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Monserrat Garza Contreras</w:t>
            </w:r>
          </w:p>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Vianey Galindo Cano</w:t>
            </w:r>
          </w:p>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Iliana Araceli Hernández Gómez</w:t>
            </w:r>
          </w:p>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Amelia Guadalupe Ojeda Sosa</w:t>
            </w:r>
          </w:p>
          <w:p w:rsidR="005F2EB0" w:rsidRPr="00363999" w:rsidRDefault="005F2EB0" w:rsidP="001357A4">
            <w:pPr>
              <w:pStyle w:val="Prrafodelist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Lesley Alexia Ramírez Medina</w:t>
            </w:r>
          </w:p>
          <w:p w:rsidR="005F2EB0" w:rsidRPr="00363999" w:rsidRDefault="005F2EB0" w:rsidP="001357A4">
            <w:pPr>
              <w:pStyle w:val="Prrafodelista"/>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p>
        </w:tc>
      </w:tr>
      <w:tr w:rsidR="005F2EB0" w:rsidRPr="006B1013" w:rsidTr="002319A2">
        <w:tc>
          <w:tcPr>
            <w:cnfStyle w:val="001000000000" w:firstRow="0" w:lastRow="0" w:firstColumn="1" w:lastColumn="0" w:oddVBand="0" w:evenVBand="0" w:oddHBand="0" w:evenHBand="0" w:firstRowFirstColumn="0" w:firstRowLastColumn="0" w:lastRowFirstColumn="0" w:lastRowLastColumn="0"/>
            <w:tcW w:w="474" w:type="dxa"/>
            <w:shd w:val="clear" w:color="auto" w:fill="D9D9D9" w:themeFill="background1" w:themeFillShade="D9"/>
            <w:vAlign w:val="center"/>
          </w:tcPr>
          <w:p w:rsidR="005F2EB0" w:rsidRPr="00363999" w:rsidRDefault="005F2EB0" w:rsidP="001357A4">
            <w:pPr>
              <w:spacing w:line="276" w:lineRule="auto"/>
              <w:jc w:val="center"/>
              <w:rPr>
                <w:rFonts w:ascii="Arial" w:hAnsi="Arial" w:cs="Arial"/>
                <w:color w:val="000000"/>
                <w:sz w:val="18"/>
                <w:szCs w:val="16"/>
                <w:lang w:eastAsia="es-MX"/>
              </w:rPr>
            </w:pPr>
            <w:r w:rsidRPr="00363999">
              <w:rPr>
                <w:rFonts w:ascii="Arial" w:hAnsi="Arial" w:cs="Arial"/>
                <w:color w:val="000000"/>
                <w:sz w:val="18"/>
                <w:szCs w:val="16"/>
                <w:lang w:eastAsia="es-MX"/>
              </w:rPr>
              <w:t>2</w:t>
            </w:r>
          </w:p>
        </w:tc>
        <w:tc>
          <w:tcPr>
            <w:tcW w:w="4488" w:type="dxa"/>
            <w:shd w:val="clear" w:color="auto" w:fill="D9D9D9" w:themeFill="background1" w:themeFillShade="D9"/>
            <w:vAlign w:val="center"/>
          </w:tcPr>
          <w:p w:rsidR="005F2EB0" w:rsidRPr="00363999" w:rsidRDefault="005F2EB0" w:rsidP="001357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Conocimiento en mecanismos de evaluación de resultados, y experiencia en la evaluación y sistematización de procesos de capacitación.</w:t>
            </w:r>
          </w:p>
        </w:tc>
        <w:tc>
          <w:tcPr>
            <w:tcW w:w="3875" w:type="dxa"/>
            <w:shd w:val="clear" w:color="auto" w:fill="D9D9D9" w:themeFill="background1" w:themeFillShade="D9"/>
            <w:vAlign w:val="center"/>
          </w:tcPr>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Elia Avendaño Villafuerte</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Monserrat Garza Contreras</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Vianey Galindo Cano</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Iliana Araceli Hernández Gómez</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Amelia Guadalupe Ojeda Sosa</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Lesley Alexia Ramírez Medina</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Carlos Antonio Morales Chagollán</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María de los Ángeles Santiso Vázquez</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José Carlos Reséndiz García</w:t>
            </w:r>
          </w:p>
          <w:p w:rsidR="005F2EB0" w:rsidRPr="00363999" w:rsidRDefault="005F2EB0" w:rsidP="001357A4">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lastRenderedPageBreak/>
              <w:t>Laura Georgina Baptista González.</w:t>
            </w:r>
          </w:p>
          <w:p w:rsidR="005F2EB0" w:rsidRPr="00363999" w:rsidRDefault="005F2EB0" w:rsidP="001357A4">
            <w:pPr>
              <w:pStyle w:val="Prrafodelista"/>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lang w:eastAsia="es-MX"/>
              </w:rPr>
            </w:pPr>
          </w:p>
        </w:tc>
      </w:tr>
      <w:tr w:rsidR="005F2EB0" w:rsidRPr="006B1013" w:rsidTr="005F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dxa"/>
            <w:shd w:val="clear" w:color="auto" w:fill="FFFFFF" w:themeFill="background1"/>
            <w:vAlign w:val="center"/>
          </w:tcPr>
          <w:p w:rsidR="005F2EB0" w:rsidRPr="00363999" w:rsidRDefault="005F2EB0" w:rsidP="001357A4">
            <w:pPr>
              <w:spacing w:line="276" w:lineRule="auto"/>
              <w:jc w:val="center"/>
              <w:rPr>
                <w:rFonts w:ascii="Arial" w:hAnsi="Arial" w:cs="Arial"/>
                <w:color w:val="000000"/>
                <w:sz w:val="18"/>
                <w:szCs w:val="16"/>
                <w:lang w:eastAsia="es-MX"/>
              </w:rPr>
            </w:pPr>
            <w:r w:rsidRPr="00363999">
              <w:rPr>
                <w:rFonts w:ascii="Arial" w:hAnsi="Arial" w:cs="Arial"/>
                <w:color w:val="000000"/>
                <w:sz w:val="18"/>
                <w:szCs w:val="16"/>
                <w:lang w:eastAsia="es-MX"/>
              </w:rPr>
              <w:lastRenderedPageBreak/>
              <w:t>3</w:t>
            </w:r>
          </w:p>
        </w:tc>
        <w:tc>
          <w:tcPr>
            <w:tcW w:w="4488" w:type="dxa"/>
            <w:shd w:val="clear" w:color="auto" w:fill="FFFFFF" w:themeFill="background1"/>
            <w:vAlign w:val="center"/>
          </w:tcPr>
          <w:p w:rsidR="005F2EB0" w:rsidRPr="00363999" w:rsidRDefault="005F2EB0" w:rsidP="001357A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Conocimiento en sistematización de información; experiencia para el diseño de protocolos, guías y lineamientos de acompañamiento de casos a niñas, adolescentes y mujeres víctimas de violencia.</w:t>
            </w:r>
          </w:p>
        </w:tc>
        <w:tc>
          <w:tcPr>
            <w:tcW w:w="3875" w:type="dxa"/>
            <w:shd w:val="clear" w:color="auto" w:fill="FFFFFF" w:themeFill="background1"/>
            <w:vAlign w:val="center"/>
          </w:tcPr>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Elia Avendaño Villafuerte</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Monserrat Garza Contreras</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Vianey Galindo Cano</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Iliana Araceli Hernández Gómez</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Amelia Guadalupe Ojeda Sosa</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Lesley Alexia Ramírez Medina</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Carlos Antonio Morales Chagollán</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María de los Ángeles Santiso Vázquez</w:t>
            </w:r>
          </w:p>
          <w:p w:rsidR="005F2EB0" w:rsidRPr="00363999" w:rsidRDefault="005F2EB0" w:rsidP="001357A4">
            <w:pPr>
              <w:pStyle w:val="Prrafodelist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r w:rsidRPr="00363999">
              <w:rPr>
                <w:rFonts w:ascii="Arial" w:hAnsi="Arial" w:cs="Arial"/>
                <w:color w:val="000000"/>
                <w:sz w:val="18"/>
                <w:szCs w:val="16"/>
                <w:lang w:eastAsia="es-MX"/>
              </w:rPr>
              <w:t>Laura Georgina Baptista González.</w:t>
            </w:r>
          </w:p>
          <w:p w:rsidR="005F2EB0" w:rsidRPr="00363999" w:rsidRDefault="005F2EB0" w:rsidP="001357A4">
            <w:pPr>
              <w:pStyle w:val="Prrafodelista"/>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lang w:eastAsia="es-MX"/>
              </w:rPr>
            </w:pPr>
          </w:p>
        </w:tc>
      </w:tr>
      <w:tr w:rsidR="005F2EB0" w:rsidRPr="006B1013" w:rsidTr="002319A2">
        <w:tc>
          <w:tcPr>
            <w:cnfStyle w:val="001000000000" w:firstRow="0" w:lastRow="0" w:firstColumn="1" w:lastColumn="0" w:oddVBand="0" w:evenVBand="0" w:oddHBand="0" w:evenHBand="0" w:firstRowFirstColumn="0" w:firstRowLastColumn="0" w:lastRowFirstColumn="0" w:lastRowLastColumn="0"/>
            <w:tcW w:w="474" w:type="dxa"/>
            <w:shd w:val="clear" w:color="auto" w:fill="D9D9D9" w:themeFill="background1" w:themeFillShade="D9"/>
            <w:vAlign w:val="center"/>
          </w:tcPr>
          <w:p w:rsidR="005F2EB0" w:rsidRPr="00363999" w:rsidRDefault="005F2EB0" w:rsidP="001357A4">
            <w:pPr>
              <w:spacing w:line="276" w:lineRule="auto"/>
              <w:jc w:val="center"/>
              <w:rPr>
                <w:rFonts w:ascii="Arial" w:hAnsi="Arial" w:cs="Arial"/>
                <w:sz w:val="18"/>
                <w:szCs w:val="16"/>
              </w:rPr>
            </w:pPr>
            <w:r w:rsidRPr="00363999">
              <w:rPr>
                <w:rFonts w:ascii="Arial" w:hAnsi="Arial" w:cs="Arial"/>
                <w:sz w:val="18"/>
                <w:szCs w:val="16"/>
              </w:rPr>
              <w:t>4</w:t>
            </w:r>
          </w:p>
        </w:tc>
        <w:tc>
          <w:tcPr>
            <w:tcW w:w="4488" w:type="dxa"/>
            <w:shd w:val="clear" w:color="auto" w:fill="D9D9D9" w:themeFill="background1" w:themeFillShade="D9"/>
            <w:vAlign w:val="center"/>
          </w:tcPr>
          <w:p w:rsidR="005F2EB0" w:rsidRPr="00363999" w:rsidRDefault="005F2EB0" w:rsidP="001357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Conocimiento en metodologías de autocuidado, y capacidad para trabajar con grupos multidisciplinarios.</w:t>
            </w:r>
          </w:p>
        </w:tc>
        <w:tc>
          <w:tcPr>
            <w:tcW w:w="3875" w:type="dxa"/>
            <w:shd w:val="clear" w:color="auto" w:fill="D9D9D9" w:themeFill="background1" w:themeFillShade="D9"/>
            <w:vAlign w:val="center"/>
          </w:tcPr>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Elia Avendaño Villafuerte</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Monserrat Garza Contreras</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Vianey Galindo Cano</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Iliana Araceli Hernández Gómez</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Amelia Guadalupe Ojeda Sosa</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Lesley Alexia Ramírez Medina</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Gabriela Esperanza Cervera Ramayo</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Laura Itzel Chávez Rubio</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Carlos Antonio Morales Chagollán</w:t>
            </w:r>
          </w:p>
          <w:p w:rsidR="005F2EB0" w:rsidRPr="00363999" w:rsidRDefault="005F2EB0" w:rsidP="001357A4">
            <w:pPr>
              <w:pStyle w:val="Prrafodelist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363999">
              <w:rPr>
                <w:rFonts w:ascii="Arial" w:hAnsi="Arial" w:cs="Arial"/>
                <w:sz w:val="18"/>
                <w:szCs w:val="16"/>
              </w:rPr>
              <w:t>María</w:t>
            </w:r>
            <w:r w:rsidR="001357A4">
              <w:rPr>
                <w:rFonts w:ascii="Arial" w:hAnsi="Arial" w:cs="Arial"/>
                <w:sz w:val="18"/>
                <w:szCs w:val="16"/>
              </w:rPr>
              <w:t xml:space="preserve"> de los Ángeles Santiso Vázquez</w:t>
            </w:r>
          </w:p>
          <w:p w:rsidR="005F2EB0" w:rsidRPr="00363999" w:rsidRDefault="005F2EB0" w:rsidP="001357A4">
            <w:pPr>
              <w:pStyle w:val="Prrafodelista"/>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p>
        </w:tc>
      </w:tr>
      <w:tr w:rsidR="005F2EB0" w:rsidRPr="006B1013" w:rsidTr="005F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gridSpan w:val="3"/>
            <w:shd w:val="clear" w:color="auto" w:fill="FFFFFF" w:themeFill="background1"/>
            <w:vAlign w:val="center"/>
          </w:tcPr>
          <w:p w:rsidR="005F2EB0" w:rsidRPr="005F123B" w:rsidRDefault="005F2EB0" w:rsidP="001357A4">
            <w:pPr>
              <w:tabs>
                <w:tab w:val="left" w:pos="567"/>
              </w:tabs>
              <w:spacing w:line="276" w:lineRule="auto"/>
              <w:jc w:val="both"/>
              <w:rPr>
                <w:rFonts w:ascii="Arial" w:hAnsi="Arial" w:cs="Arial"/>
                <w:b w:val="0"/>
                <w:color w:val="000000"/>
                <w:sz w:val="14"/>
                <w:szCs w:val="16"/>
                <w:lang w:eastAsia="es-MX"/>
              </w:rPr>
            </w:pPr>
            <w:r w:rsidRPr="00EE3B5C">
              <w:rPr>
                <w:rFonts w:ascii="Arial" w:hAnsi="Arial" w:cs="Arial"/>
                <w:b w:val="0"/>
                <w:color w:val="000000"/>
                <w:sz w:val="14"/>
                <w:szCs w:val="16"/>
                <w:lang w:eastAsia="es-MX"/>
              </w:rPr>
              <w:t>Fuente: Elaborado por la ASE</w:t>
            </w:r>
            <w:r>
              <w:rPr>
                <w:rFonts w:ascii="Arial" w:hAnsi="Arial" w:cs="Arial"/>
                <w:b w:val="0"/>
                <w:color w:val="000000"/>
                <w:sz w:val="14"/>
                <w:szCs w:val="16"/>
                <w:lang w:eastAsia="es-MX"/>
              </w:rPr>
              <w:t>QROO con base en los</w:t>
            </w:r>
            <w:r w:rsidRPr="00EE3B5C">
              <w:rPr>
                <w:rFonts w:ascii="Arial" w:hAnsi="Arial" w:cs="Arial"/>
                <w:b w:val="0"/>
                <w:color w:val="000000"/>
                <w:sz w:val="14"/>
                <w:szCs w:val="16"/>
                <w:lang w:eastAsia="es-MX"/>
              </w:rPr>
              <w:t xml:space="preserve"> documento</w:t>
            </w:r>
            <w:r>
              <w:rPr>
                <w:rFonts w:ascii="Arial" w:hAnsi="Arial" w:cs="Arial"/>
                <w:b w:val="0"/>
                <w:color w:val="000000"/>
                <w:sz w:val="14"/>
                <w:szCs w:val="16"/>
                <w:lang w:eastAsia="es-MX"/>
              </w:rPr>
              <w:t>s</w:t>
            </w:r>
            <w:r w:rsidRPr="00EE3B5C">
              <w:rPr>
                <w:rFonts w:ascii="Arial" w:hAnsi="Arial" w:cs="Arial"/>
                <w:b w:val="0"/>
                <w:color w:val="000000"/>
                <w:sz w:val="14"/>
                <w:szCs w:val="16"/>
                <w:lang w:eastAsia="es-MX"/>
              </w:rPr>
              <w:t xml:space="preserve"> denominado</w:t>
            </w:r>
            <w:r>
              <w:rPr>
                <w:rFonts w:ascii="Arial" w:hAnsi="Arial" w:cs="Arial"/>
                <w:b w:val="0"/>
                <w:color w:val="000000"/>
                <w:sz w:val="14"/>
                <w:szCs w:val="16"/>
                <w:lang w:eastAsia="es-MX"/>
              </w:rPr>
              <w:t>s</w:t>
            </w:r>
            <w:r w:rsidRPr="00EE3B5C">
              <w:rPr>
                <w:rFonts w:ascii="Arial" w:hAnsi="Arial" w:cs="Arial"/>
                <w:b w:val="0"/>
                <w:color w:val="000000"/>
                <w:sz w:val="14"/>
                <w:szCs w:val="16"/>
                <w:lang w:eastAsia="es-MX"/>
              </w:rPr>
              <w:t xml:space="preserve"> </w:t>
            </w:r>
            <w:r>
              <w:rPr>
                <w:rFonts w:ascii="Arial" w:hAnsi="Arial" w:cs="Arial"/>
                <w:b w:val="0"/>
                <w:color w:val="000000"/>
                <w:sz w:val="14"/>
                <w:szCs w:val="16"/>
                <w:lang w:eastAsia="es-MX"/>
              </w:rPr>
              <w:t>“</w:t>
            </w:r>
            <w:r w:rsidRPr="00EE3B5C">
              <w:rPr>
                <w:rFonts w:ascii="Arial" w:hAnsi="Arial" w:cs="Arial"/>
                <w:b w:val="0"/>
                <w:color w:val="000000"/>
                <w:sz w:val="14"/>
                <w:szCs w:val="16"/>
                <w:lang w:eastAsia="es-MX"/>
              </w:rPr>
              <w:t>5.2.3 Plantilla de personal</w:t>
            </w:r>
            <w:r>
              <w:rPr>
                <w:rFonts w:ascii="Arial" w:hAnsi="Arial" w:cs="Arial"/>
                <w:b w:val="0"/>
                <w:color w:val="000000"/>
                <w:sz w:val="14"/>
                <w:szCs w:val="16"/>
                <w:lang w:eastAsia="es-MX"/>
              </w:rPr>
              <w:t>”</w:t>
            </w:r>
            <w:r w:rsidRPr="00EE3B5C">
              <w:rPr>
                <w:rFonts w:ascii="Arial" w:hAnsi="Arial" w:cs="Arial"/>
                <w:b w:val="0"/>
                <w:color w:val="000000"/>
                <w:sz w:val="14"/>
                <w:szCs w:val="16"/>
                <w:lang w:eastAsia="es-MX"/>
              </w:rPr>
              <w:t xml:space="preserve">, y </w:t>
            </w:r>
            <w:r>
              <w:rPr>
                <w:rFonts w:ascii="Arial" w:hAnsi="Arial" w:cs="Arial"/>
                <w:b w:val="0"/>
                <w:color w:val="000000"/>
                <w:sz w:val="14"/>
                <w:szCs w:val="16"/>
                <w:lang w:eastAsia="es-MX"/>
              </w:rPr>
              <w:t xml:space="preserve">“Evidencias Objetivo 1”, el cual contiene </w:t>
            </w:r>
            <w:r w:rsidRPr="00EE3B5C">
              <w:rPr>
                <w:rFonts w:ascii="Arial" w:hAnsi="Arial" w:cs="Arial"/>
                <w:b w:val="0"/>
                <w:color w:val="000000"/>
                <w:sz w:val="14"/>
                <w:szCs w:val="16"/>
                <w:lang w:eastAsia="es-MX"/>
              </w:rPr>
              <w:t xml:space="preserve">la liga </w:t>
            </w:r>
            <w:hyperlink r:id="rId12" w:history="1">
              <w:r w:rsidRPr="00EE3B5C">
                <w:rPr>
                  <w:rStyle w:val="Hipervnculo"/>
                  <w:rFonts w:ascii="Arial" w:hAnsi="Arial" w:cs="Arial"/>
                  <w:b w:val="0"/>
                  <w:bCs w:val="0"/>
                  <w:sz w:val="14"/>
                  <w:szCs w:val="16"/>
                  <w:lang w:eastAsia="es-MX"/>
                </w:rPr>
                <w:t>https://drive.google.com/drive/folders/1smpmqiu24zAdaGTLb1vpiTaQ6J-g3hDl?usp=sharing</w:t>
              </w:r>
            </w:hyperlink>
            <w:r>
              <w:rPr>
                <w:rFonts w:ascii="Arial" w:hAnsi="Arial" w:cs="Arial"/>
                <w:b w:val="0"/>
                <w:color w:val="000000"/>
                <w:sz w:val="14"/>
                <w:szCs w:val="16"/>
                <w:lang w:eastAsia="es-MX"/>
              </w:rPr>
              <w:t>.</w:t>
            </w:r>
          </w:p>
        </w:tc>
      </w:tr>
    </w:tbl>
    <w:p w:rsidR="005F2EB0" w:rsidRPr="001357A4" w:rsidRDefault="005F2EB0" w:rsidP="001357A4">
      <w:pPr>
        <w:spacing w:after="0"/>
        <w:rPr>
          <w:rFonts w:ascii="Arial" w:hAnsi="Arial" w:cs="Arial"/>
          <w:sz w:val="24"/>
        </w:rPr>
      </w:pPr>
    </w:p>
    <w:p w:rsidR="005F2EB0" w:rsidRPr="001357A4" w:rsidRDefault="005F2EB0" w:rsidP="005F2EB0">
      <w:pPr>
        <w:pStyle w:val="Prrafodelista"/>
        <w:autoSpaceDE w:val="0"/>
        <w:autoSpaceDN w:val="0"/>
        <w:adjustRightInd w:val="0"/>
        <w:spacing w:after="0"/>
        <w:ind w:left="0"/>
        <w:jc w:val="both"/>
        <w:rPr>
          <w:rFonts w:ascii="Arial" w:hAnsi="Arial" w:cs="Arial"/>
          <w:bCs/>
          <w:sz w:val="28"/>
          <w:szCs w:val="24"/>
        </w:rPr>
      </w:pPr>
      <w:r w:rsidRPr="001357A4">
        <w:rPr>
          <w:rFonts w:ascii="Arial" w:hAnsi="Arial" w:cs="Arial"/>
          <w:bCs/>
          <w:sz w:val="24"/>
        </w:rPr>
        <w:t>De la tabla anterior, se concluye que, para la realización del Proyecto, el colectivo Paideia realizó la asignación del personal, conforme a las competencias requeridas en el numeral iii), inciso “k” del Anexo Técnico.</w:t>
      </w:r>
    </w:p>
    <w:p w:rsidR="00A1092C" w:rsidRPr="001357A4" w:rsidRDefault="00A1092C" w:rsidP="006C05E8">
      <w:pPr>
        <w:pStyle w:val="Prrafodelista"/>
        <w:autoSpaceDE w:val="0"/>
        <w:autoSpaceDN w:val="0"/>
        <w:adjustRightInd w:val="0"/>
        <w:spacing w:after="0"/>
        <w:ind w:left="0"/>
        <w:jc w:val="both"/>
        <w:rPr>
          <w:rFonts w:ascii="Arial" w:hAnsi="Arial" w:cs="Arial"/>
          <w:bCs/>
          <w:sz w:val="24"/>
          <w:szCs w:val="24"/>
        </w:rPr>
      </w:pPr>
    </w:p>
    <w:p w:rsidR="00A1092C" w:rsidRPr="001D226F" w:rsidRDefault="00A1092C" w:rsidP="006C05E8">
      <w:pPr>
        <w:pStyle w:val="Prrafodelista"/>
        <w:autoSpaceDE w:val="0"/>
        <w:autoSpaceDN w:val="0"/>
        <w:adjustRightInd w:val="0"/>
        <w:spacing w:after="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del análisis anterior</w:t>
      </w:r>
      <w:r w:rsidR="0092607B">
        <w:rPr>
          <w:rFonts w:ascii="Arial" w:eastAsia="Times New Roman" w:hAnsi="Arial" w:cs="Arial"/>
          <w:bCs/>
          <w:sz w:val="24"/>
          <w:szCs w:val="24"/>
          <w:lang w:eastAsia="es-ES"/>
        </w:rPr>
        <w:t>,</w:t>
      </w:r>
      <w:r w:rsidRPr="001D226F">
        <w:rPr>
          <w:rFonts w:ascii="Arial" w:eastAsia="Times New Roman" w:hAnsi="Arial" w:cs="Arial"/>
          <w:bCs/>
          <w:sz w:val="24"/>
          <w:szCs w:val="24"/>
          <w:lang w:eastAsia="es-ES"/>
        </w:rPr>
        <w:t xml:space="preserve"> se determin</w:t>
      </w:r>
      <w:r w:rsidR="0092607B">
        <w:rPr>
          <w:rFonts w:ascii="Arial" w:eastAsia="Times New Roman" w:hAnsi="Arial" w:cs="Arial"/>
          <w:bCs/>
          <w:sz w:val="24"/>
          <w:szCs w:val="24"/>
          <w:lang w:eastAsia="es-ES"/>
        </w:rPr>
        <w:t>ó</w:t>
      </w:r>
      <w:r w:rsidRPr="001D226F">
        <w:rPr>
          <w:rFonts w:ascii="Arial" w:eastAsia="Times New Roman" w:hAnsi="Arial" w:cs="Arial"/>
          <w:bCs/>
          <w:sz w:val="24"/>
          <w:szCs w:val="24"/>
          <w:lang w:eastAsia="es-ES"/>
        </w:rPr>
        <w:t xml:space="preserve"> la siguiente </w:t>
      </w:r>
      <w:r w:rsidR="0092607B">
        <w:rPr>
          <w:rFonts w:ascii="Arial" w:eastAsia="Times New Roman" w:hAnsi="Arial" w:cs="Arial"/>
          <w:bCs/>
          <w:sz w:val="24"/>
          <w:szCs w:val="24"/>
          <w:lang w:eastAsia="es-ES"/>
        </w:rPr>
        <w:t>observación</w:t>
      </w:r>
      <w:r w:rsidRPr="001D226F">
        <w:rPr>
          <w:rFonts w:ascii="Arial" w:eastAsia="Times New Roman" w:hAnsi="Arial" w:cs="Arial"/>
          <w:bCs/>
          <w:sz w:val="24"/>
          <w:szCs w:val="24"/>
          <w:lang w:eastAsia="es-ES"/>
        </w:rPr>
        <w:t>:</w:t>
      </w:r>
    </w:p>
    <w:p w:rsidR="00A1092C" w:rsidRPr="002A2C86" w:rsidRDefault="00A1092C" w:rsidP="006C05E8">
      <w:pPr>
        <w:pStyle w:val="Prrafodelista"/>
        <w:autoSpaceDE w:val="0"/>
        <w:autoSpaceDN w:val="0"/>
        <w:adjustRightInd w:val="0"/>
        <w:spacing w:after="0"/>
        <w:ind w:left="0"/>
        <w:jc w:val="both"/>
        <w:rPr>
          <w:rFonts w:ascii="Arial" w:hAnsi="Arial" w:cs="Arial"/>
          <w:bCs/>
          <w:sz w:val="24"/>
        </w:rPr>
      </w:pPr>
    </w:p>
    <w:p w:rsidR="004F30CC" w:rsidRPr="004F30CC" w:rsidRDefault="004F30CC" w:rsidP="004F30CC">
      <w:pPr>
        <w:pStyle w:val="Prrafodelista"/>
        <w:numPr>
          <w:ilvl w:val="0"/>
          <w:numId w:val="5"/>
        </w:numPr>
        <w:autoSpaceDE w:val="0"/>
        <w:autoSpaceDN w:val="0"/>
        <w:adjustRightInd w:val="0"/>
        <w:spacing w:after="0"/>
        <w:jc w:val="both"/>
        <w:rPr>
          <w:rFonts w:ascii="Arial" w:hAnsi="Arial" w:cs="Arial"/>
          <w:color w:val="000000"/>
          <w:sz w:val="24"/>
        </w:rPr>
      </w:pPr>
      <w:r w:rsidRPr="004F30CC">
        <w:rPr>
          <w:rFonts w:ascii="Arial" w:hAnsi="Arial" w:cs="Arial"/>
          <w:color w:val="000000"/>
          <w:sz w:val="24"/>
        </w:rPr>
        <w:t xml:space="preserve">La Comisión Ejecutiva de Atención a Víctimas del Estado de Quintana Roo </w:t>
      </w:r>
      <w:r w:rsidRPr="004F30CC">
        <w:rPr>
          <w:rFonts w:ascii="Arial" w:hAnsi="Arial" w:cs="Arial"/>
          <w:bCs/>
          <w:color w:val="000000"/>
          <w:sz w:val="24"/>
        </w:rPr>
        <w:t>presentó debilidad al no ajustarse en dos casos</w:t>
      </w:r>
      <w:r w:rsidRPr="004F30CC">
        <w:rPr>
          <w:rFonts w:ascii="Arial" w:hAnsi="Arial" w:cs="Arial"/>
          <w:bCs/>
          <w:sz w:val="24"/>
          <w:vertAlign w:val="superscript"/>
        </w:rPr>
        <w:footnoteReference w:id="32"/>
      </w:r>
      <w:r w:rsidRPr="004F30CC">
        <w:rPr>
          <w:rFonts w:ascii="Arial" w:hAnsi="Arial" w:cs="Arial"/>
          <w:bCs/>
          <w:color w:val="000000"/>
          <w:sz w:val="24"/>
        </w:rPr>
        <w:t xml:space="preserve"> a lo establecido en el numeral ii)</w:t>
      </w:r>
      <w:r w:rsidRPr="004F30CC">
        <w:rPr>
          <w:rFonts w:ascii="Arial" w:hAnsi="Arial" w:cs="Arial"/>
          <w:bCs/>
          <w:sz w:val="24"/>
          <w:vertAlign w:val="superscript"/>
        </w:rPr>
        <w:footnoteReference w:id="33"/>
      </w:r>
      <w:r w:rsidRPr="004F30CC">
        <w:rPr>
          <w:rFonts w:ascii="Arial" w:hAnsi="Arial" w:cs="Arial"/>
          <w:bCs/>
          <w:color w:val="000000"/>
          <w:sz w:val="24"/>
        </w:rPr>
        <w:t xml:space="preserve"> del inciso “k” del Anexo Técnico, referente a:</w:t>
      </w:r>
    </w:p>
    <w:p w:rsidR="004F30CC" w:rsidRPr="004F30CC" w:rsidRDefault="004F30CC" w:rsidP="004F30CC">
      <w:pPr>
        <w:numPr>
          <w:ilvl w:val="0"/>
          <w:numId w:val="20"/>
        </w:numPr>
        <w:autoSpaceDE w:val="0"/>
        <w:autoSpaceDN w:val="0"/>
        <w:adjustRightInd w:val="0"/>
        <w:spacing w:after="0"/>
        <w:jc w:val="both"/>
        <w:rPr>
          <w:rFonts w:ascii="Arial" w:hAnsi="Arial" w:cs="Arial"/>
          <w:color w:val="000000"/>
          <w:sz w:val="24"/>
        </w:rPr>
      </w:pPr>
      <w:r w:rsidRPr="004F30CC">
        <w:rPr>
          <w:rFonts w:ascii="Arial" w:hAnsi="Arial" w:cs="Arial"/>
          <w:color w:val="000000"/>
          <w:sz w:val="24"/>
        </w:rPr>
        <w:lastRenderedPageBreak/>
        <w:t>Años de experiencia mínima requerida</w:t>
      </w:r>
    </w:p>
    <w:p w:rsidR="004F30CC" w:rsidRPr="004F30CC" w:rsidRDefault="004F30CC" w:rsidP="004F30CC">
      <w:pPr>
        <w:numPr>
          <w:ilvl w:val="0"/>
          <w:numId w:val="20"/>
        </w:numPr>
        <w:autoSpaceDE w:val="0"/>
        <w:autoSpaceDN w:val="0"/>
        <w:adjustRightInd w:val="0"/>
        <w:spacing w:after="0"/>
        <w:jc w:val="both"/>
        <w:rPr>
          <w:rFonts w:ascii="Arial" w:hAnsi="Arial" w:cs="Arial"/>
          <w:color w:val="000000"/>
          <w:sz w:val="24"/>
        </w:rPr>
      </w:pPr>
      <w:r w:rsidRPr="004F30CC">
        <w:rPr>
          <w:rFonts w:ascii="Arial" w:hAnsi="Arial" w:cs="Arial"/>
          <w:color w:val="000000"/>
          <w:sz w:val="24"/>
        </w:rPr>
        <w:t>Grado o nivel de especialización</w:t>
      </w:r>
    </w:p>
    <w:p w:rsidR="00EB05EC" w:rsidRDefault="00EB05EC" w:rsidP="00A1092C">
      <w:pPr>
        <w:spacing w:after="0"/>
        <w:jc w:val="both"/>
        <w:rPr>
          <w:rFonts w:ascii="Arial" w:eastAsia="Times New Roman" w:hAnsi="Arial" w:cs="Arial"/>
          <w:b/>
          <w:sz w:val="24"/>
          <w:szCs w:val="24"/>
          <w:lang w:eastAsia="es-ES"/>
        </w:rPr>
      </w:pPr>
    </w:p>
    <w:p w:rsidR="00A1092C" w:rsidRPr="0042244F" w:rsidRDefault="004F30CC" w:rsidP="00A1092C">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Recomendación de Desempeño</w:t>
      </w:r>
    </w:p>
    <w:p w:rsidR="00A1092C" w:rsidRDefault="00A1092C" w:rsidP="00A1092C">
      <w:pPr>
        <w:spacing w:after="0"/>
        <w:jc w:val="both"/>
        <w:rPr>
          <w:rFonts w:ascii="Arial" w:eastAsia="Times New Roman" w:hAnsi="Arial" w:cs="Arial"/>
          <w:sz w:val="24"/>
          <w:szCs w:val="24"/>
          <w:lang w:eastAsia="es-ES"/>
        </w:rPr>
      </w:pPr>
    </w:p>
    <w:p w:rsidR="00A1092C" w:rsidRDefault="00A1092C" w:rsidP="00A1092C">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00800685">
        <w:rPr>
          <w:rFonts w:ascii="Arial" w:eastAsia="Times New Roman" w:hAnsi="Arial" w:cs="Arial"/>
          <w:sz w:val="24"/>
          <w:szCs w:val="24"/>
          <w:lang w:eastAsia="es-ES"/>
        </w:rPr>
        <w:t>tana Roo recomienda a la</w:t>
      </w:r>
      <w:r w:rsidR="00A62F55">
        <w:rPr>
          <w:rFonts w:ascii="Arial" w:eastAsia="Times New Roman" w:hAnsi="Arial" w:cs="Arial"/>
          <w:sz w:val="24"/>
          <w:szCs w:val="24"/>
          <w:lang w:eastAsia="es-ES"/>
        </w:rPr>
        <w:t xml:space="preserve"> Comisión Ejecutiva de Atención a Víctimas del Estado de Quintana Roo</w:t>
      </w:r>
      <w:r w:rsidRPr="001D226F">
        <w:rPr>
          <w:rFonts w:ascii="Arial" w:hAnsi="Arial" w:cs="Arial"/>
          <w:sz w:val="24"/>
          <w:szCs w:val="24"/>
        </w:rPr>
        <w:t xml:space="preserve"> lo siguiente:</w:t>
      </w:r>
    </w:p>
    <w:p w:rsidR="00A1092C" w:rsidRDefault="00A1092C" w:rsidP="00A1092C">
      <w:pPr>
        <w:spacing w:after="0"/>
        <w:jc w:val="both"/>
        <w:rPr>
          <w:rFonts w:ascii="Arial" w:hAnsi="Arial" w:cs="Arial"/>
          <w:sz w:val="24"/>
          <w:szCs w:val="24"/>
        </w:rPr>
      </w:pPr>
    </w:p>
    <w:p w:rsidR="001B2459" w:rsidRPr="00BC28C9" w:rsidRDefault="00497D1B" w:rsidP="00BC28C9">
      <w:pPr>
        <w:spacing w:after="0"/>
        <w:jc w:val="both"/>
        <w:rPr>
          <w:rFonts w:ascii="Arial" w:hAnsi="Arial" w:cs="Arial"/>
          <w:b/>
          <w:sz w:val="24"/>
          <w:szCs w:val="24"/>
        </w:rPr>
      </w:pPr>
      <w:r>
        <w:rPr>
          <w:rFonts w:ascii="Arial" w:hAnsi="Arial" w:cs="Arial"/>
          <w:b/>
          <w:sz w:val="24"/>
          <w:szCs w:val="24"/>
        </w:rPr>
        <w:t>20-AEMD-A</w:t>
      </w:r>
      <w:r w:rsidR="00BC28C9">
        <w:rPr>
          <w:rFonts w:ascii="Arial" w:hAnsi="Arial" w:cs="Arial"/>
          <w:b/>
          <w:sz w:val="24"/>
          <w:szCs w:val="24"/>
        </w:rPr>
        <w:t xml:space="preserve">-027-054-R01-01 </w:t>
      </w:r>
      <w:r w:rsidR="001B2459" w:rsidRPr="00BC28C9">
        <w:rPr>
          <w:rFonts w:ascii="Arial" w:hAnsi="Arial" w:cs="Arial"/>
          <w:b/>
          <w:sz w:val="24"/>
          <w:szCs w:val="24"/>
        </w:rPr>
        <w:t xml:space="preserve">Recomendación </w:t>
      </w:r>
    </w:p>
    <w:p w:rsidR="001B2459" w:rsidRDefault="001B2459" w:rsidP="001B2459">
      <w:pPr>
        <w:spacing w:after="0"/>
        <w:jc w:val="both"/>
        <w:rPr>
          <w:rFonts w:ascii="Arial" w:eastAsia="Times New Roman" w:hAnsi="Arial" w:cs="Arial"/>
          <w:bCs/>
          <w:iCs/>
          <w:sz w:val="24"/>
          <w:szCs w:val="20"/>
          <w:lang w:eastAsia="es-ES"/>
        </w:rPr>
      </w:pPr>
    </w:p>
    <w:p w:rsidR="001B2459" w:rsidRPr="001D226F" w:rsidRDefault="00306993" w:rsidP="001B2459">
      <w:pPr>
        <w:spacing w:after="0"/>
        <w:jc w:val="both"/>
        <w:rPr>
          <w:rFonts w:ascii="Arial" w:hAnsi="Arial" w:cs="Arial"/>
          <w:sz w:val="24"/>
          <w:szCs w:val="20"/>
        </w:rPr>
      </w:pPr>
      <w:r>
        <w:rPr>
          <w:rFonts w:ascii="Arial" w:hAnsi="Arial" w:cs="Arial"/>
          <w:bCs/>
          <w:sz w:val="24"/>
          <w:szCs w:val="20"/>
        </w:rPr>
        <w:t xml:space="preserve">La </w:t>
      </w:r>
      <w:r w:rsidRPr="00306993">
        <w:rPr>
          <w:rFonts w:ascii="Arial" w:hAnsi="Arial" w:cs="Arial"/>
          <w:bCs/>
          <w:sz w:val="24"/>
          <w:szCs w:val="20"/>
        </w:rPr>
        <w:t xml:space="preserve">Comisión Ejecutiva de Atención a Víctimas del Estado de Quintana Roo deberá presentar la evidencia y/o justificación correspondiente a la observación y dar seguimiento y cumplimiento a convenios y/o proyectos que celebre en el futuro, </w:t>
      </w:r>
      <w:r w:rsidRPr="00306993">
        <w:rPr>
          <w:rFonts w:ascii="Arial" w:hAnsi="Arial" w:cs="Arial"/>
          <w:sz w:val="24"/>
          <w:szCs w:val="20"/>
        </w:rPr>
        <w:t>resaltando el interés por el perfil de la o las personas que estarán a cargo de su realización</w:t>
      </w:r>
      <w:r w:rsidRPr="00306993">
        <w:rPr>
          <w:rFonts w:ascii="Arial" w:hAnsi="Arial" w:cs="Arial"/>
          <w:bCs/>
          <w:sz w:val="24"/>
          <w:szCs w:val="20"/>
        </w:rPr>
        <w:t>, generando evidencia de su cumplimiento.</w:t>
      </w:r>
    </w:p>
    <w:p w:rsidR="00A1092C" w:rsidRDefault="00A1092C" w:rsidP="00A1092C">
      <w:pPr>
        <w:spacing w:after="0"/>
        <w:jc w:val="both"/>
        <w:rPr>
          <w:rFonts w:ascii="Arial" w:eastAsia="Times New Roman" w:hAnsi="Arial" w:cs="Arial"/>
          <w:bCs/>
          <w:sz w:val="24"/>
          <w:szCs w:val="20"/>
          <w:lang w:eastAsia="es-ES"/>
        </w:rPr>
      </w:pPr>
    </w:p>
    <w:p w:rsidR="001A00A0" w:rsidRPr="00035C52" w:rsidRDefault="001A00A0" w:rsidP="001A00A0">
      <w:pPr>
        <w:autoSpaceDE w:val="0"/>
        <w:autoSpaceDN w:val="0"/>
        <w:adjustRightInd w:val="0"/>
        <w:spacing w:after="0"/>
        <w:jc w:val="both"/>
        <w:rPr>
          <w:rFonts w:ascii="Arial" w:hAnsi="Arial" w:cs="Arial"/>
          <w:color w:val="000000"/>
          <w:sz w:val="24"/>
          <w:szCs w:val="24"/>
        </w:rPr>
      </w:pPr>
      <w:r w:rsidRPr="004C644B">
        <w:rPr>
          <w:rFonts w:ascii="Arial" w:hAnsi="Arial" w:cs="Arial"/>
          <w:color w:val="000000"/>
          <w:sz w:val="24"/>
          <w:szCs w:val="24"/>
        </w:rPr>
        <w:t xml:space="preserve">Con motivo de la reunión de trabajo efectuada para la presentación de resultados finales de auditoría y observaciones preliminares, </w:t>
      </w:r>
      <w:r w:rsidR="00306993">
        <w:rPr>
          <w:rFonts w:ascii="Arial" w:hAnsi="Arial" w:cs="Arial"/>
          <w:bCs/>
          <w:sz w:val="24"/>
          <w:szCs w:val="24"/>
        </w:rPr>
        <w:t>la Comisión Ejecutiva de Atención a Víctimas del Estado de Quintana Roo</w:t>
      </w:r>
      <w:r w:rsidRPr="004C644B">
        <w:rPr>
          <w:rFonts w:ascii="Arial" w:hAnsi="Arial" w:cs="Arial"/>
          <w:color w:val="000000"/>
          <w:sz w:val="24"/>
          <w:szCs w:val="24"/>
        </w:rPr>
        <w:t xml:space="preserve"> estableció como fecha compromiso para</w:t>
      </w:r>
      <w:r w:rsidR="00306993">
        <w:rPr>
          <w:rFonts w:ascii="Arial" w:hAnsi="Arial" w:cs="Arial"/>
          <w:color w:val="000000"/>
          <w:sz w:val="24"/>
          <w:szCs w:val="24"/>
        </w:rPr>
        <w:t xml:space="preserve"> la</w:t>
      </w:r>
      <w:r w:rsidRPr="004C644B">
        <w:rPr>
          <w:rFonts w:ascii="Arial" w:hAnsi="Arial" w:cs="Arial"/>
          <w:color w:val="000000"/>
          <w:sz w:val="24"/>
          <w:szCs w:val="24"/>
        </w:rPr>
        <w:t xml:space="preserve"> atención </w:t>
      </w:r>
      <w:r w:rsidR="003D3861" w:rsidRPr="004C644B">
        <w:rPr>
          <w:rFonts w:ascii="Arial" w:hAnsi="Arial" w:cs="Arial"/>
          <w:color w:val="000000"/>
          <w:sz w:val="24"/>
          <w:szCs w:val="24"/>
        </w:rPr>
        <w:t>a la recomendació</w:t>
      </w:r>
      <w:r w:rsidRPr="004C644B">
        <w:rPr>
          <w:rFonts w:ascii="Arial" w:hAnsi="Arial" w:cs="Arial"/>
          <w:color w:val="000000"/>
          <w:sz w:val="24"/>
          <w:szCs w:val="24"/>
        </w:rPr>
        <w:t>n</w:t>
      </w:r>
      <w:r w:rsidR="00497D1B">
        <w:rPr>
          <w:rFonts w:ascii="Arial" w:hAnsi="Arial" w:cs="Arial"/>
          <w:color w:val="000000"/>
          <w:sz w:val="24"/>
          <w:szCs w:val="24"/>
        </w:rPr>
        <w:t xml:space="preserve"> </w:t>
      </w:r>
      <w:r w:rsidR="00497D1B" w:rsidRPr="00497D1B">
        <w:rPr>
          <w:rFonts w:ascii="Arial" w:hAnsi="Arial" w:cs="Arial"/>
          <w:color w:val="000000"/>
          <w:sz w:val="24"/>
          <w:szCs w:val="24"/>
        </w:rPr>
        <w:t>20-AEMD-A-027-054-R01-01</w:t>
      </w:r>
      <w:r w:rsidR="00306993">
        <w:rPr>
          <w:rFonts w:ascii="Arial" w:hAnsi="Arial" w:cs="Arial"/>
          <w:sz w:val="24"/>
          <w:szCs w:val="24"/>
          <w:lang w:eastAsia="es-ES"/>
        </w:rPr>
        <w:t xml:space="preserve"> el 29 de noviembre de 2021</w:t>
      </w:r>
      <w:r w:rsidRPr="004C644B">
        <w:rPr>
          <w:rFonts w:ascii="Arial" w:hAnsi="Arial" w:cs="Arial"/>
          <w:sz w:val="24"/>
          <w:szCs w:val="24"/>
          <w:lang w:eastAsia="es-ES"/>
        </w:rPr>
        <w:t>. Por lo antes expuesto</w:t>
      </w:r>
      <w:r w:rsidR="00306993">
        <w:rPr>
          <w:rFonts w:ascii="Arial" w:hAnsi="Arial" w:cs="Arial"/>
          <w:sz w:val="24"/>
          <w:szCs w:val="24"/>
          <w:lang w:eastAsia="es-ES"/>
        </w:rPr>
        <w:t>, la atención a la recomendación</w:t>
      </w:r>
      <w:r w:rsidRPr="004C644B">
        <w:rPr>
          <w:rFonts w:ascii="Arial" w:hAnsi="Arial" w:cs="Arial"/>
          <w:sz w:val="24"/>
          <w:szCs w:val="24"/>
          <w:lang w:eastAsia="es-ES"/>
        </w:rPr>
        <w:t xml:space="preserve"> de desempeño queda en </w:t>
      </w:r>
      <w:r w:rsidRPr="004C644B">
        <w:rPr>
          <w:rFonts w:ascii="Arial" w:hAnsi="Arial" w:cs="Arial"/>
          <w:b/>
          <w:sz w:val="24"/>
          <w:szCs w:val="24"/>
          <w:lang w:eastAsia="es-ES"/>
        </w:rPr>
        <w:t>seguimiento</w:t>
      </w:r>
      <w:r w:rsidRPr="004C644B">
        <w:rPr>
          <w:rFonts w:ascii="Arial" w:hAnsi="Arial" w:cs="Arial"/>
          <w:sz w:val="24"/>
          <w:szCs w:val="24"/>
          <w:lang w:eastAsia="es-ES"/>
        </w:rPr>
        <w:t>.</w:t>
      </w:r>
    </w:p>
    <w:p w:rsidR="001A00A0" w:rsidRDefault="001A00A0" w:rsidP="00812383">
      <w:pPr>
        <w:spacing w:after="0"/>
        <w:jc w:val="both"/>
        <w:rPr>
          <w:rFonts w:ascii="Arial" w:hAnsi="Arial" w:cs="Arial"/>
          <w:sz w:val="24"/>
          <w:szCs w:val="24"/>
          <w:highlight w:val="green"/>
        </w:rPr>
      </w:pPr>
    </w:p>
    <w:p w:rsidR="007B0199" w:rsidRPr="005E386E" w:rsidRDefault="007B0199" w:rsidP="00812383">
      <w:pPr>
        <w:spacing w:after="0"/>
        <w:jc w:val="both"/>
        <w:rPr>
          <w:rFonts w:ascii="Arial" w:hAnsi="Arial" w:cs="Arial"/>
          <w:sz w:val="24"/>
          <w:szCs w:val="24"/>
          <w:highlight w:val="green"/>
        </w:rPr>
      </w:pPr>
    </w:p>
    <w:p w:rsidR="00812383" w:rsidRPr="00D720A5" w:rsidRDefault="00812383" w:rsidP="00812383">
      <w:pPr>
        <w:spacing w:after="0"/>
        <w:jc w:val="both"/>
        <w:rPr>
          <w:rFonts w:ascii="Arial" w:hAnsi="Arial" w:cs="Arial"/>
          <w:b/>
          <w:sz w:val="24"/>
          <w:szCs w:val="24"/>
        </w:rPr>
      </w:pPr>
      <w:r w:rsidRPr="00D720A5">
        <w:rPr>
          <w:rFonts w:ascii="Arial" w:hAnsi="Arial" w:cs="Arial"/>
          <w:b/>
          <w:sz w:val="24"/>
          <w:szCs w:val="24"/>
        </w:rPr>
        <w:t>No</w:t>
      </w:r>
      <w:r w:rsidR="008D2803" w:rsidRPr="00D720A5">
        <w:rPr>
          <w:rFonts w:ascii="Arial" w:hAnsi="Arial" w:cs="Arial"/>
          <w:b/>
          <w:sz w:val="24"/>
          <w:szCs w:val="24"/>
        </w:rPr>
        <w:t>rmatividad relacionada con la o</w:t>
      </w:r>
      <w:r w:rsidR="004C644B">
        <w:rPr>
          <w:rFonts w:ascii="Arial" w:hAnsi="Arial" w:cs="Arial"/>
          <w:b/>
          <w:sz w:val="24"/>
          <w:szCs w:val="24"/>
        </w:rPr>
        <w:t>bservac</w:t>
      </w:r>
      <w:r w:rsidR="00306993">
        <w:rPr>
          <w:rFonts w:ascii="Arial" w:hAnsi="Arial" w:cs="Arial"/>
          <w:b/>
          <w:sz w:val="24"/>
          <w:szCs w:val="24"/>
        </w:rPr>
        <w:t>ión</w:t>
      </w:r>
    </w:p>
    <w:p w:rsidR="00812383" w:rsidRPr="00D720A5" w:rsidRDefault="00812383" w:rsidP="00812383">
      <w:pPr>
        <w:spacing w:after="0"/>
        <w:jc w:val="both"/>
        <w:rPr>
          <w:rFonts w:ascii="Arial" w:hAnsi="Arial" w:cs="Arial"/>
          <w:sz w:val="24"/>
          <w:szCs w:val="24"/>
        </w:rPr>
      </w:pPr>
    </w:p>
    <w:p w:rsidR="001115DD" w:rsidRPr="001115DD" w:rsidRDefault="001115DD" w:rsidP="001115DD">
      <w:pPr>
        <w:spacing w:after="0"/>
        <w:jc w:val="both"/>
        <w:rPr>
          <w:rFonts w:ascii="Arial" w:hAnsi="Arial" w:cs="Arial"/>
          <w:sz w:val="24"/>
          <w:szCs w:val="24"/>
        </w:rPr>
      </w:pPr>
      <w:r w:rsidRPr="001115DD">
        <w:rPr>
          <w:rFonts w:ascii="Arial" w:hAnsi="Arial" w:cs="Arial"/>
          <w:sz w:val="24"/>
          <w:szCs w:val="24"/>
        </w:rPr>
        <w:t>Convenio de Coordinación que celebran la Secretaría de Gobernación y el Estado de Quintana Roo, que tiene por objeto el otorgamiento de subsidios para el Proyecto AVG/QR/M5/CEAVEQROO2, que permita dar cumplimiento a la Declaratoria de Alerta de Violencia de Género contra las Mujeres del Estado de Quintana Roo.</w:t>
      </w:r>
    </w:p>
    <w:p w:rsidR="000C42D4" w:rsidRDefault="001115DD" w:rsidP="00363424">
      <w:pPr>
        <w:spacing w:after="0"/>
        <w:jc w:val="both"/>
        <w:rPr>
          <w:rFonts w:ascii="Arial" w:hAnsi="Arial" w:cs="Arial"/>
          <w:sz w:val="24"/>
          <w:szCs w:val="24"/>
        </w:rPr>
      </w:pPr>
      <w:r w:rsidRPr="001115DD">
        <w:rPr>
          <w:rFonts w:ascii="Arial" w:hAnsi="Arial" w:cs="Arial"/>
          <w:sz w:val="24"/>
          <w:szCs w:val="24"/>
        </w:rPr>
        <w:t>Lineamientos para la Obtención y Aplicación de Recursos Destinados a las Acciones de Coadyuvancia para las Declaratorias de Alerta de Violencia de Género Contra las Mujeres en Estados y Municipios, para el ejercicio fiscal 2020 capítulo VI de los Convenios de Coordinación, apartado Décimo Octavo.</w:t>
      </w:r>
    </w:p>
    <w:p w:rsidR="00FE31BE" w:rsidRPr="00363424" w:rsidRDefault="00A93DFB" w:rsidP="00363424">
      <w:pPr>
        <w:pStyle w:val="Ttulo1"/>
        <w:spacing w:line="276" w:lineRule="auto"/>
      </w:pPr>
      <w:bookmarkStart w:id="44" w:name="_Toc74856087"/>
      <w:bookmarkStart w:id="45" w:name="_Toc85723141"/>
      <w:r w:rsidRPr="00363424">
        <w:lastRenderedPageBreak/>
        <w:t>I.</w:t>
      </w:r>
      <w:r w:rsidR="00363166" w:rsidRPr="00363424">
        <w:t>4</w:t>
      </w:r>
      <w:r w:rsidRPr="00363424">
        <w:t xml:space="preserve"> </w:t>
      </w:r>
      <w:r w:rsidR="00B3210C" w:rsidRPr="00363424">
        <w:t>COMENTARIOS DEL ENTE FISCALIZADO</w:t>
      </w:r>
      <w:bookmarkEnd w:id="43"/>
      <w:bookmarkEnd w:id="44"/>
      <w:bookmarkEnd w:id="45"/>
    </w:p>
    <w:p w:rsidR="00432F39" w:rsidRPr="00363424" w:rsidRDefault="00432F39" w:rsidP="00664495">
      <w:pPr>
        <w:spacing w:after="0"/>
        <w:jc w:val="both"/>
        <w:rPr>
          <w:rFonts w:ascii="Arial" w:hAnsi="Arial" w:cs="Arial"/>
          <w:sz w:val="24"/>
          <w:szCs w:val="24"/>
        </w:rPr>
      </w:pPr>
    </w:p>
    <w:p w:rsidR="00B75D92" w:rsidRDefault="00EB7601" w:rsidP="00240622">
      <w:pPr>
        <w:spacing w:after="0"/>
        <w:jc w:val="both"/>
        <w:rPr>
          <w:rFonts w:ascii="Arial" w:hAnsi="Arial" w:cs="Arial"/>
          <w:sz w:val="24"/>
        </w:rPr>
      </w:pPr>
      <w:r w:rsidRPr="00363424">
        <w:rPr>
          <w:rFonts w:ascii="Arial" w:hAnsi="Arial" w:cs="Arial"/>
          <w:sz w:val="24"/>
        </w:rPr>
        <w:t xml:space="preserve">Es importante señalar que la documentación proporcionada por </w:t>
      </w:r>
      <w:r w:rsidR="001840E4" w:rsidRPr="00363424">
        <w:rPr>
          <w:rFonts w:ascii="Arial" w:hAnsi="Arial" w:cs="Arial"/>
          <w:sz w:val="24"/>
        </w:rPr>
        <w:t>el ente público fiscalizado</w:t>
      </w:r>
      <w:r w:rsidRPr="00363424">
        <w:rPr>
          <w:rFonts w:ascii="Arial" w:hAnsi="Arial" w:cs="Arial"/>
          <w:sz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0C5BB8" w:rsidRDefault="000C5BB8" w:rsidP="00240622">
      <w:pPr>
        <w:spacing w:after="0"/>
        <w:jc w:val="both"/>
        <w:rPr>
          <w:rFonts w:ascii="Arial" w:hAnsi="Arial" w:cs="Arial"/>
          <w:sz w:val="24"/>
        </w:rPr>
      </w:pPr>
    </w:p>
    <w:p w:rsidR="000C5BB8" w:rsidRDefault="000C5BB8" w:rsidP="00240622">
      <w:pPr>
        <w:spacing w:after="0"/>
        <w:jc w:val="both"/>
        <w:rPr>
          <w:rFonts w:ascii="Arial" w:hAnsi="Arial" w:cs="Arial"/>
          <w:sz w:val="24"/>
        </w:rPr>
      </w:pPr>
    </w:p>
    <w:p w:rsidR="000A2B61" w:rsidRPr="001C5235" w:rsidRDefault="00841E24" w:rsidP="000C5BB8">
      <w:pPr>
        <w:pStyle w:val="Ttulo1"/>
        <w:spacing w:line="276" w:lineRule="auto"/>
      </w:pPr>
      <w:bookmarkStart w:id="46" w:name="_Toc11413514"/>
      <w:bookmarkStart w:id="47" w:name="_Toc74856088"/>
      <w:bookmarkStart w:id="48" w:name="_Toc85723142"/>
      <w:r>
        <w:t>I</w:t>
      </w:r>
      <w:r w:rsidR="00363166">
        <w:t>.5</w:t>
      </w:r>
      <w:r w:rsidR="000F3E4C" w:rsidRPr="001C5235">
        <w:t xml:space="preserve"> TABLA DE JUSTIFICACIONES Y ACLARACIONES DE LOS RESULTADOS</w:t>
      </w:r>
      <w:bookmarkEnd w:id="46"/>
      <w:bookmarkEnd w:id="47"/>
      <w:bookmarkEnd w:id="48"/>
    </w:p>
    <w:p w:rsidR="004B5B6F" w:rsidRPr="001C5235" w:rsidRDefault="004B5B6F" w:rsidP="007F403B">
      <w:pPr>
        <w:spacing w:after="0"/>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083"/>
        <w:gridCol w:w="1816"/>
      </w:tblGrid>
      <w:tr w:rsidR="00FF19D5" w:rsidRPr="00E84C8C" w:rsidTr="002319A2">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rsidR="00FF19D5" w:rsidRPr="00E84C8C" w:rsidRDefault="00495FE1" w:rsidP="006B1923">
            <w:pPr>
              <w:spacing w:after="0"/>
              <w:jc w:val="both"/>
              <w:rPr>
                <w:rFonts w:ascii="Arial" w:hAnsi="Arial" w:cs="Arial"/>
                <w:b/>
                <w:bCs/>
                <w:szCs w:val="24"/>
                <w:lang w:val="es-ES"/>
              </w:rPr>
            </w:pPr>
            <w:r>
              <w:rPr>
                <w:rFonts w:ascii="Arial" w:hAnsi="Arial" w:cs="Arial"/>
                <w:b/>
                <w:bCs/>
                <w:szCs w:val="24"/>
                <w:lang w:val="es-ES"/>
              </w:rPr>
              <w:t>Auditoría al Desempeño del subsidio otorgado por la Comisión Nacional para prevenir y erradicar la Violencia contra las Mujeres (CONAVIM) 2020 20-AEMD-A-GOB-027-054</w:t>
            </w:r>
            <w:r w:rsidR="00A37AFA">
              <w:rPr>
                <w:rFonts w:ascii="Arial" w:hAnsi="Arial" w:cs="Arial"/>
                <w:b/>
                <w:bCs/>
                <w:szCs w:val="24"/>
                <w:lang w:val="es-ES"/>
              </w:rPr>
              <w:t xml:space="preserve"> </w:t>
            </w:r>
          </w:p>
        </w:tc>
      </w:tr>
      <w:tr w:rsidR="00340BAF" w:rsidRPr="00E84C8C" w:rsidTr="002319A2">
        <w:trPr>
          <w:trHeight w:val="247"/>
        </w:trPr>
        <w:tc>
          <w:tcPr>
            <w:tcW w:w="7083" w:type="dxa"/>
            <w:tcBorders>
              <w:top w:val="single" w:sz="4" w:space="0" w:color="BFBFBF" w:themeColor="background1" w:themeShade="BF"/>
              <w:bottom w:val="single" w:sz="4" w:space="0" w:color="BFBFBF" w:themeColor="background1" w:themeShade="BF"/>
              <w:right w:val="nil"/>
            </w:tcBorders>
            <w:shd w:val="clear" w:color="auto" w:fill="D9D9D9" w:themeFill="background1" w:themeFillShade="D9"/>
            <w:noWrap/>
            <w:vAlign w:val="center"/>
            <w:hideMark/>
          </w:tcPr>
          <w:p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Concepto</w:t>
            </w:r>
          </w:p>
        </w:tc>
        <w:tc>
          <w:tcPr>
            <w:tcW w:w="181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Atención</w:t>
            </w:r>
          </w:p>
        </w:tc>
      </w:tr>
      <w:tr w:rsidR="00340BAF" w:rsidRPr="00E84C8C" w:rsidTr="00363166">
        <w:trPr>
          <w:trHeight w:val="247"/>
        </w:trPr>
        <w:tc>
          <w:tcPr>
            <w:tcW w:w="7083" w:type="dxa"/>
            <w:tcBorders>
              <w:right w:val="single" w:sz="4" w:space="0" w:color="BFBFBF" w:themeColor="background1" w:themeShade="BF"/>
            </w:tcBorders>
            <w:shd w:val="clear" w:color="auto" w:fill="auto"/>
            <w:vAlign w:val="center"/>
          </w:tcPr>
          <w:p w:rsidR="00340BAF" w:rsidRPr="006A389A" w:rsidRDefault="006A389A" w:rsidP="006A389A">
            <w:pPr>
              <w:spacing w:after="0"/>
              <w:jc w:val="both"/>
              <w:rPr>
                <w:rFonts w:ascii="Arial" w:hAnsi="Arial" w:cs="Arial"/>
                <w:b/>
              </w:rPr>
            </w:pPr>
            <w:r>
              <w:rPr>
                <w:rFonts w:ascii="Arial" w:hAnsi="Arial" w:cs="Arial"/>
              </w:rPr>
              <w:t xml:space="preserve">1. </w:t>
            </w:r>
            <w:r w:rsidRPr="006A389A">
              <w:rPr>
                <w:rFonts w:ascii="Arial" w:hAnsi="Arial" w:cs="Arial"/>
              </w:rPr>
              <w:t>Proyecto AVG/QR/M5/CEAVEQROO2</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40BAF" w:rsidRPr="00E84C8C" w:rsidRDefault="00340BAF" w:rsidP="00EB7601">
            <w:pPr>
              <w:spacing w:after="0"/>
              <w:jc w:val="center"/>
              <w:rPr>
                <w:rFonts w:ascii="Arial" w:hAnsi="Arial" w:cs="Arial"/>
                <w:szCs w:val="24"/>
                <w:lang w:val="es-ES"/>
              </w:rPr>
            </w:pPr>
          </w:p>
        </w:tc>
      </w:tr>
      <w:tr w:rsidR="001B45C4" w:rsidRPr="00E84C8C" w:rsidTr="00363166">
        <w:trPr>
          <w:trHeight w:val="247"/>
        </w:trPr>
        <w:tc>
          <w:tcPr>
            <w:tcW w:w="7083" w:type="dxa"/>
            <w:tcBorders>
              <w:right w:val="single" w:sz="4" w:space="0" w:color="BFBFBF" w:themeColor="background1" w:themeShade="BF"/>
            </w:tcBorders>
            <w:shd w:val="clear" w:color="auto" w:fill="auto"/>
            <w:vAlign w:val="center"/>
          </w:tcPr>
          <w:p w:rsidR="001B45C4" w:rsidRPr="009B1AA5" w:rsidRDefault="001B45C4" w:rsidP="001B45C4">
            <w:pPr>
              <w:spacing w:after="0"/>
              <w:ind w:left="709"/>
              <w:jc w:val="both"/>
              <w:rPr>
                <w:rFonts w:ascii="Arial" w:hAnsi="Arial" w:cs="Arial"/>
              </w:rPr>
            </w:pPr>
            <w:r>
              <w:rPr>
                <w:rFonts w:ascii="Arial" w:hAnsi="Arial" w:cs="Arial"/>
              </w:rPr>
              <w:t>1.</w:t>
            </w:r>
            <w:r w:rsidR="006A389A">
              <w:rPr>
                <w:rFonts w:ascii="Arial" w:hAnsi="Arial" w:cs="Arial"/>
              </w:rPr>
              <w:t xml:space="preserve">2. </w:t>
            </w:r>
            <w:r w:rsidR="006A389A" w:rsidRPr="006A389A">
              <w:rPr>
                <w:rFonts w:ascii="Arial" w:hAnsi="Arial" w:cs="Arial"/>
                <w:bCs/>
              </w:rPr>
              <w:t>Competencia del personal encargado de realizar el Proyecto</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45C4" w:rsidRDefault="009D65ED" w:rsidP="00EB7601">
            <w:pPr>
              <w:spacing w:after="0"/>
              <w:jc w:val="center"/>
              <w:rPr>
                <w:rFonts w:ascii="Arial" w:hAnsi="Arial" w:cs="Arial"/>
                <w:szCs w:val="24"/>
                <w:lang w:val="es-ES"/>
              </w:rPr>
            </w:pPr>
            <w:r>
              <w:rPr>
                <w:rFonts w:ascii="Arial" w:hAnsi="Arial" w:cs="Arial"/>
                <w:szCs w:val="24"/>
                <w:lang w:val="es-ES"/>
              </w:rPr>
              <w:t>Seguimiento</w:t>
            </w:r>
          </w:p>
        </w:tc>
      </w:tr>
      <w:tr w:rsidR="00361076" w:rsidRPr="00E84C8C" w:rsidTr="00E84C8C">
        <w:trPr>
          <w:trHeight w:val="247"/>
        </w:trPr>
        <w:tc>
          <w:tcPr>
            <w:tcW w:w="8899" w:type="dxa"/>
            <w:gridSpan w:val="2"/>
            <w:tcBorders>
              <w:bottom w:val="single" w:sz="4" w:space="0" w:color="BFBFBF" w:themeColor="background1" w:themeShade="BF"/>
            </w:tcBorders>
            <w:shd w:val="clear" w:color="auto" w:fill="auto"/>
            <w:vAlign w:val="center"/>
            <w:hideMark/>
          </w:tcPr>
          <w:p w:rsidR="00361076" w:rsidRPr="00E84C8C" w:rsidRDefault="00745727" w:rsidP="00361076">
            <w:pPr>
              <w:spacing w:after="0"/>
              <w:jc w:val="both"/>
              <w:rPr>
                <w:rFonts w:ascii="Arial" w:hAnsi="Arial" w:cs="Arial"/>
                <w:szCs w:val="24"/>
                <w:lang w:val="es-ES"/>
              </w:rPr>
            </w:pPr>
            <w:r>
              <w:rPr>
                <w:rFonts w:ascii="Arial" w:hAnsi="Arial" w:cs="Arial"/>
                <w:b/>
                <w:bCs/>
                <w:szCs w:val="24"/>
                <w:lang w:val="es-ES"/>
              </w:rPr>
              <w:t>Recomendación de</w:t>
            </w:r>
            <w:r w:rsidR="00361076" w:rsidRPr="00E84C8C">
              <w:rPr>
                <w:rFonts w:ascii="Arial" w:hAnsi="Arial" w:cs="Arial"/>
                <w:b/>
                <w:bCs/>
                <w:szCs w:val="24"/>
                <w:lang w:val="es-ES"/>
              </w:rPr>
              <w:t xml:space="preserve"> Desempeño:</w:t>
            </w:r>
            <w:r w:rsidR="00361076" w:rsidRPr="00E84C8C">
              <w:rPr>
                <w:rFonts w:ascii="Arial" w:hAnsi="Arial" w:cs="Arial"/>
                <w:szCs w:val="24"/>
                <w:lang w:val="es-ES"/>
              </w:rPr>
              <w:t xml:space="preserve"> Es el tipo de </w:t>
            </w:r>
            <w:r w:rsidR="00A10290">
              <w:rPr>
                <w:rFonts w:ascii="Arial" w:hAnsi="Arial" w:cs="Arial"/>
                <w:szCs w:val="24"/>
                <w:lang w:val="es-ES"/>
              </w:rPr>
              <w:t>sugerencias que se emite a los Entes</w:t>
            </w:r>
            <w:r w:rsidR="00D6582D">
              <w:rPr>
                <w:rFonts w:ascii="Arial" w:hAnsi="Arial" w:cs="Arial"/>
                <w:szCs w:val="24"/>
                <w:lang w:val="es-ES"/>
              </w:rPr>
              <w:t xml:space="preserve"> </w:t>
            </w:r>
            <w:r w:rsidR="00A10290">
              <w:rPr>
                <w:rFonts w:ascii="Arial" w:hAnsi="Arial" w:cs="Arial"/>
                <w:szCs w:val="24"/>
                <w:lang w:val="es-ES"/>
              </w:rPr>
              <w:t>Públicos Fiscalizado</w:t>
            </w:r>
            <w:r w:rsidR="00361076" w:rsidRPr="00E84C8C">
              <w:rPr>
                <w:rFonts w:ascii="Arial" w:hAnsi="Arial" w:cs="Arial"/>
                <w:szCs w:val="24"/>
                <w:lang w:val="es-ES"/>
              </w:rPr>
              <w:t xml:space="preserve">s para promover el cumplimiento de los objetivos y metas de las instituciones, </w:t>
            </w:r>
            <w:r w:rsidR="00A10290">
              <w:rPr>
                <w:rFonts w:ascii="Arial" w:hAnsi="Arial" w:cs="Arial"/>
                <w:szCs w:val="24"/>
                <w:lang w:val="es-ES"/>
              </w:rPr>
              <w:t xml:space="preserve">sus </w:t>
            </w:r>
            <w:r w:rsidR="00361076"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361076" w:rsidRPr="00E84C8C" w:rsidTr="001C5235">
        <w:trPr>
          <w:trHeight w:val="247"/>
        </w:trPr>
        <w:tc>
          <w:tcPr>
            <w:tcW w:w="8899" w:type="dxa"/>
            <w:gridSpan w:val="2"/>
            <w:tcBorders>
              <w:bottom w:val="nil"/>
            </w:tcBorders>
            <w:shd w:val="clear" w:color="auto" w:fill="auto"/>
            <w:vAlign w:val="center"/>
            <w:hideMark/>
          </w:tcPr>
          <w:p w:rsidR="00E84C8C" w:rsidRPr="00E84C8C" w:rsidRDefault="00361076" w:rsidP="000A29D3">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xml:space="preserve">: </w:t>
            </w:r>
            <w:r w:rsidR="000A29D3">
              <w:rPr>
                <w:rFonts w:ascii="Arial" w:hAnsi="Arial" w:cs="Arial"/>
                <w:szCs w:val="24"/>
                <w:lang w:val="es-ES"/>
              </w:rPr>
              <w:t>Las observaciones que fueron atendidas con la i</w:t>
            </w:r>
            <w:r w:rsidRPr="00E84C8C">
              <w:rPr>
                <w:rFonts w:ascii="Arial" w:hAnsi="Arial" w:cs="Arial"/>
                <w:szCs w:val="24"/>
                <w:lang w:val="es-ES"/>
              </w:rPr>
              <w:t>nformac</w:t>
            </w:r>
            <w:r w:rsidR="00A10290">
              <w:rPr>
                <w:rFonts w:ascii="Arial" w:hAnsi="Arial" w:cs="Arial"/>
                <w:szCs w:val="24"/>
                <w:lang w:val="es-ES"/>
              </w:rPr>
              <w:t xml:space="preserve">ión remitida </w:t>
            </w:r>
            <w:r w:rsidR="000A29D3">
              <w:rPr>
                <w:rFonts w:ascii="Arial" w:hAnsi="Arial" w:cs="Arial"/>
                <w:szCs w:val="24"/>
                <w:lang w:val="es-ES"/>
              </w:rPr>
              <w:t xml:space="preserve">o de acuerdo a las justificaciones presentadas </w:t>
            </w:r>
            <w:r w:rsidR="00A10290">
              <w:rPr>
                <w:rFonts w:ascii="Arial" w:hAnsi="Arial" w:cs="Arial"/>
                <w:szCs w:val="24"/>
                <w:lang w:val="es-ES"/>
              </w:rPr>
              <w:t>por los Entes Públicos</w:t>
            </w:r>
            <w:r w:rsidR="00D6582D">
              <w:rPr>
                <w:rFonts w:ascii="Arial" w:hAnsi="Arial" w:cs="Arial"/>
                <w:szCs w:val="24"/>
                <w:lang w:val="es-ES"/>
              </w:rPr>
              <w:t xml:space="preserve"> F</w:t>
            </w:r>
            <w:r w:rsidR="00A10290">
              <w:rPr>
                <w:rFonts w:ascii="Arial" w:hAnsi="Arial" w:cs="Arial"/>
                <w:szCs w:val="24"/>
                <w:lang w:val="es-ES"/>
              </w:rPr>
              <w:t>iscalizado</w:t>
            </w:r>
            <w:r w:rsidRPr="00E84C8C">
              <w:rPr>
                <w:rFonts w:ascii="Arial" w:hAnsi="Arial" w:cs="Arial"/>
                <w:szCs w:val="24"/>
                <w:lang w:val="es-ES"/>
              </w:rPr>
              <w:t xml:space="preserve">s en atención a los </w:t>
            </w:r>
            <w:r w:rsidR="000A29D3">
              <w:rPr>
                <w:rFonts w:ascii="Arial" w:hAnsi="Arial" w:cs="Arial"/>
                <w:szCs w:val="24"/>
                <w:lang w:val="es-ES"/>
              </w:rPr>
              <w:t>resultados finale</w:t>
            </w:r>
            <w:r w:rsidRPr="00E84C8C">
              <w:rPr>
                <w:rFonts w:ascii="Arial" w:hAnsi="Arial" w:cs="Arial"/>
                <w:szCs w:val="24"/>
                <w:lang w:val="es-ES"/>
              </w:rPr>
              <w:t>s</w:t>
            </w:r>
            <w:r w:rsidR="000A29D3">
              <w:rPr>
                <w:rFonts w:ascii="Arial" w:hAnsi="Arial" w:cs="Arial"/>
                <w:szCs w:val="24"/>
                <w:lang w:val="es-ES"/>
              </w:rPr>
              <w:t xml:space="preserve"> y las observaciones preliminares</w:t>
            </w:r>
            <w:r w:rsidRPr="00E84C8C">
              <w:rPr>
                <w:rFonts w:ascii="Arial" w:hAnsi="Arial" w:cs="Arial"/>
                <w:szCs w:val="24"/>
                <w:lang w:val="es-ES"/>
              </w:rPr>
              <w:t>.</w:t>
            </w:r>
          </w:p>
        </w:tc>
      </w:tr>
      <w:tr w:rsidR="00361076" w:rsidRPr="00E84C8C" w:rsidTr="00E84C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84C8C" w:rsidRPr="00E84C8C" w:rsidRDefault="00361076" w:rsidP="000A29D3">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w:t>
            </w:r>
            <w:r w:rsidR="000A29D3">
              <w:rPr>
                <w:rFonts w:ascii="Arial" w:hAnsi="Arial" w:cs="Arial"/>
                <w:szCs w:val="24"/>
                <w:lang w:val="es-ES"/>
              </w:rPr>
              <w:t xml:space="preserve"> ni se justificaron en la reunión de trabajo </w:t>
            </w:r>
            <w:r w:rsidR="00A10290">
              <w:rPr>
                <w:rFonts w:ascii="Arial" w:hAnsi="Arial" w:cs="Arial"/>
                <w:szCs w:val="24"/>
                <w:lang w:val="es-ES"/>
              </w:rPr>
              <w:t>por los Entes Púbicos Fiscalizado</w:t>
            </w:r>
            <w:r w:rsidRPr="00E84C8C">
              <w:rPr>
                <w:rFonts w:ascii="Arial" w:hAnsi="Arial" w:cs="Arial"/>
                <w:szCs w:val="24"/>
                <w:lang w:val="es-ES"/>
              </w:rPr>
              <w:t>s.</w:t>
            </w:r>
          </w:p>
        </w:tc>
      </w:tr>
      <w:tr w:rsidR="00361076" w:rsidRPr="00E84C8C" w:rsidTr="001C5235">
        <w:trPr>
          <w:trHeight w:val="247"/>
        </w:trPr>
        <w:tc>
          <w:tcPr>
            <w:tcW w:w="8899" w:type="dxa"/>
            <w:gridSpan w:val="2"/>
            <w:tcBorders>
              <w:top w:val="nil"/>
            </w:tcBorders>
            <w:shd w:val="clear" w:color="auto" w:fill="auto"/>
            <w:vAlign w:val="center"/>
            <w:hideMark/>
          </w:tcPr>
          <w:p w:rsidR="00361076" w:rsidRPr="00E84C8C" w:rsidRDefault="00361076" w:rsidP="001A1D64">
            <w:pPr>
              <w:spacing w:after="0"/>
              <w:jc w:val="both"/>
              <w:rPr>
                <w:rFonts w:ascii="Arial" w:hAnsi="Arial" w:cs="Arial"/>
                <w:szCs w:val="24"/>
                <w:lang w:val="es-ES"/>
              </w:rPr>
            </w:pPr>
            <w:r w:rsidRPr="00E84C8C">
              <w:rPr>
                <w:rFonts w:ascii="Arial" w:hAnsi="Arial" w:cs="Arial"/>
                <w:b/>
                <w:bCs/>
                <w:szCs w:val="24"/>
                <w:lang w:val="es-ES"/>
              </w:rPr>
              <w:t>Seguimiento</w:t>
            </w:r>
            <w:r w:rsidRPr="00E84C8C">
              <w:rPr>
                <w:rFonts w:ascii="Arial" w:hAnsi="Arial" w:cs="Arial"/>
                <w:szCs w:val="24"/>
                <w:lang w:val="es-ES"/>
              </w:rPr>
              <w:t xml:space="preserve">: Las observaciones en las que se estableció una </w:t>
            </w:r>
            <w:r w:rsidR="008716F7">
              <w:rPr>
                <w:rFonts w:ascii="Arial" w:hAnsi="Arial" w:cs="Arial"/>
                <w:szCs w:val="24"/>
                <w:lang w:val="es-ES"/>
              </w:rPr>
              <w:t>fecha compromiso por parte de los Entes Públicos</w:t>
            </w:r>
            <w:r w:rsidRPr="00E84C8C">
              <w:rPr>
                <w:rFonts w:ascii="Arial" w:hAnsi="Arial" w:cs="Arial"/>
                <w:szCs w:val="24"/>
                <w:lang w:val="es-ES"/>
              </w:rPr>
              <w:t xml:space="preserve"> </w:t>
            </w:r>
            <w:r w:rsidR="00D6582D">
              <w:rPr>
                <w:rFonts w:ascii="Arial" w:hAnsi="Arial" w:cs="Arial"/>
                <w:szCs w:val="24"/>
                <w:lang w:val="es-ES"/>
              </w:rPr>
              <w:t>F</w:t>
            </w:r>
            <w:r w:rsidR="008716F7">
              <w:rPr>
                <w:rFonts w:ascii="Arial" w:hAnsi="Arial" w:cs="Arial"/>
                <w:szCs w:val="24"/>
                <w:lang w:val="es-ES"/>
              </w:rPr>
              <w:t>iscalizado</w:t>
            </w:r>
            <w:r w:rsidRPr="00E84C8C">
              <w:rPr>
                <w:rFonts w:ascii="Arial" w:hAnsi="Arial" w:cs="Arial"/>
                <w:szCs w:val="24"/>
                <w:lang w:val="es-ES"/>
              </w:rPr>
              <w:t>s para su atención en la mejora e implementación de las recomendaciones.</w:t>
            </w:r>
          </w:p>
        </w:tc>
      </w:tr>
    </w:tbl>
    <w:p w:rsidR="00D02D4F" w:rsidRDefault="00D02D4F" w:rsidP="007F403B">
      <w:pPr>
        <w:spacing w:after="0"/>
        <w:jc w:val="both"/>
        <w:rPr>
          <w:rFonts w:ascii="Arial" w:hAnsi="Arial" w:cs="Arial"/>
          <w:bCs/>
          <w:sz w:val="24"/>
          <w:szCs w:val="24"/>
        </w:rPr>
      </w:pPr>
    </w:p>
    <w:p w:rsidR="007B0199" w:rsidRDefault="007B0199" w:rsidP="007F403B">
      <w:pPr>
        <w:spacing w:after="0"/>
        <w:jc w:val="both"/>
        <w:rPr>
          <w:rFonts w:ascii="Arial" w:hAnsi="Arial" w:cs="Arial"/>
          <w:bCs/>
          <w:sz w:val="24"/>
          <w:szCs w:val="24"/>
        </w:rPr>
      </w:pPr>
    </w:p>
    <w:p w:rsidR="00497D1B" w:rsidRDefault="00497D1B" w:rsidP="007F403B">
      <w:pPr>
        <w:spacing w:after="0"/>
        <w:jc w:val="both"/>
        <w:rPr>
          <w:rFonts w:ascii="Arial" w:hAnsi="Arial" w:cs="Arial"/>
          <w:bCs/>
          <w:sz w:val="24"/>
          <w:szCs w:val="24"/>
        </w:rPr>
      </w:pPr>
    </w:p>
    <w:p w:rsidR="00497D1B" w:rsidRDefault="00497D1B" w:rsidP="007F403B">
      <w:pPr>
        <w:spacing w:after="0"/>
        <w:jc w:val="both"/>
        <w:rPr>
          <w:rFonts w:ascii="Arial" w:hAnsi="Arial" w:cs="Arial"/>
          <w:bCs/>
          <w:sz w:val="24"/>
          <w:szCs w:val="24"/>
        </w:rPr>
      </w:pPr>
    </w:p>
    <w:p w:rsidR="007B0199" w:rsidRPr="006C05E8" w:rsidRDefault="007B0199" w:rsidP="007F403B">
      <w:pPr>
        <w:spacing w:after="0"/>
        <w:jc w:val="both"/>
        <w:rPr>
          <w:rFonts w:ascii="Arial" w:hAnsi="Arial" w:cs="Arial"/>
          <w:bCs/>
          <w:sz w:val="24"/>
          <w:szCs w:val="24"/>
        </w:rPr>
      </w:pPr>
    </w:p>
    <w:p w:rsidR="006A282A" w:rsidRPr="001C5235" w:rsidRDefault="008716F7" w:rsidP="000C5BB8">
      <w:pPr>
        <w:pStyle w:val="Ttulo1"/>
        <w:spacing w:line="276" w:lineRule="auto"/>
      </w:pPr>
      <w:bookmarkStart w:id="49" w:name="_Toc11413515"/>
      <w:bookmarkStart w:id="50" w:name="_Toc74856089"/>
      <w:bookmarkStart w:id="51" w:name="_Toc85723143"/>
      <w:r>
        <w:lastRenderedPageBreak/>
        <w:t>I</w:t>
      </w:r>
      <w:r w:rsidR="00544CEE" w:rsidRPr="001C5235">
        <w:t>I</w:t>
      </w:r>
      <w:r w:rsidR="00472422" w:rsidRPr="001C5235">
        <w:t>. DICTAMEN</w:t>
      </w:r>
      <w:bookmarkEnd w:id="49"/>
      <w:r>
        <w:t xml:space="preserve"> DEL INFORME INDIVIDUAL DE AUDITORÍA</w:t>
      </w:r>
      <w:bookmarkEnd w:id="50"/>
      <w:bookmarkEnd w:id="51"/>
    </w:p>
    <w:p w:rsidR="00800D6D" w:rsidRPr="001C5235" w:rsidRDefault="00800D6D" w:rsidP="007F403B">
      <w:pPr>
        <w:spacing w:after="0"/>
        <w:jc w:val="both"/>
        <w:rPr>
          <w:rFonts w:ascii="Arial" w:hAnsi="Arial" w:cs="Arial"/>
          <w:sz w:val="24"/>
          <w:szCs w:val="24"/>
        </w:rPr>
      </w:pPr>
    </w:p>
    <w:p w:rsidR="002705ED" w:rsidRDefault="002705ED" w:rsidP="006C05E8">
      <w:pPr>
        <w:spacing w:after="0"/>
        <w:jc w:val="both"/>
        <w:rPr>
          <w:rFonts w:ascii="Arial" w:hAnsi="Arial" w:cs="Arial"/>
          <w:sz w:val="24"/>
        </w:rPr>
      </w:pPr>
      <w:r w:rsidRPr="00913ECC">
        <w:rPr>
          <w:rFonts w:ascii="Arial" w:hAnsi="Arial" w:cs="Arial"/>
          <w:sz w:val="24"/>
        </w:rPr>
        <w:t>El presente dictamen se emite co</w:t>
      </w:r>
      <w:r w:rsidR="001A1D64" w:rsidRPr="00913ECC">
        <w:rPr>
          <w:rFonts w:ascii="Arial" w:hAnsi="Arial" w:cs="Arial"/>
          <w:sz w:val="24"/>
        </w:rPr>
        <w:t xml:space="preserve">n fecha </w:t>
      </w:r>
      <w:r w:rsidR="009D65ED">
        <w:rPr>
          <w:rFonts w:ascii="Arial" w:hAnsi="Arial" w:cs="Arial"/>
          <w:sz w:val="24"/>
        </w:rPr>
        <w:t>01 de octubre de 2021</w:t>
      </w:r>
      <w:r w:rsidRPr="00913ECC">
        <w:rPr>
          <w:rFonts w:ascii="Arial" w:hAnsi="Arial" w:cs="Arial"/>
          <w:sz w:val="24"/>
        </w:rPr>
        <w:t>, fecha de conclusión de los trabajos de auditoría, la cual se practicó sobre la i</w:t>
      </w:r>
      <w:r w:rsidR="001840E4">
        <w:rPr>
          <w:rFonts w:ascii="Arial" w:hAnsi="Arial" w:cs="Arial"/>
          <w:sz w:val="24"/>
        </w:rPr>
        <w:t>nformación proporcionada por el ente público fiscalizado</w:t>
      </w:r>
      <w:r w:rsidRPr="00913ECC">
        <w:rPr>
          <w:rFonts w:ascii="Arial" w:hAnsi="Arial" w:cs="Arial"/>
          <w:sz w:val="24"/>
        </w:rPr>
        <w:t xml:space="preserve"> de cuya veracidad es responsable; fue planeada y desarrollada </w:t>
      </w:r>
      <w:r w:rsidR="0008311D" w:rsidRPr="00913ECC">
        <w:rPr>
          <w:rFonts w:ascii="Arial" w:hAnsi="Arial" w:cs="Arial"/>
          <w:sz w:val="24"/>
        </w:rPr>
        <w:t xml:space="preserve">con el fin de </w:t>
      </w:r>
      <w:r w:rsidR="0008311D" w:rsidRPr="005E241E">
        <w:rPr>
          <w:rFonts w:ascii="Arial" w:hAnsi="Arial" w:cs="Arial"/>
          <w:sz w:val="24"/>
        </w:rPr>
        <w:t>fiscalizar</w:t>
      </w:r>
      <w:r w:rsidRPr="005E241E">
        <w:rPr>
          <w:rFonts w:ascii="Arial" w:hAnsi="Arial" w:cs="Arial"/>
          <w:sz w:val="24"/>
        </w:rPr>
        <w:t xml:space="preserve"> </w:t>
      </w:r>
      <w:r w:rsidR="009D65ED">
        <w:rPr>
          <w:rFonts w:ascii="Arial" w:hAnsi="Arial" w:cs="Arial"/>
          <w:sz w:val="24"/>
        </w:rPr>
        <w:t xml:space="preserve">el cumplimiento del Proyecto AVG/QR/M5/CEAVEQROO2 </w:t>
      </w:r>
      <w:r w:rsidR="00DD2FFC">
        <w:rPr>
          <w:rFonts w:ascii="Arial" w:hAnsi="Arial"/>
          <w:sz w:val="24"/>
        </w:rPr>
        <w:t>orientado a dar cumplimiento a la Declarato</w:t>
      </w:r>
      <w:r w:rsidR="004C6A98">
        <w:rPr>
          <w:rFonts w:ascii="Arial" w:hAnsi="Arial"/>
          <w:sz w:val="24"/>
        </w:rPr>
        <w:t>ria de Alerta de Violencia de Gé</w:t>
      </w:r>
      <w:r w:rsidR="00DD2FFC">
        <w:rPr>
          <w:rFonts w:ascii="Arial" w:hAnsi="Arial"/>
          <w:sz w:val="24"/>
        </w:rPr>
        <w:t xml:space="preserve">nero contra las Mujeres del Estado de Quintana Roo, </w:t>
      </w:r>
      <w:r w:rsidR="00DD2FFC">
        <w:rPr>
          <w:rFonts w:ascii="Arial" w:hAnsi="Arial" w:cs="Arial"/>
          <w:sz w:val="24"/>
        </w:rPr>
        <w:t>correspondiente a la</w:t>
      </w:r>
      <w:r w:rsidR="009D65ED">
        <w:rPr>
          <w:rFonts w:ascii="Arial" w:hAnsi="Arial" w:cs="Arial"/>
          <w:sz w:val="24"/>
        </w:rPr>
        <w:t xml:space="preserve"> Comisión Ejecutiva de Atención a Víct</w:t>
      </w:r>
      <w:r w:rsidR="00497D1B">
        <w:rPr>
          <w:rFonts w:ascii="Arial" w:hAnsi="Arial" w:cs="Arial"/>
          <w:sz w:val="24"/>
        </w:rPr>
        <w:t xml:space="preserve">imas del Estado de Quintana Roo; </w:t>
      </w:r>
      <w:r w:rsidR="00497D1B" w:rsidRPr="00497D1B">
        <w:rPr>
          <w:rFonts w:ascii="Arial" w:hAnsi="Arial" w:cs="Arial"/>
          <w:sz w:val="24"/>
        </w:rPr>
        <w:t>en consecuencia, existe una base razonable para sustentar el presente dictamen.</w:t>
      </w:r>
    </w:p>
    <w:p w:rsidR="00DB3B55" w:rsidRDefault="00DB3B55" w:rsidP="00DB3B55">
      <w:pPr>
        <w:spacing w:after="0"/>
        <w:jc w:val="both"/>
        <w:rPr>
          <w:rFonts w:ascii="Arial" w:hAnsi="Arial" w:cs="Arial"/>
          <w:sz w:val="24"/>
        </w:rPr>
      </w:pPr>
    </w:p>
    <w:p w:rsidR="002705ED" w:rsidRDefault="002705ED" w:rsidP="006C05E8">
      <w:pPr>
        <w:spacing w:after="0"/>
        <w:jc w:val="both"/>
        <w:rPr>
          <w:rFonts w:ascii="Arial" w:hAnsi="Arial" w:cs="Arial"/>
          <w:sz w:val="24"/>
        </w:rPr>
      </w:pPr>
      <w:r w:rsidRPr="002705ED">
        <w:rPr>
          <w:rFonts w:ascii="Arial" w:hAnsi="Arial" w:cs="Arial"/>
          <w:sz w:val="24"/>
        </w:rPr>
        <w:t>En opinión de la Auditoría Superior del Estado d</w:t>
      </w:r>
      <w:r w:rsidR="007B0199">
        <w:rPr>
          <w:rFonts w:ascii="Arial" w:hAnsi="Arial" w:cs="Arial"/>
          <w:sz w:val="24"/>
        </w:rPr>
        <w:t>e Quintana Roo se identificaron</w:t>
      </w:r>
      <w:r w:rsidRPr="002705ED">
        <w:rPr>
          <w:rFonts w:ascii="Arial" w:hAnsi="Arial" w:cs="Arial"/>
          <w:sz w:val="24"/>
        </w:rPr>
        <w:t xml:space="preserve"> fortalezas y debilidades que se deberán atender como parte d</w:t>
      </w:r>
      <w:r w:rsidR="007B0199">
        <w:rPr>
          <w:rFonts w:ascii="Arial" w:hAnsi="Arial" w:cs="Arial"/>
          <w:sz w:val="24"/>
        </w:rPr>
        <w:t>e la</w:t>
      </w:r>
      <w:r w:rsidR="00EA6041">
        <w:rPr>
          <w:rFonts w:ascii="Arial" w:hAnsi="Arial" w:cs="Arial"/>
          <w:sz w:val="24"/>
        </w:rPr>
        <w:t xml:space="preserve"> r</w:t>
      </w:r>
      <w:r w:rsidR="007B0199">
        <w:rPr>
          <w:rFonts w:ascii="Arial" w:hAnsi="Arial" w:cs="Arial"/>
          <w:sz w:val="24"/>
        </w:rPr>
        <w:t>ecomendación emitida</w:t>
      </w:r>
      <w:r w:rsidR="00EA6041">
        <w:rPr>
          <w:rFonts w:ascii="Arial" w:hAnsi="Arial" w:cs="Arial"/>
          <w:sz w:val="24"/>
        </w:rPr>
        <w:t>.</w:t>
      </w:r>
    </w:p>
    <w:p w:rsidR="00EA6041" w:rsidRDefault="00EA6041" w:rsidP="006C05E8">
      <w:pPr>
        <w:spacing w:after="0"/>
        <w:jc w:val="both"/>
        <w:rPr>
          <w:rFonts w:ascii="Arial" w:hAnsi="Arial" w:cs="Arial"/>
          <w:sz w:val="24"/>
        </w:rPr>
      </w:pPr>
    </w:p>
    <w:p w:rsidR="001C38EA" w:rsidRDefault="000275C9" w:rsidP="006C05E8">
      <w:pPr>
        <w:spacing w:after="0"/>
        <w:jc w:val="both"/>
        <w:rPr>
          <w:rFonts w:ascii="Arial" w:hAnsi="Arial" w:cs="Arial"/>
          <w:sz w:val="24"/>
        </w:rPr>
      </w:pPr>
      <w:r>
        <w:rPr>
          <w:rFonts w:ascii="Arial" w:hAnsi="Arial" w:cs="Arial"/>
          <w:sz w:val="24"/>
        </w:rPr>
        <w:t>En cuanto a la fortaleza</w:t>
      </w:r>
      <w:r w:rsidR="00EA6041">
        <w:rPr>
          <w:rFonts w:ascii="Arial" w:hAnsi="Arial" w:cs="Arial"/>
          <w:sz w:val="24"/>
        </w:rPr>
        <w:t>, la C</w:t>
      </w:r>
      <w:r w:rsidR="0005033C">
        <w:rPr>
          <w:rFonts w:ascii="Arial" w:hAnsi="Arial" w:cs="Arial"/>
          <w:sz w:val="24"/>
        </w:rPr>
        <w:t>EAVEQROO</w:t>
      </w:r>
      <w:r w:rsidR="00864113">
        <w:rPr>
          <w:rFonts w:ascii="Arial" w:hAnsi="Arial" w:cs="Arial"/>
          <w:sz w:val="24"/>
        </w:rPr>
        <w:t xml:space="preserve"> cumplió con </w:t>
      </w:r>
      <w:r w:rsidR="00683EE7">
        <w:rPr>
          <w:rFonts w:ascii="Arial" w:hAnsi="Arial" w:cs="Arial"/>
          <w:sz w:val="24"/>
        </w:rPr>
        <w:t>los 3 objetivos específicos</w:t>
      </w:r>
      <w:r w:rsidR="00497D1B">
        <w:rPr>
          <w:rFonts w:ascii="Arial" w:hAnsi="Arial" w:cs="Arial"/>
          <w:sz w:val="24"/>
        </w:rPr>
        <w:t xml:space="preserve"> </w:t>
      </w:r>
      <w:r w:rsidR="00261C55">
        <w:rPr>
          <w:rFonts w:ascii="Arial" w:hAnsi="Arial" w:cs="Arial"/>
          <w:sz w:val="24"/>
        </w:rPr>
        <w:t xml:space="preserve">establecidos en el proyecto </w:t>
      </w:r>
      <w:r w:rsidR="00497D1B">
        <w:rPr>
          <w:rFonts w:ascii="Arial" w:hAnsi="Arial" w:cs="Arial"/>
          <w:sz w:val="24"/>
        </w:rPr>
        <w:t>relativos a</w:t>
      </w:r>
      <w:r w:rsidR="001C38EA">
        <w:rPr>
          <w:rFonts w:ascii="Arial" w:hAnsi="Arial" w:cs="Arial"/>
          <w:sz w:val="24"/>
        </w:rPr>
        <w:t>:</w:t>
      </w:r>
    </w:p>
    <w:p w:rsidR="001C38EA" w:rsidRDefault="001C38EA" w:rsidP="006C05E8">
      <w:pPr>
        <w:spacing w:after="0"/>
        <w:jc w:val="both"/>
        <w:rPr>
          <w:rFonts w:ascii="Arial" w:hAnsi="Arial" w:cs="Arial"/>
          <w:sz w:val="24"/>
        </w:rPr>
      </w:pPr>
    </w:p>
    <w:p w:rsidR="001C38EA" w:rsidRPr="001C38EA" w:rsidRDefault="001C38EA" w:rsidP="001C38EA">
      <w:pPr>
        <w:pStyle w:val="Prrafodelista"/>
        <w:numPr>
          <w:ilvl w:val="0"/>
          <w:numId w:val="23"/>
        </w:numPr>
        <w:spacing w:after="0"/>
        <w:jc w:val="both"/>
        <w:rPr>
          <w:rFonts w:ascii="Arial" w:hAnsi="Arial" w:cs="Arial"/>
          <w:sz w:val="24"/>
        </w:rPr>
      </w:pPr>
      <w:r>
        <w:rPr>
          <w:rFonts w:ascii="Arial" w:hAnsi="Arial" w:cs="Arial"/>
          <w:sz w:val="24"/>
        </w:rPr>
        <w:t>C</w:t>
      </w:r>
      <w:r w:rsidR="00497D1B" w:rsidRPr="001C38EA">
        <w:rPr>
          <w:rFonts w:ascii="Arial" w:hAnsi="Arial" w:cs="Arial"/>
          <w:sz w:val="24"/>
        </w:rPr>
        <w:t>ontar con profesionales en materia de asesoría jurídica y psicológica para la defensa y acompañamiento de casos de niñas, adolescentes y mujeres víctimas de violencia;</w:t>
      </w:r>
    </w:p>
    <w:p w:rsidR="001C38EA" w:rsidRDefault="001C38EA" w:rsidP="006C05E8">
      <w:pPr>
        <w:spacing w:after="0"/>
        <w:jc w:val="both"/>
        <w:rPr>
          <w:rFonts w:ascii="Arial" w:hAnsi="Arial" w:cs="Arial"/>
          <w:sz w:val="24"/>
        </w:rPr>
      </w:pPr>
    </w:p>
    <w:p w:rsidR="001C38EA" w:rsidRPr="001C38EA" w:rsidRDefault="001C38EA" w:rsidP="001C38EA">
      <w:pPr>
        <w:pStyle w:val="Prrafodelista"/>
        <w:numPr>
          <w:ilvl w:val="0"/>
          <w:numId w:val="23"/>
        </w:numPr>
        <w:spacing w:after="0"/>
        <w:jc w:val="both"/>
        <w:rPr>
          <w:rFonts w:ascii="Arial" w:hAnsi="Arial" w:cs="Arial"/>
          <w:sz w:val="24"/>
        </w:rPr>
      </w:pPr>
      <w:r>
        <w:rPr>
          <w:rFonts w:ascii="Arial" w:hAnsi="Arial" w:cs="Arial"/>
          <w:sz w:val="24"/>
        </w:rPr>
        <w:t>C</w:t>
      </w:r>
      <w:r w:rsidR="00497D1B" w:rsidRPr="001C38EA">
        <w:rPr>
          <w:rFonts w:ascii="Arial" w:hAnsi="Arial" w:cs="Arial"/>
          <w:sz w:val="24"/>
        </w:rPr>
        <w:t xml:space="preserve">ontar con un mecanismo de evaluación y seguimiento del Programa de capacitación de litigio y acompañamiento victimal con perspectiva de género; </w:t>
      </w:r>
    </w:p>
    <w:p w:rsidR="001C38EA" w:rsidRDefault="001C38EA" w:rsidP="006C05E8">
      <w:pPr>
        <w:spacing w:after="0"/>
        <w:jc w:val="both"/>
        <w:rPr>
          <w:rFonts w:ascii="Arial" w:hAnsi="Arial" w:cs="Arial"/>
          <w:sz w:val="24"/>
        </w:rPr>
      </w:pPr>
    </w:p>
    <w:p w:rsidR="00261C55" w:rsidRDefault="001C38EA" w:rsidP="001C38EA">
      <w:pPr>
        <w:pStyle w:val="Prrafodelista"/>
        <w:numPr>
          <w:ilvl w:val="0"/>
          <w:numId w:val="23"/>
        </w:numPr>
        <w:spacing w:after="0"/>
        <w:jc w:val="both"/>
        <w:rPr>
          <w:rFonts w:ascii="Arial" w:hAnsi="Arial" w:cs="Arial"/>
          <w:sz w:val="24"/>
        </w:rPr>
      </w:pPr>
      <w:r>
        <w:rPr>
          <w:rFonts w:ascii="Arial" w:hAnsi="Arial" w:cs="Arial"/>
          <w:sz w:val="24"/>
        </w:rPr>
        <w:t>C</w:t>
      </w:r>
      <w:r w:rsidR="00497D1B" w:rsidRPr="001C38EA">
        <w:rPr>
          <w:rFonts w:ascii="Arial" w:hAnsi="Arial" w:cs="Arial"/>
          <w:sz w:val="24"/>
        </w:rPr>
        <w:t>ontar con herramientas operativas en materia de litigio, autocuidado y contención emocional con perspectiva de género</w:t>
      </w:r>
      <w:r w:rsidR="00261C55">
        <w:rPr>
          <w:rFonts w:ascii="Arial" w:hAnsi="Arial" w:cs="Arial"/>
          <w:sz w:val="24"/>
        </w:rPr>
        <w:t>.</w:t>
      </w:r>
    </w:p>
    <w:p w:rsidR="00261C55" w:rsidRPr="00261C55" w:rsidRDefault="00261C55" w:rsidP="0017766B">
      <w:pPr>
        <w:pStyle w:val="Prrafodelista"/>
        <w:spacing w:after="0"/>
        <w:rPr>
          <w:rFonts w:ascii="Arial" w:hAnsi="Arial" w:cs="Arial"/>
          <w:sz w:val="24"/>
        </w:rPr>
      </w:pPr>
    </w:p>
    <w:p w:rsidR="00EA6041" w:rsidRDefault="00261C55" w:rsidP="006C05E8">
      <w:pPr>
        <w:spacing w:after="0"/>
        <w:jc w:val="both"/>
        <w:rPr>
          <w:rFonts w:ascii="Arial" w:hAnsi="Arial" w:cs="Arial"/>
          <w:sz w:val="24"/>
        </w:rPr>
      </w:pPr>
      <w:r>
        <w:rPr>
          <w:rFonts w:ascii="Arial" w:hAnsi="Arial" w:cs="Arial"/>
          <w:sz w:val="24"/>
        </w:rPr>
        <w:t>Con lo anterior</w:t>
      </w:r>
      <w:r w:rsidR="0017766B">
        <w:rPr>
          <w:rFonts w:ascii="Arial" w:hAnsi="Arial" w:cs="Arial"/>
          <w:sz w:val="24"/>
        </w:rPr>
        <w:t>,</w:t>
      </w:r>
      <w:r>
        <w:rPr>
          <w:rFonts w:ascii="Arial" w:hAnsi="Arial" w:cs="Arial"/>
          <w:sz w:val="24"/>
        </w:rPr>
        <w:t xml:space="preserve"> y</w:t>
      </w:r>
      <w:r w:rsidR="00683EE7" w:rsidRPr="00261C55">
        <w:rPr>
          <w:rFonts w:ascii="Arial" w:hAnsi="Arial" w:cs="Arial"/>
          <w:sz w:val="24"/>
        </w:rPr>
        <w:t xml:space="preserve"> a través de la integración del equipo multidisciplinario de defensa y acompañamiento de niñas, adolescentes y mujeres víctimas de violencia, </w:t>
      </w:r>
      <w:r>
        <w:rPr>
          <w:rFonts w:ascii="Arial" w:hAnsi="Arial" w:cs="Arial"/>
          <w:sz w:val="24"/>
        </w:rPr>
        <w:t>contribuyó</w:t>
      </w:r>
      <w:r w:rsidR="001C38EA">
        <w:rPr>
          <w:rFonts w:ascii="Arial" w:hAnsi="Arial" w:cs="Arial"/>
          <w:sz w:val="24"/>
        </w:rPr>
        <w:t xml:space="preserve"> al cumplimiento del</w:t>
      </w:r>
      <w:r w:rsidR="00683EE7">
        <w:rPr>
          <w:rFonts w:ascii="Arial" w:hAnsi="Arial" w:cs="Arial"/>
          <w:sz w:val="24"/>
        </w:rPr>
        <w:t xml:space="preserve"> objetivo general del Proyecto </w:t>
      </w:r>
      <w:r w:rsidR="000F4381">
        <w:rPr>
          <w:rFonts w:ascii="Arial" w:hAnsi="Arial" w:cs="Arial"/>
          <w:sz w:val="24"/>
        </w:rPr>
        <w:t>relativo a</w:t>
      </w:r>
      <w:r w:rsidR="00683EE7">
        <w:rPr>
          <w:rFonts w:ascii="Arial" w:hAnsi="Arial" w:cs="Arial"/>
          <w:sz w:val="24"/>
        </w:rPr>
        <w:t xml:space="preserve"> conformar e</w:t>
      </w:r>
      <w:r>
        <w:rPr>
          <w:rFonts w:ascii="Arial" w:hAnsi="Arial" w:cs="Arial"/>
          <w:sz w:val="24"/>
        </w:rPr>
        <w:t xml:space="preserve">quipos en distintas disciplinas </w:t>
      </w:r>
      <w:r w:rsidRPr="00E75834">
        <w:rPr>
          <w:rFonts w:ascii="Arial" w:hAnsi="Arial" w:cs="Arial"/>
          <w:sz w:val="24"/>
        </w:rPr>
        <w:t>que brinden y garanticen un acompañamiento integral con perspectiva de género y enfoque de derechos humanos, en casos que involucren a niñas, adolescentes y mujeres víctimas de violencia</w:t>
      </w:r>
      <w:r>
        <w:rPr>
          <w:rFonts w:ascii="Arial" w:hAnsi="Arial" w:cs="Arial"/>
          <w:sz w:val="24"/>
        </w:rPr>
        <w:t>.</w:t>
      </w:r>
    </w:p>
    <w:p w:rsidR="008073B9" w:rsidRPr="00814925" w:rsidRDefault="000275C9" w:rsidP="006C05E8">
      <w:pPr>
        <w:spacing w:after="0"/>
        <w:jc w:val="both"/>
        <w:rPr>
          <w:rFonts w:ascii="Arial" w:hAnsi="Arial" w:cs="Arial"/>
          <w:sz w:val="24"/>
        </w:rPr>
      </w:pPr>
      <w:r>
        <w:rPr>
          <w:rFonts w:ascii="Arial" w:hAnsi="Arial" w:cs="Arial"/>
          <w:sz w:val="24"/>
        </w:rPr>
        <w:lastRenderedPageBreak/>
        <w:t>Como debilidad</w:t>
      </w:r>
      <w:r w:rsidR="007B0199">
        <w:rPr>
          <w:rFonts w:ascii="Arial" w:hAnsi="Arial" w:cs="Arial"/>
          <w:sz w:val="24"/>
        </w:rPr>
        <w:t xml:space="preserve"> se identificó</w:t>
      </w:r>
      <w:r w:rsidR="00B7254D">
        <w:rPr>
          <w:rFonts w:ascii="Arial" w:hAnsi="Arial" w:cs="Arial"/>
          <w:sz w:val="24"/>
        </w:rPr>
        <w:t xml:space="preserve"> que</w:t>
      </w:r>
      <w:r w:rsidR="001C38EA">
        <w:rPr>
          <w:rFonts w:ascii="Arial" w:hAnsi="Arial" w:cs="Arial"/>
          <w:sz w:val="24"/>
        </w:rPr>
        <w:t>,</w:t>
      </w:r>
      <w:r w:rsidR="00497D1B">
        <w:rPr>
          <w:rFonts w:ascii="Arial" w:hAnsi="Arial" w:cs="Arial"/>
          <w:sz w:val="24"/>
        </w:rPr>
        <w:t xml:space="preserve"> </w:t>
      </w:r>
      <w:r w:rsidR="001C38EA">
        <w:rPr>
          <w:rFonts w:ascii="Arial" w:hAnsi="Arial" w:cs="Arial"/>
          <w:sz w:val="24"/>
        </w:rPr>
        <w:t xml:space="preserve">en dos casos, </w:t>
      </w:r>
      <w:r w:rsidR="00497D1B">
        <w:rPr>
          <w:rFonts w:ascii="Arial" w:hAnsi="Arial" w:cs="Arial"/>
          <w:sz w:val="24"/>
        </w:rPr>
        <w:t>la CEAVEQROO</w:t>
      </w:r>
      <w:r w:rsidR="007B0199">
        <w:rPr>
          <w:rFonts w:ascii="Arial" w:hAnsi="Arial" w:cs="Arial"/>
          <w:sz w:val="24"/>
        </w:rPr>
        <w:t xml:space="preserve"> </w:t>
      </w:r>
      <w:r w:rsidR="00B7254D">
        <w:rPr>
          <w:rFonts w:ascii="Arial" w:hAnsi="Arial" w:cs="Arial"/>
          <w:sz w:val="24"/>
        </w:rPr>
        <w:t>no se ajustó a</w:t>
      </w:r>
      <w:r w:rsidR="00497D1B">
        <w:rPr>
          <w:rFonts w:ascii="Arial" w:hAnsi="Arial" w:cs="Arial"/>
          <w:sz w:val="24"/>
        </w:rPr>
        <w:t>l perfil y experiencia requerido</w:t>
      </w:r>
      <w:r w:rsidR="00814925">
        <w:rPr>
          <w:rFonts w:ascii="Arial" w:hAnsi="Arial" w:cs="Arial"/>
          <w:sz w:val="24"/>
        </w:rPr>
        <w:t>,</w:t>
      </w:r>
      <w:r w:rsidR="00497D1B">
        <w:rPr>
          <w:rFonts w:ascii="Arial" w:hAnsi="Arial" w:cs="Arial"/>
          <w:sz w:val="24"/>
        </w:rPr>
        <w:t xml:space="preserve"> </w:t>
      </w:r>
      <w:r w:rsidR="00B7254D">
        <w:rPr>
          <w:rFonts w:ascii="Arial" w:hAnsi="Arial" w:cs="Arial"/>
          <w:sz w:val="24"/>
        </w:rPr>
        <w:t xml:space="preserve">relativo a los años de experiencia mínima y </w:t>
      </w:r>
      <w:r w:rsidR="00814925">
        <w:rPr>
          <w:rFonts w:ascii="Arial" w:hAnsi="Arial" w:cs="Arial"/>
          <w:sz w:val="24"/>
        </w:rPr>
        <w:t xml:space="preserve">al </w:t>
      </w:r>
      <w:r w:rsidR="00B7254D">
        <w:rPr>
          <w:rFonts w:ascii="Arial" w:hAnsi="Arial" w:cs="Arial"/>
          <w:sz w:val="24"/>
        </w:rPr>
        <w:t>grado o nivel de especialización del personal en</w:t>
      </w:r>
      <w:r w:rsidR="00814925">
        <w:rPr>
          <w:rFonts w:ascii="Arial" w:hAnsi="Arial" w:cs="Arial"/>
          <w:sz w:val="24"/>
        </w:rPr>
        <w:t xml:space="preserve">cargado de ejecutar el Proyecto tal como lo establece el </w:t>
      </w:r>
      <w:r w:rsidR="00814925" w:rsidRPr="00814925">
        <w:rPr>
          <w:rFonts w:ascii="Arial" w:hAnsi="Arial" w:cs="Arial"/>
          <w:sz w:val="24"/>
        </w:rPr>
        <w:t>numeral ii) del inciso k del Anexo Técnico del Convenio de Coordinación</w:t>
      </w:r>
      <w:r w:rsidR="00814925">
        <w:rPr>
          <w:rFonts w:ascii="Arial" w:hAnsi="Arial" w:cs="Arial"/>
          <w:sz w:val="24"/>
        </w:rPr>
        <w:t>.</w:t>
      </w:r>
    </w:p>
    <w:p w:rsidR="00814925" w:rsidRDefault="00814925" w:rsidP="006C05E8">
      <w:pPr>
        <w:spacing w:after="0"/>
        <w:jc w:val="both"/>
        <w:rPr>
          <w:rFonts w:ascii="Arial" w:hAnsi="Arial" w:cs="Arial"/>
          <w:sz w:val="24"/>
        </w:rPr>
      </w:pPr>
    </w:p>
    <w:p w:rsidR="002705ED" w:rsidRDefault="002705ED" w:rsidP="006C05E8">
      <w:pPr>
        <w:tabs>
          <w:tab w:val="left" w:pos="3975"/>
        </w:tabs>
        <w:spacing w:after="0"/>
        <w:jc w:val="both"/>
        <w:rPr>
          <w:rFonts w:ascii="Arial" w:hAnsi="Arial" w:cs="Arial"/>
          <w:sz w:val="24"/>
        </w:rPr>
      </w:pPr>
      <w:r w:rsidRPr="002705ED">
        <w:rPr>
          <w:rFonts w:ascii="Arial" w:hAnsi="Arial" w:cs="Arial"/>
          <w:sz w:val="24"/>
        </w:rPr>
        <w:t>Con la fiscalización y la at</w:t>
      </w:r>
      <w:r w:rsidR="0005033C">
        <w:rPr>
          <w:rFonts w:ascii="Arial" w:hAnsi="Arial" w:cs="Arial"/>
          <w:sz w:val="24"/>
        </w:rPr>
        <w:t>ención de la recomendación</w:t>
      </w:r>
      <w:r w:rsidR="006B1923">
        <w:rPr>
          <w:rFonts w:ascii="Arial" w:hAnsi="Arial" w:cs="Arial"/>
          <w:sz w:val="24"/>
        </w:rPr>
        <w:t xml:space="preserve"> de</w:t>
      </w:r>
      <w:r w:rsidRPr="002705ED">
        <w:rPr>
          <w:rFonts w:ascii="Arial" w:hAnsi="Arial" w:cs="Arial"/>
          <w:sz w:val="24"/>
        </w:rPr>
        <w:t xml:space="preserve"> </w:t>
      </w:r>
      <w:r w:rsidR="00100885">
        <w:rPr>
          <w:rFonts w:ascii="Arial" w:hAnsi="Arial" w:cs="Arial"/>
          <w:sz w:val="24"/>
        </w:rPr>
        <w:t xml:space="preserve">desempeño se contribuirá a </w:t>
      </w:r>
      <w:r w:rsidR="009D65ED">
        <w:rPr>
          <w:rFonts w:ascii="Arial" w:hAnsi="Arial" w:cs="Arial"/>
          <w:sz w:val="24"/>
        </w:rPr>
        <w:t>que la Comisión Ejecutiva de Atención a Víctimas del Estado de Quintana Roo</w:t>
      </w:r>
      <w:r w:rsidRPr="004D1612">
        <w:rPr>
          <w:rFonts w:ascii="Arial" w:hAnsi="Arial" w:cs="Arial"/>
          <w:sz w:val="24"/>
        </w:rPr>
        <w:t xml:space="preserve"> </w:t>
      </w:r>
      <w:r w:rsidR="00D720A5" w:rsidRPr="004D1612">
        <w:rPr>
          <w:rFonts w:ascii="Arial" w:hAnsi="Arial" w:cs="Arial"/>
          <w:sz w:val="24"/>
        </w:rPr>
        <w:t>aplique las oportunidades de mejora detectadas</w:t>
      </w:r>
      <w:r w:rsidR="00FA02D4">
        <w:rPr>
          <w:rFonts w:ascii="Arial" w:hAnsi="Arial" w:cs="Arial"/>
          <w:sz w:val="24"/>
        </w:rPr>
        <w:t xml:space="preserve"> a fin de coadyuvar a la prevención y eventual erradicación de la violencia contra las mujeres, así como en la promoción del derecho a una vida libre de violencia en el Estado de Quintana Roo</w:t>
      </w:r>
      <w:r w:rsidR="004E664F">
        <w:rPr>
          <w:rFonts w:ascii="Arial" w:hAnsi="Arial" w:cs="Arial"/>
          <w:sz w:val="24"/>
        </w:rPr>
        <w:t>.</w:t>
      </w:r>
    </w:p>
    <w:p w:rsidR="00E96F0B" w:rsidRDefault="00E96F0B" w:rsidP="006C05E8">
      <w:pPr>
        <w:tabs>
          <w:tab w:val="left" w:pos="3975"/>
        </w:tabs>
        <w:spacing w:after="0"/>
        <w:jc w:val="both"/>
        <w:rPr>
          <w:rFonts w:ascii="Arial" w:hAnsi="Arial" w:cs="Arial"/>
          <w:sz w:val="24"/>
        </w:rPr>
      </w:pPr>
    </w:p>
    <w:p w:rsidR="00FA02D4" w:rsidRDefault="00FA02D4" w:rsidP="006C05E8">
      <w:pPr>
        <w:tabs>
          <w:tab w:val="left" w:pos="3975"/>
        </w:tabs>
        <w:spacing w:after="0"/>
        <w:jc w:val="both"/>
        <w:rPr>
          <w:rFonts w:ascii="Arial" w:hAnsi="Arial" w:cs="Arial"/>
          <w:sz w:val="24"/>
        </w:rPr>
      </w:pPr>
    </w:p>
    <w:p w:rsidR="00902CFE" w:rsidRDefault="00902CFE" w:rsidP="006C05E8">
      <w:pPr>
        <w:tabs>
          <w:tab w:val="left" w:pos="3975"/>
        </w:tabs>
        <w:spacing w:after="0"/>
        <w:jc w:val="both"/>
        <w:rPr>
          <w:rFonts w:ascii="Arial" w:hAnsi="Arial" w:cs="Arial"/>
          <w:sz w:val="24"/>
        </w:rPr>
      </w:pPr>
    </w:p>
    <w:p w:rsidR="00E40904" w:rsidRDefault="00E40904" w:rsidP="006C05E8">
      <w:pPr>
        <w:tabs>
          <w:tab w:val="left" w:pos="3975"/>
        </w:tabs>
        <w:spacing w:after="0"/>
        <w:jc w:val="both"/>
        <w:rPr>
          <w:rFonts w:ascii="Arial" w:hAnsi="Arial" w:cs="Arial"/>
          <w:sz w:val="24"/>
        </w:rPr>
      </w:pPr>
    </w:p>
    <w:p w:rsidR="002705ED" w:rsidRPr="002705ED" w:rsidRDefault="002705ED" w:rsidP="002705ED">
      <w:pPr>
        <w:spacing w:after="0"/>
        <w:jc w:val="center"/>
        <w:rPr>
          <w:rFonts w:ascii="Arial" w:hAnsi="Arial" w:cs="Arial"/>
          <w:b/>
          <w:sz w:val="24"/>
          <w:szCs w:val="24"/>
        </w:rPr>
      </w:pPr>
      <w:r w:rsidRPr="002705ED">
        <w:rPr>
          <w:rFonts w:ascii="Arial" w:hAnsi="Arial" w:cs="Arial"/>
          <w:b/>
          <w:sz w:val="24"/>
          <w:szCs w:val="24"/>
        </w:rPr>
        <w:t>EL</w:t>
      </w:r>
      <w:r w:rsidR="0021058F">
        <w:rPr>
          <w:rFonts w:ascii="Arial" w:hAnsi="Arial" w:cs="Arial"/>
          <w:b/>
          <w:sz w:val="24"/>
          <w:szCs w:val="24"/>
        </w:rPr>
        <w:t xml:space="preserve"> </w:t>
      </w:r>
      <w:r w:rsidRPr="002705ED">
        <w:rPr>
          <w:rFonts w:ascii="Arial" w:hAnsi="Arial" w:cs="Arial"/>
          <w:b/>
          <w:sz w:val="24"/>
          <w:szCs w:val="24"/>
        </w:rPr>
        <w:t>AUDITOR SUPERIOR DEL ESTADO</w:t>
      </w:r>
    </w:p>
    <w:p w:rsidR="002705ED" w:rsidRDefault="002705ED" w:rsidP="002705ED">
      <w:pPr>
        <w:spacing w:after="0"/>
        <w:jc w:val="center"/>
        <w:rPr>
          <w:rFonts w:ascii="Arial" w:hAnsi="Arial" w:cs="Arial"/>
          <w:b/>
          <w:sz w:val="24"/>
          <w:szCs w:val="24"/>
        </w:rPr>
      </w:pPr>
    </w:p>
    <w:p w:rsidR="0005033C" w:rsidRDefault="0005033C" w:rsidP="002705ED">
      <w:pPr>
        <w:spacing w:after="0"/>
        <w:jc w:val="center"/>
        <w:rPr>
          <w:rFonts w:ascii="Arial" w:hAnsi="Arial" w:cs="Arial"/>
          <w:b/>
          <w:sz w:val="24"/>
          <w:szCs w:val="24"/>
        </w:rPr>
      </w:pPr>
    </w:p>
    <w:p w:rsidR="0005033C" w:rsidRPr="002705ED" w:rsidRDefault="0005033C" w:rsidP="002705ED">
      <w:pPr>
        <w:spacing w:after="0"/>
        <w:jc w:val="center"/>
        <w:rPr>
          <w:rFonts w:ascii="Arial" w:hAnsi="Arial" w:cs="Arial"/>
          <w:b/>
          <w:sz w:val="24"/>
          <w:szCs w:val="24"/>
        </w:rPr>
      </w:pPr>
    </w:p>
    <w:p w:rsidR="00F9061F" w:rsidRPr="00F9061F" w:rsidRDefault="0021058F" w:rsidP="00FA02D4">
      <w:pPr>
        <w:tabs>
          <w:tab w:val="center" w:pos="4419"/>
          <w:tab w:val="right" w:pos="8838"/>
        </w:tabs>
        <w:spacing w:after="0"/>
        <w:jc w:val="center"/>
        <w:rPr>
          <w:rFonts w:ascii="Arial" w:hAnsi="Arial" w:cs="Arial"/>
          <w:sz w:val="24"/>
          <w:szCs w:val="24"/>
        </w:rPr>
      </w:pPr>
      <w:r>
        <w:rPr>
          <w:rFonts w:ascii="Arial" w:hAnsi="Arial" w:cs="Arial"/>
          <w:b/>
          <w:sz w:val="24"/>
          <w:szCs w:val="24"/>
        </w:rPr>
        <w:t>L.C.C. MANUEL PALACIOS HERRERA</w:t>
      </w:r>
    </w:p>
    <w:p w:rsidR="0034309D" w:rsidRPr="00F9061F" w:rsidRDefault="00F9061F" w:rsidP="00F9061F">
      <w:pPr>
        <w:tabs>
          <w:tab w:val="left" w:pos="6780"/>
        </w:tabs>
        <w:rPr>
          <w:rFonts w:ascii="Arial" w:hAnsi="Arial" w:cs="Arial"/>
          <w:sz w:val="24"/>
          <w:szCs w:val="24"/>
        </w:rPr>
      </w:pPr>
      <w:r>
        <w:rPr>
          <w:rFonts w:ascii="Arial" w:hAnsi="Arial" w:cs="Arial"/>
          <w:sz w:val="24"/>
          <w:szCs w:val="24"/>
        </w:rPr>
        <w:tab/>
      </w:r>
    </w:p>
    <w:sectPr w:rsidR="0034309D" w:rsidRPr="00F9061F" w:rsidSect="0051100E">
      <w:headerReference w:type="default" r:id="rId13"/>
      <w:footerReference w:type="default" r:id="rId14"/>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AB" w:rsidRDefault="00003EAB" w:rsidP="00987D4F">
      <w:pPr>
        <w:spacing w:after="0" w:line="240" w:lineRule="auto"/>
      </w:pPr>
      <w:r>
        <w:separator/>
      </w:r>
    </w:p>
  </w:endnote>
  <w:endnote w:type="continuationSeparator" w:id="0">
    <w:p w:rsidR="00003EAB" w:rsidRDefault="00003EAB"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9298"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9298"/>
    </w:tblGrid>
    <w:tr w:rsidR="008460BD" w:rsidRPr="00412626" w:rsidTr="00E57B29">
      <w:trPr>
        <w:trHeight w:val="80"/>
        <w:jc w:val="center"/>
      </w:trPr>
      <w:tc>
        <w:tcPr>
          <w:tcW w:w="9298" w:type="dxa"/>
          <w:tcBorders>
            <w:top w:val="single" w:sz="5" w:space="0" w:color="000000"/>
          </w:tcBorders>
          <w:tcMar>
            <w:top w:w="50" w:type="dxa"/>
            <w:left w:w="50" w:type="dxa"/>
            <w:bottom w:w="50" w:type="dxa"/>
            <w:right w:w="50" w:type="dxa"/>
          </w:tcMar>
        </w:tcPr>
        <w:p w:rsidR="008460BD" w:rsidRDefault="008460BD" w:rsidP="00763182">
          <w:pPr>
            <w:pStyle w:val="Piedepgina"/>
            <w:jc w:val="right"/>
            <w:rPr>
              <w:rFonts w:ascii="Arial" w:hAnsi="Arial" w:cs="Arial"/>
              <w:bCs/>
              <w:sz w:val="16"/>
              <w:szCs w:val="16"/>
            </w:rPr>
          </w:pPr>
          <w:r w:rsidRPr="003E2C73">
            <w:rPr>
              <w:rFonts w:ascii="Arial" w:hAnsi="Arial" w:cs="Arial"/>
              <w:sz w:val="16"/>
              <w:szCs w:val="16"/>
              <w:lang w:val="es-ES"/>
            </w:rPr>
            <w:t xml:space="preserve">Página </w:t>
          </w:r>
          <w:r w:rsidRPr="003E2C73">
            <w:rPr>
              <w:rFonts w:ascii="Arial" w:hAnsi="Arial" w:cs="Arial"/>
              <w:bCs/>
              <w:sz w:val="16"/>
              <w:szCs w:val="16"/>
            </w:rPr>
            <w:fldChar w:fldCharType="begin"/>
          </w:r>
          <w:r w:rsidRPr="003E2C73">
            <w:rPr>
              <w:rFonts w:ascii="Arial" w:hAnsi="Arial" w:cs="Arial"/>
              <w:bCs/>
              <w:sz w:val="16"/>
              <w:szCs w:val="16"/>
            </w:rPr>
            <w:instrText>PAGE</w:instrText>
          </w:r>
          <w:r w:rsidRPr="003E2C73">
            <w:rPr>
              <w:rFonts w:ascii="Arial" w:hAnsi="Arial" w:cs="Arial"/>
              <w:bCs/>
              <w:sz w:val="16"/>
              <w:szCs w:val="16"/>
            </w:rPr>
            <w:fldChar w:fldCharType="separate"/>
          </w:r>
          <w:r w:rsidR="005C298B">
            <w:rPr>
              <w:rFonts w:ascii="Arial" w:hAnsi="Arial" w:cs="Arial"/>
              <w:bCs/>
              <w:noProof/>
              <w:sz w:val="16"/>
              <w:szCs w:val="16"/>
            </w:rPr>
            <w:t>15</w:t>
          </w:r>
          <w:r w:rsidRPr="003E2C73">
            <w:rPr>
              <w:rFonts w:ascii="Arial" w:hAnsi="Arial" w:cs="Arial"/>
              <w:bCs/>
              <w:sz w:val="16"/>
              <w:szCs w:val="16"/>
            </w:rPr>
            <w:fldChar w:fldCharType="end"/>
          </w:r>
          <w:r w:rsidRPr="003E2C73">
            <w:rPr>
              <w:rFonts w:ascii="Arial" w:hAnsi="Arial" w:cs="Arial"/>
              <w:sz w:val="16"/>
              <w:szCs w:val="16"/>
              <w:lang w:val="es-ES"/>
            </w:rPr>
            <w:t xml:space="preserve"> de </w:t>
          </w:r>
          <w:r w:rsidRPr="003E2C73">
            <w:rPr>
              <w:rFonts w:ascii="Arial" w:hAnsi="Arial" w:cs="Arial"/>
              <w:bCs/>
              <w:sz w:val="16"/>
              <w:szCs w:val="16"/>
            </w:rPr>
            <w:fldChar w:fldCharType="begin"/>
          </w:r>
          <w:r w:rsidRPr="003E2C73">
            <w:rPr>
              <w:rFonts w:ascii="Arial" w:hAnsi="Arial" w:cs="Arial"/>
              <w:bCs/>
              <w:sz w:val="16"/>
              <w:szCs w:val="16"/>
            </w:rPr>
            <w:instrText>NUMPAGES</w:instrText>
          </w:r>
          <w:r w:rsidRPr="003E2C73">
            <w:rPr>
              <w:rFonts w:ascii="Arial" w:hAnsi="Arial" w:cs="Arial"/>
              <w:bCs/>
              <w:sz w:val="16"/>
              <w:szCs w:val="16"/>
            </w:rPr>
            <w:fldChar w:fldCharType="separate"/>
          </w:r>
          <w:r w:rsidR="005C298B">
            <w:rPr>
              <w:rFonts w:ascii="Arial" w:hAnsi="Arial" w:cs="Arial"/>
              <w:bCs/>
              <w:noProof/>
              <w:sz w:val="16"/>
              <w:szCs w:val="16"/>
            </w:rPr>
            <w:t>30</w:t>
          </w:r>
          <w:r w:rsidRPr="003E2C73">
            <w:rPr>
              <w:rFonts w:ascii="Arial" w:hAnsi="Arial" w:cs="Arial"/>
              <w:bCs/>
              <w:sz w:val="16"/>
              <w:szCs w:val="16"/>
            </w:rPr>
            <w:fldChar w:fldCharType="end"/>
          </w:r>
        </w:p>
        <w:p w:rsidR="008460BD" w:rsidRPr="00EF4CBC" w:rsidRDefault="008460BD" w:rsidP="00763182">
          <w:pPr>
            <w:pStyle w:val="Piedepgina"/>
            <w:jc w:val="right"/>
            <w:rPr>
              <w:rFonts w:ascii="Arial" w:hAnsi="Arial" w:cs="Arial"/>
              <w:bCs/>
              <w:sz w:val="4"/>
              <w:szCs w:val="16"/>
            </w:rPr>
          </w:pPr>
        </w:p>
        <w:p w:rsidR="008460BD" w:rsidRPr="001F4C39" w:rsidRDefault="008460BD" w:rsidP="00763182">
          <w:pPr>
            <w:rPr>
              <w:rFonts w:ascii="Arial" w:eastAsia="Times New Roman" w:hAnsi="Arial" w:cs="Arial"/>
              <w:sz w:val="16"/>
              <w:szCs w:val="16"/>
              <w:lang w:eastAsia="es-ES"/>
            </w:rPr>
          </w:pPr>
          <w:r w:rsidRPr="001F4C39">
            <w:rPr>
              <w:rFonts w:ascii="Arial" w:hAnsi="Arial" w:cs="Arial"/>
              <w:sz w:val="16"/>
              <w:szCs w:val="16"/>
            </w:rPr>
            <w:t>20-AEMD-A-GOB-027-054 / Auditoría al Desempeño del subsidio otorgado por la Comisión Nacional para prevenir y erradicar la Violencia contra las Mujeres (CONAVIM) 2020.</w:t>
          </w:r>
        </w:p>
      </w:tc>
    </w:tr>
  </w:tbl>
  <w:p w:rsidR="008460BD" w:rsidRPr="00363166" w:rsidRDefault="008460BD" w:rsidP="00F97760">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AB" w:rsidRDefault="00003EAB" w:rsidP="00987D4F">
      <w:pPr>
        <w:spacing w:after="0" w:line="240" w:lineRule="auto"/>
      </w:pPr>
      <w:r>
        <w:separator/>
      </w:r>
    </w:p>
  </w:footnote>
  <w:footnote w:type="continuationSeparator" w:id="0">
    <w:p w:rsidR="00003EAB" w:rsidRDefault="00003EAB" w:rsidP="00987D4F">
      <w:pPr>
        <w:spacing w:after="0" w:line="240" w:lineRule="auto"/>
      </w:pPr>
      <w:r>
        <w:continuationSeparator/>
      </w:r>
    </w:p>
  </w:footnote>
  <w:footnote w:id="1">
    <w:p w:rsidR="008460BD" w:rsidRPr="009D20F1" w:rsidRDefault="008460BD" w:rsidP="00402163">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Constitución Política de los Estados Unidos Mexicanos, artículo 1 párrafo quinto.</w:t>
      </w:r>
    </w:p>
  </w:footnote>
  <w:footnote w:id="2">
    <w:p w:rsidR="008460BD" w:rsidRPr="00412612" w:rsidRDefault="008460BD" w:rsidP="00402163">
      <w:pPr>
        <w:pStyle w:val="Textonotapie"/>
        <w:jc w:val="both"/>
        <w:rPr>
          <w:rFonts w:ascii="Arial" w:hAnsi="Arial" w:cs="Arial"/>
          <w:sz w:val="16"/>
          <w:szCs w:val="16"/>
        </w:rPr>
      </w:pPr>
      <w:r w:rsidRPr="009D20F1">
        <w:rPr>
          <w:rStyle w:val="Refdenotaalpie"/>
          <w:rFonts w:ascii="Arial" w:hAnsi="Arial" w:cs="Arial"/>
          <w:sz w:val="16"/>
          <w:szCs w:val="16"/>
        </w:rPr>
        <w:footnoteRef/>
      </w:r>
      <w:r>
        <w:rPr>
          <w:rFonts w:ascii="Arial" w:hAnsi="Arial" w:cs="Arial"/>
          <w:sz w:val="16"/>
          <w:szCs w:val="16"/>
        </w:rPr>
        <w:t xml:space="preserve"> </w:t>
      </w:r>
      <w:r w:rsidRPr="009D20F1">
        <w:rPr>
          <w:rFonts w:ascii="Arial" w:hAnsi="Arial" w:cs="Arial"/>
          <w:sz w:val="16"/>
          <w:szCs w:val="16"/>
        </w:rPr>
        <w:t>Plan Nac</w:t>
      </w:r>
      <w:r>
        <w:rPr>
          <w:rFonts w:ascii="Arial" w:hAnsi="Arial" w:cs="Arial"/>
          <w:sz w:val="16"/>
          <w:szCs w:val="16"/>
        </w:rPr>
        <w:t>ional de Desarrollo 2019-2024, Eje I. Política y g</w:t>
      </w:r>
      <w:r w:rsidRPr="009D20F1">
        <w:rPr>
          <w:rFonts w:ascii="Arial" w:hAnsi="Arial" w:cs="Arial"/>
          <w:sz w:val="16"/>
          <w:szCs w:val="16"/>
        </w:rPr>
        <w:t>obierno, libertad e igualdad.</w:t>
      </w:r>
    </w:p>
  </w:footnote>
  <w:footnote w:id="3">
    <w:p w:rsidR="008460BD" w:rsidRPr="009D20F1" w:rsidRDefault="008460BD" w:rsidP="00B75AC5">
      <w:pPr>
        <w:spacing w:after="0"/>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w:t>
      </w:r>
      <w:r w:rsidRPr="009D20F1">
        <w:rPr>
          <w:rFonts w:ascii="Arial" w:hAnsi="Arial" w:cs="Arial"/>
          <w:bCs/>
          <w:sz w:val="16"/>
          <w:szCs w:val="16"/>
          <w:shd w:val="clear" w:color="auto" w:fill="FFFFFF"/>
        </w:rPr>
        <w:t>Programa Sectorial derivado del Plan Nacional de Desarrollo 2019-2024, pág. 7</w:t>
      </w:r>
      <w:r>
        <w:rPr>
          <w:rFonts w:ascii="Arial" w:hAnsi="Arial" w:cs="Arial"/>
          <w:bCs/>
          <w:sz w:val="16"/>
          <w:szCs w:val="16"/>
          <w:shd w:val="clear" w:color="auto" w:fill="FFFFFF"/>
        </w:rPr>
        <w:t>.</w:t>
      </w:r>
    </w:p>
  </w:footnote>
  <w:footnote w:id="4">
    <w:p w:rsidR="008460BD" w:rsidRPr="009D20F1" w:rsidRDefault="008460BD" w:rsidP="00402163">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de Acceso de las Mujeres a una Vida Libre de Violencia del Estado de Quintana Roo, artículo 1.</w:t>
      </w:r>
    </w:p>
  </w:footnote>
  <w:footnote w:id="5">
    <w:p w:rsidR="008460BD" w:rsidRPr="00ED7AE5" w:rsidRDefault="008460BD" w:rsidP="00402163">
      <w:pPr>
        <w:pStyle w:val="Textonotapie"/>
        <w:jc w:val="both"/>
        <w:rPr>
          <w:rFonts w:ascii="Arial" w:hAnsi="Arial" w:cs="Arial"/>
        </w:rPr>
      </w:pPr>
      <w:r w:rsidRPr="00ED7AE5">
        <w:rPr>
          <w:rStyle w:val="Refdenotaalpie"/>
          <w:rFonts w:ascii="Arial" w:hAnsi="Arial" w:cs="Arial"/>
          <w:sz w:val="16"/>
        </w:rPr>
        <w:footnoteRef/>
      </w:r>
      <w:r w:rsidRPr="00ED7AE5">
        <w:rPr>
          <w:rFonts w:ascii="Arial" w:hAnsi="Arial" w:cs="Arial"/>
          <w:sz w:val="16"/>
        </w:rPr>
        <w:t xml:space="preserve"> Actualización del Plan Estatal de Desarrollo 2016-2022, publicado en el Periódico Oficial del Estado el 17 de enero de 2020, Tomo I, Número 9 Extraordinario, Novena Época, págs. 317 y 318.</w:t>
      </w:r>
    </w:p>
  </w:footnote>
  <w:footnote w:id="6">
    <w:p w:rsidR="008460BD" w:rsidRDefault="008460BD" w:rsidP="00402163">
      <w:pPr>
        <w:pStyle w:val="Textonotapie"/>
        <w:jc w:val="both"/>
      </w:pPr>
      <w:r w:rsidRPr="009D20F1">
        <w:rPr>
          <w:rStyle w:val="Refdenotaalpie"/>
          <w:rFonts w:ascii="Arial" w:hAnsi="Arial" w:cs="Arial"/>
          <w:sz w:val="16"/>
          <w:szCs w:val="16"/>
        </w:rPr>
        <w:footnoteRef/>
      </w:r>
      <w:r w:rsidRPr="009D20F1">
        <w:rPr>
          <w:rFonts w:ascii="Arial" w:hAnsi="Arial" w:cs="Arial"/>
          <w:sz w:val="16"/>
          <w:szCs w:val="16"/>
        </w:rPr>
        <w:t xml:space="preserve"> Ley de Víctimas del Estad</w:t>
      </w:r>
      <w:r>
        <w:rPr>
          <w:rFonts w:ascii="Arial" w:hAnsi="Arial" w:cs="Arial"/>
          <w:sz w:val="16"/>
          <w:szCs w:val="16"/>
        </w:rPr>
        <w:t xml:space="preserve">o de Quintana Roo, artículo 89, </w:t>
      </w:r>
      <w:r w:rsidRPr="009D20F1">
        <w:rPr>
          <w:rFonts w:ascii="Arial" w:hAnsi="Arial" w:cs="Arial"/>
          <w:sz w:val="16"/>
          <w:szCs w:val="16"/>
        </w:rPr>
        <w:t>párr</w:t>
      </w:r>
      <w:r w:rsidR="00CE7661">
        <w:rPr>
          <w:rFonts w:ascii="Arial" w:hAnsi="Arial" w:cs="Arial"/>
          <w:sz w:val="16"/>
          <w:szCs w:val="16"/>
        </w:rPr>
        <w:t>afo</w:t>
      </w:r>
      <w:r w:rsidRPr="009D20F1">
        <w:rPr>
          <w:rFonts w:ascii="Arial" w:hAnsi="Arial" w:cs="Arial"/>
          <w:sz w:val="16"/>
          <w:szCs w:val="16"/>
        </w:rPr>
        <w:t>. 1-3.</w:t>
      </w:r>
      <w:r w:rsidRPr="009D20F1">
        <w:rPr>
          <w:rFonts w:ascii="Arial" w:hAnsi="Arial" w:cs="Arial"/>
          <w:sz w:val="16"/>
        </w:rPr>
        <w:t xml:space="preserve"> </w:t>
      </w:r>
    </w:p>
  </w:footnote>
  <w:footnote w:id="7">
    <w:p w:rsidR="008460BD" w:rsidRPr="0085725B" w:rsidRDefault="008460BD" w:rsidP="00C42ADD">
      <w:pPr>
        <w:pStyle w:val="Textonotapie"/>
        <w:rPr>
          <w:rFonts w:ascii="Arial" w:hAnsi="Arial" w:cs="Arial"/>
          <w:sz w:val="16"/>
          <w:szCs w:val="16"/>
        </w:rPr>
      </w:pPr>
      <w:r w:rsidRPr="0085725B">
        <w:rPr>
          <w:rStyle w:val="Refdenotaalpie"/>
          <w:rFonts w:ascii="Arial" w:hAnsi="Arial" w:cs="Arial"/>
          <w:sz w:val="16"/>
          <w:szCs w:val="16"/>
        </w:rPr>
        <w:footnoteRef/>
      </w:r>
      <w:r w:rsidRPr="0085725B">
        <w:rPr>
          <w:rFonts w:ascii="Arial" w:hAnsi="Arial" w:cs="Arial"/>
          <w:sz w:val="16"/>
          <w:szCs w:val="16"/>
        </w:rPr>
        <w:t xml:space="preserve"> Ley de Víctimas del Estado de Quintana Roo, artículo 2 fracción I.</w:t>
      </w:r>
    </w:p>
  </w:footnote>
  <w:footnote w:id="8">
    <w:p w:rsidR="008460BD" w:rsidRPr="00CE7661" w:rsidRDefault="008460BD" w:rsidP="00402163">
      <w:pPr>
        <w:pStyle w:val="Textonotapie"/>
        <w:jc w:val="both"/>
        <w:rPr>
          <w:rFonts w:ascii="Arial" w:hAnsi="Arial" w:cs="Arial"/>
          <w:sz w:val="16"/>
          <w:szCs w:val="16"/>
        </w:rPr>
      </w:pPr>
      <w:r w:rsidRPr="00CE7661">
        <w:rPr>
          <w:rStyle w:val="Refdenotaalpie"/>
          <w:rFonts w:ascii="Arial" w:hAnsi="Arial" w:cs="Arial"/>
          <w:sz w:val="16"/>
          <w:szCs w:val="16"/>
        </w:rPr>
        <w:footnoteRef/>
      </w:r>
      <w:r w:rsidRPr="00CE7661">
        <w:rPr>
          <w:rFonts w:ascii="Arial" w:hAnsi="Arial" w:cs="Arial"/>
          <w:sz w:val="16"/>
          <w:szCs w:val="16"/>
        </w:rPr>
        <w:t xml:space="preserve"> https://qroo.gob.mx/ceaveqroo/mision.</w:t>
      </w:r>
    </w:p>
  </w:footnote>
  <w:footnote w:id="9">
    <w:p w:rsidR="008460BD" w:rsidRPr="00CE7661" w:rsidRDefault="008460BD" w:rsidP="00402163">
      <w:pPr>
        <w:pStyle w:val="Textonotapie"/>
        <w:jc w:val="both"/>
        <w:rPr>
          <w:rFonts w:ascii="Arial" w:hAnsi="Arial" w:cs="Arial"/>
          <w:sz w:val="16"/>
          <w:szCs w:val="16"/>
        </w:rPr>
      </w:pPr>
      <w:r w:rsidRPr="00CE7661">
        <w:rPr>
          <w:rStyle w:val="Refdenotaalpie"/>
          <w:rFonts w:ascii="Arial" w:hAnsi="Arial" w:cs="Arial"/>
          <w:sz w:val="16"/>
          <w:szCs w:val="16"/>
        </w:rPr>
        <w:footnoteRef/>
      </w:r>
      <w:r w:rsidRPr="00CE7661">
        <w:rPr>
          <w:rFonts w:ascii="Arial" w:hAnsi="Arial" w:cs="Arial"/>
          <w:sz w:val="16"/>
          <w:szCs w:val="16"/>
        </w:rPr>
        <w:t xml:space="preserve"> https://qroo.gob.mx/ceaveqroo/vision.</w:t>
      </w:r>
    </w:p>
  </w:footnote>
  <w:footnote w:id="10">
    <w:p w:rsidR="00CE7661" w:rsidRPr="00CE7661" w:rsidRDefault="00CE7661">
      <w:pPr>
        <w:pStyle w:val="Textonotapie"/>
        <w:rPr>
          <w:rFonts w:ascii="Arial" w:hAnsi="Arial" w:cs="Arial"/>
          <w:sz w:val="16"/>
          <w:szCs w:val="16"/>
        </w:rPr>
      </w:pPr>
      <w:r w:rsidRPr="00CE7661">
        <w:rPr>
          <w:rStyle w:val="Refdenotaalpie"/>
          <w:rFonts w:ascii="Arial" w:hAnsi="Arial" w:cs="Arial"/>
          <w:sz w:val="16"/>
          <w:szCs w:val="16"/>
        </w:rPr>
        <w:footnoteRef/>
      </w:r>
      <w:r w:rsidRPr="00CE7661">
        <w:rPr>
          <w:rFonts w:ascii="Arial" w:hAnsi="Arial" w:cs="Arial"/>
          <w:sz w:val="16"/>
          <w:szCs w:val="16"/>
        </w:rPr>
        <w:t xml:space="preserve"> </w:t>
      </w:r>
      <w:r w:rsidRPr="00CE7661">
        <w:rPr>
          <w:rFonts w:ascii="Arial" w:hAnsi="Arial" w:cs="Arial"/>
          <w:sz w:val="16"/>
          <w:szCs w:val="16"/>
        </w:rPr>
        <w:t>Periódico Oficial del Estado de Quintana Roo, Anexos del Presupuesto de Egresos del Gobierno del Estado de Qui</w:t>
      </w:r>
      <w:r w:rsidR="007F305C">
        <w:rPr>
          <w:rFonts w:ascii="Arial" w:hAnsi="Arial" w:cs="Arial"/>
          <w:sz w:val="16"/>
          <w:szCs w:val="16"/>
        </w:rPr>
        <w:t>ntana Roo, ejercicio f</w:t>
      </w:r>
      <w:r w:rsidR="00D37637">
        <w:rPr>
          <w:rFonts w:ascii="Arial" w:hAnsi="Arial" w:cs="Arial"/>
          <w:sz w:val="16"/>
          <w:szCs w:val="16"/>
        </w:rPr>
        <w:t>iscal 2020, 10 de enero de 2020, pág. 495</w:t>
      </w:r>
      <w:r w:rsidRPr="00CE7661">
        <w:rPr>
          <w:rFonts w:ascii="Arial" w:hAnsi="Arial" w:cs="Arial"/>
          <w:sz w:val="16"/>
          <w:szCs w:val="16"/>
        </w:rPr>
        <w:t>.</w:t>
      </w:r>
    </w:p>
  </w:footnote>
  <w:footnote w:id="11">
    <w:p w:rsidR="008460BD" w:rsidRPr="00A55572" w:rsidRDefault="008460BD" w:rsidP="00402163">
      <w:pPr>
        <w:pStyle w:val="Textonotapie"/>
        <w:jc w:val="both"/>
        <w:rPr>
          <w:rFonts w:ascii="Arial" w:hAnsi="Arial" w:cs="Arial"/>
        </w:rPr>
      </w:pPr>
      <w:r w:rsidRPr="00CE7661">
        <w:rPr>
          <w:rStyle w:val="Refdenotaalpie"/>
          <w:rFonts w:ascii="Arial" w:hAnsi="Arial" w:cs="Arial"/>
          <w:sz w:val="16"/>
          <w:szCs w:val="16"/>
        </w:rPr>
        <w:footnoteRef/>
      </w:r>
      <w:r w:rsidRPr="00CE7661">
        <w:rPr>
          <w:rFonts w:ascii="Arial" w:hAnsi="Arial" w:cs="Arial"/>
          <w:sz w:val="16"/>
          <w:szCs w:val="16"/>
        </w:rPr>
        <w:t xml:space="preserve"> Alerta de Violencia de Género contra las Mujeres.</w:t>
      </w:r>
    </w:p>
  </w:footnote>
  <w:footnote w:id="12">
    <w:p w:rsidR="008460BD" w:rsidRPr="00AD6F14" w:rsidRDefault="008460BD" w:rsidP="00495594">
      <w:pPr>
        <w:pStyle w:val="Textonotapie"/>
        <w:rPr>
          <w:rFonts w:ascii="Arial" w:hAnsi="Arial" w:cs="Arial"/>
        </w:rPr>
      </w:pPr>
      <w:r w:rsidRPr="00AD6F14">
        <w:rPr>
          <w:rStyle w:val="Refdenotaalpie"/>
          <w:rFonts w:ascii="Arial" w:hAnsi="Arial" w:cs="Arial"/>
          <w:sz w:val="16"/>
        </w:rPr>
        <w:footnoteRef/>
      </w:r>
      <w:r w:rsidRPr="00AD6F14">
        <w:rPr>
          <w:rFonts w:ascii="Arial" w:hAnsi="Arial" w:cs="Arial"/>
          <w:sz w:val="16"/>
        </w:rPr>
        <w:t xml:space="preserve"> Declaratoria de Alerta de Violencia de Género contra las Mujeres, Estado de Quintana Roo, pág. 2.</w:t>
      </w:r>
    </w:p>
  </w:footnote>
  <w:footnote w:id="13">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Resolución aprobada por la Asamblea General “Transformar nuestro mundo: la Agenda 2030 para el Desarrollo Sostenible”</w:t>
      </w:r>
      <w:r>
        <w:rPr>
          <w:rFonts w:ascii="Arial" w:hAnsi="Arial" w:cs="Arial"/>
          <w:sz w:val="16"/>
          <w:szCs w:val="16"/>
        </w:rPr>
        <w:t>.</w:t>
      </w:r>
    </w:p>
  </w:footnote>
  <w:footnote w:id="14">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Constitución Política de los Estados Unidos Mexicanos</w:t>
      </w:r>
      <w:r w:rsidRPr="009D20F1">
        <w:rPr>
          <w:rFonts w:ascii="Arial" w:hAnsi="Arial" w:cs="Arial"/>
          <w:bCs/>
          <w:sz w:val="16"/>
          <w:szCs w:val="16"/>
        </w:rPr>
        <w:t xml:space="preserve">, artículo 1 párrafo tercero. </w:t>
      </w:r>
    </w:p>
  </w:footnote>
  <w:footnote w:id="15">
    <w:p w:rsidR="008460BD" w:rsidRPr="006338FF"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de Acceso de las Mujeres a una Vida Libre de Violencia, artículos 22 y 23.</w:t>
      </w:r>
    </w:p>
  </w:footnote>
  <w:footnote w:id="16">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de Acceso de las Mujeres a una Vida Libre de Violencia, artículo 24.</w:t>
      </w:r>
    </w:p>
  </w:footnote>
  <w:footnote w:id="17">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Reglamento de la Ley General de Acceso de las Mujeres a una Vida Libre de Violencia, artículo 30.</w:t>
      </w:r>
    </w:p>
  </w:footnote>
  <w:footnote w:id="18">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w:t>
      </w:r>
      <w:r w:rsidRPr="009D20F1">
        <w:rPr>
          <w:rFonts w:ascii="Arial" w:hAnsi="Arial" w:cs="Arial"/>
          <w:bCs/>
          <w:sz w:val="16"/>
          <w:szCs w:val="16"/>
        </w:rPr>
        <w:t>Ley General de Acceso de las Mujeres a una Vida Libre de Violencia, artículo 49 fracciones I, VII y XXI.</w:t>
      </w:r>
    </w:p>
  </w:footnote>
  <w:footnote w:id="19">
    <w:p w:rsidR="008460BD" w:rsidRPr="006E700B"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para la Igualdad entre Mujeres y Hombres, artículos 10, 39 fracción III y 41.</w:t>
      </w:r>
    </w:p>
  </w:footnote>
  <w:footnote w:id="20">
    <w:p w:rsidR="008460BD" w:rsidRPr="009D20F1" w:rsidRDefault="008460BD" w:rsidP="00DD2F45">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de Acceso de las Mujeres a una Vida Libre de Violencia del Estado de Quintana Roo, artículo 21 fracción II.</w:t>
      </w:r>
    </w:p>
  </w:footnote>
  <w:footnote w:id="21">
    <w:p w:rsidR="008460BD" w:rsidRPr="006E700B" w:rsidRDefault="008460BD" w:rsidP="002A0A0E">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w:t>
      </w:r>
      <w:r w:rsidRPr="009D20F1">
        <w:rPr>
          <w:rFonts w:ascii="Arial" w:hAnsi="Arial" w:cs="Arial"/>
          <w:bCs/>
          <w:sz w:val="16"/>
          <w:szCs w:val="16"/>
        </w:rPr>
        <w:t>AVG/QR/M5/CEAVEQROO2.</w:t>
      </w:r>
    </w:p>
  </w:footnote>
  <w:footnote w:id="22">
    <w:p w:rsidR="008460BD" w:rsidRPr="009D20F1" w:rsidRDefault="008460BD" w:rsidP="009348F6">
      <w:pPr>
        <w:pStyle w:val="Textonotapie"/>
        <w:jc w:val="both"/>
        <w:rPr>
          <w:rFonts w:ascii="Arial" w:hAnsi="Arial" w:cs="Arial"/>
        </w:rPr>
      </w:pPr>
      <w:r w:rsidRPr="009D20F1">
        <w:rPr>
          <w:rStyle w:val="Refdenotaalpie"/>
          <w:rFonts w:ascii="Arial" w:hAnsi="Arial" w:cs="Arial"/>
          <w:sz w:val="16"/>
        </w:rPr>
        <w:footnoteRef/>
      </w:r>
      <w:r w:rsidRPr="009D20F1">
        <w:rPr>
          <w:rFonts w:ascii="Arial" w:hAnsi="Arial" w:cs="Arial"/>
          <w:sz w:val="16"/>
        </w:rPr>
        <w:t xml:space="preserve"> Declaratoria de Alerta de Violencia de Género contra las Mujeres.</w:t>
      </w:r>
    </w:p>
  </w:footnote>
  <w:footnote w:id="23">
    <w:p w:rsidR="008460BD" w:rsidRPr="00A75F48" w:rsidRDefault="008460BD" w:rsidP="005F2EB0">
      <w:pPr>
        <w:pStyle w:val="Textonotapie"/>
        <w:jc w:val="both"/>
        <w:rPr>
          <w:rFonts w:ascii="Arial" w:hAnsi="Arial" w:cs="Arial"/>
        </w:rPr>
      </w:pPr>
      <w:r w:rsidRPr="00A75F48">
        <w:rPr>
          <w:rStyle w:val="Refdenotaalpie"/>
          <w:rFonts w:ascii="Arial" w:hAnsi="Arial" w:cs="Arial"/>
          <w:sz w:val="16"/>
        </w:rPr>
        <w:footnoteRef/>
      </w:r>
      <w:r w:rsidRPr="00A75F48">
        <w:rPr>
          <w:rFonts w:ascii="Arial" w:hAnsi="Arial" w:cs="Arial"/>
          <w:sz w:val="16"/>
        </w:rPr>
        <w:t xml:space="preserve"> Programa de Capacitación en Litigio y Acompañamiento Victimal con perspectiva de género</w:t>
      </w:r>
      <w:r>
        <w:rPr>
          <w:rFonts w:ascii="Arial" w:hAnsi="Arial" w:cs="Arial"/>
          <w:sz w:val="16"/>
        </w:rPr>
        <w:t>.</w:t>
      </w:r>
    </w:p>
  </w:footnote>
  <w:footnote w:id="24">
    <w:p w:rsidR="008460BD" w:rsidRPr="00A43A72" w:rsidRDefault="008460BD" w:rsidP="005F2EB0">
      <w:pPr>
        <w:pStyle w:val="Textonotapie"/>
        <w:jc w:val="both"/>
        <w:rPr>
          <w:rFonts w:ascii="Arial" w:hAnsi="Arial" w:cs="Arial"/>
          <w:sz w:val="16"/>
          <w:szCs w:val="16"/>
        </w:rPr>
      </w:pPr>
      <w:r w:rsidRPr="00A43A72">
        <w:rPr>
          <w:rStyle w:val="Refdenotaalpie"/>
          <w:rFonts w:ascii="Arial" w:hAnsi="Arial" w:cs="Arial"/>
          <w:sz w:val="16"/>
          <w:szCs w:val="16"/>
        </w:rPr>
        <w:footnoteRef/>
      </w:r>
      <w:r w:rsidRPr="00A43A72">
        <w:rPr>
          <w:rFonts w:ascii="Arial" w:hAnsi="Arial" w:cs="Arial"/>
          <w:sz w:val="16"/>
          <w:szCs w:val="16"/>
        </w:rPr>
        <w:t xml:space="preserve"> Numeral 11. Metodología de la implementación en línea del Programa de capacitación de litigio y acompañamiento victimal con perspectiva de género.</w:t>
      </w:r>
    </w:p>
  </w:footnote>
  <w:footnote w:id="25">
    <w:p w:rsidR="008460BD" w:rsidRPr="0009259E" w:rsidRDefault="008460BD" w:rsidP="005F2EB0">
      <w:pPr>
        <w:pStyle w:val="Textonotapie"/>
        <w:jc w:val="both"/>
        <w:rPr>
          <w:rFonts w:ascii="Arial" w:hAnsi="Arial" w:cs="Arial"/>
        </w:rPr>
      </w:pPr>
      <w:r w:rsidRPr="009D20F1">
        <w:rPr>
          <w:rStyle w:val="Refdenotaalpie"/>
          <w:rFonts w:ascii="Arial" w:hAnsi="Arial" w:cs="Arial"/>
          <w:sz w:val="16"/>
        </w:rPr>
        <w:footnoteRef/>
      </w:r>
      <w:r w:rsidRPr="009D20F1">
        <w:rPr>
          <w:rFonts w:ascii="Arial" w:hAnsi="Arial" w:cs="Arial"/>
          <w:sz w:val="16"/>
        </w:rPr>
        <w:t xml:space="preserve"> https://sites.google.com/view/comisi</w:t>
      </w:r>
      <w:r>
        <w:rPr>
          <w:rFonts w:ascii="Arial" w:hAnsi="Arial" w:cs="Arial"/>
          <w:sz w:val="16"/>
        </w:rPr>
        <w:t>n-ejecutiva-de-atencin-a/inicio</w:t>
      </w:r>
    </w:p>
  </w:footnote>
  <w:footnote w:id="26">
    <w:p w:rsidR="008460BD" w:rsidRPr="009D20F1" w:rsidRDefault="008460BD" w:rsidP="005F2EB0">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de Acceso de las Mujeres a una Vida Libre de Violencia, artículo</w:t>
      </w:r>
      <w:r w:rsidRPr="009D20F1">
        <w:rPr>
          <w:rFonts w:ascii="Arial" w:hAnsi="Arial" w:cs="Arial"/>
          <w:bCs/>
          <w:sz w:val="16"/>
          <w:szCs w:val="16"/>
        </w:rPr>
        <w:t xml:space="preserve"> 23.</w:t>
      </w:r>
    </w:p>
  </w:footnote>
  <w:footnote w:id="27">
    <w:p w:rsidR="008460BD" w:rsidRPr="00BF3C8F" w:rsidRDefault="008460BD" w:rsidP="005F2EB0">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de Acceso de las Mujeres a una Vida Libre de Violencia, artículo 49.</w:t>
      </w:r>
    </w:p>
  </w:footnote>
  <w:footnote w:id="28">
    <w:p w:rsidR="008460BD" w:rsidRPr="009D20F1" w:rsidRDefault="008460BD" w:rsidP="005F2EB0">
      <w:pPr>
        <w:pStyle w:val="Textonotapie"/>
        <w:jc w:val="both"/>
        <w:rPr>
          <w:rFonts w:ascii="Arial" w:hAnsi="Arial" w:cs="Arial"/>
          <w:sz w:val="16"/>
          <w:szCs w:val="16"/>
        </w:rPr>
      </w:pPr>
      <w:r w:rsidRPr="009D20F1">
        <w:rPr>
          <w:rStyle w:val="Refdenotaalpie"/>
          <w:rFonts w:ascii="Arial" w:hAnsi="Arial" w:cs="Arial"/>
          <w:sz w:val="16"/>
          <w:szCs w:val="16"/>
        </w:rPr>
        <w:footnoteRef/>
      </w:r>
      <w:r w:rsidRPr="009D20F1">
        <w:rPr>
          <w:rFonts w:ascii="Arial" w:hAnsi="Arial" w:cs="Arial"/>
          <w:sz w:val="16"/>
          <w:szCs w:val="16"/>
        </w:rPr>
        <w:t xml:space="preserve"> Ley General para la Igualdad entre Mujeres y Hombres, artículo 10.</w:t>
      </w:r>
    </w:p>
  </w:footnote>
  <w:footnote w:id="29">
    <w:p w:rsidR="008460BD" w:rsidRPr="009D20F1" w:rsidRDefault="008460BD" w:rsidP="005F2EB0">
      <w:pPr>
        <w:pStyle w:val="Textonotapie"/>
        <w:jc w:val="both"/>
        <w:rPr>
          <w:rFonts w:ascii="Arial" w:hAnsi="Arial" w:cs="Arial"/>
        </w:rPr>
      </w:pPr>
      <w:r w:rsidRPr="009D20F1">
        <w:rPr>
          <w:rStyle w:val="Refdenotaalpie"/>
          <w:rFonts w:ascii="Arial" w:hAnsi="Arial" w:cs="Arial"/>
          <w:sz w:val="16"/>
        </w:rPr>
        <w:footnoteRef/>
      </w:r>
      <w:r w:rsidRPr="009D20F1">
        <w:rPr>
          <w:rFonts w:ascii="Arial" w:hAnsi="Arial" w:cs="Arial"/>
          <w:sz w:val="16"/>
        </w:rPr>
        <w:t xml:space="preserve"> </w:t>
      </w:r>
      <w:r w:rsidRPr="009D20F1">
        <w:rPr>
          <w:rFonts w:ascii="Arial" w:hAnsi="Arial" w:cs="Arial"/>
          <w:bCs/>
          <w:sz w:val="16"/>
        </w:rPr>
        <w:t>Ley de Acceso de las Mujeres a una Vida Libre de Violencia del Estado de Quintana Roo, artículo 48 OCTIES.</w:t>
      </w:r>
    </w:p>
  </w:footnote>
  <w:footnote w:id="30">
    <w:p w:rsidR="008460BD" w:rsidRDefault="008460BD" w:rsidP="001C5B43">
      <w:pPr>
        <w:tabs>
          <w:tab w:val="left" w:pos="1978"/>
        </w:tabs>
        <w:spacing w:after="0"/>
        <w:jc w:val="both"/>
      </w:pPr>
      <w:r w:rsidRPr="009D20F1">
        <w:rPr>
          <w:rStyle w:val="Refdenotaalpie"/>
          <w:rFonts w:ascii="Arial" w:hAnsi="Arial" w:cs="Arial"/>
          <w:sz w:val="16"/>
          <w:szCs w:val="16"/>
        </w:rPr>
        <w:footnoteRef/>
      </w:r>
      <w:r>
        <w:rPr>
          <w:rFonts w:ascii="Arial" w:hAnsi="Arial" w:cs="Arial"/>
          <w:sz w:val="16"/>
          <w:szCs w:val="16"/>
        </w:rPr>
        <w:t xml:space="preserve"> </w:t>
      </w:r>
      <w:r w:rsidRPr="009D20F1">
        <w:rPr>
          <w:rFonts w:ascii="Arial" w:hAnsi="Arial" w:cs="Arial"/>
          <w:sz w:val="16"/>
          <w:szCs w:val="16"/>
        </w:rPr>
        <w:t xml:space="preserve">Convenio de Coordinación que celebran la Secretaría de Gobernación y el Estado de Quintana Roo, que tiene por objeto el otorgamiento de subsidios para el Proyecto AVG/QR/M5/CEAVEQROO2, que permita dar cumplimiento a la Declaratoria de Alerta de Violencia de Género contra las Mujeres del Estado de Quintana Roo Ejercicio Fiscal 2020, </w:t>
      </w:r>
      <w:r w:rsidRPr="009D20F1">
        <w:rPr>
          <w:rFonts w:ascii="Arial" w:hAnsi="Arial" w:cs="Arial"/>
          <w:bCs/>
          <w:sz w:val="16"/>
          <w:szCs w:val="16"/>
        </w:rPr>
        <w:t xml:space="preserve">Cláusula Quinta </w:t>
      </w:r>
      <w:r w:rsidRPr="009D20F1">
        <w:rPr>
          <w:rFonts w:ascii="Arial" w:hAnsi="Arial" w:cs="Arial"/>
          <w:sz w:val="16"/>
          <w:szCs w:val="16"/>
        </w:rPr>
        <w:t>inciso i.</w:t>
      </w:r>
    </w:p>
  </w:footnote>
  <w:footnote w:id="31">
    <w:p w:rsidR="008460BD" w:rsidRDefault="008460BD" w:rsidP="005F2EB0">
      <w:pPr>
        <w:pStyle w:val="Textonotapie"/>
      </w:pPr>
    </w:p>
  </w:footnote>
  <w:footnote w:id="32">
    <w:p w:rsidR="008460BD" w:rsidRPr="00306993" w:rsidRDefault="008460BD" w:rsidP="004F30CC">
      <w:pPr>
        <w:pStyle w:val="Textonotapie"/>
        <w:rPr>
          <w:rFonts w:ascii="Arial" w:eastAsiaTheme="minorHAnsi" w:hAnsi="Arial" w:cs="Arial"/>
          <w:bCs/>
          <w:sz w:val="16"/>
          <w:szCs w:val="16"/>
        </w:rPr>
      </w:pPr>
      <w:r w:rsidRPr="00306993">
        <w:rPr>
          <w:rStyle w:val="Refdenotaalpie"/>
          <w:rFonts w:ascii="Arial" w:hAnsi="Arial" w:cs="Arial"/>
          <w:sz w:val="16"/>
          <w:szCs w:val="16"/>
        </w:rPr>
        <w:footnoteRef/>
      </w:r>
      <w:r w:rsidRPr="00306993">
        <w:rPr>
          <w:rFonts w:ascii="Arial" w:hAnsi="Arial" w:cs="Arial"/>
          <w:sz w:val="16"/>
          <w:szCs w:val="16"/>
        </w:rPr>
        <w:t xml:space="preserve"> </w:t>
      </w:r>
      <w:r w:rsidRPr="00306993">
        <w:rPr>
          <w:rFonts w:ascii="Arial" w:eastAsiaTheme="minorHAnsi" w:hAnsi="Arial" w:cs="Arial"/>
          <w:bCs/>
          <w:sz w:val="16"/>
          <w:szCs w:val="16"/>
        </w:rPr>
        <w:t>Los casos de incumpli</w:t>
      </w:r>
      <w:r>
        <w:rPr>
          <w:rFonts w:ascii="Arial" w:eastAsiaTheme="minorHAnsi" w:hAnsi="Arial" w:cs="Arial"/>
          <w:bCs/>
          <w:sz w:val="16"/>
          <w:szCs w:val="16"/>
        </w:rPr>
        <w:t>miento se muestran en la Tabla 8</w:t>
      </w:r>
      <w:r w:rsidRPr="00306993">
        <w:rPr>
          <w:rFonts w:ascii="Arial" w:eastAsiaTheme="minorHAnsi" w:hAnsi="Arial" w:cs="Arial"/>
          <w:bCs/>
          <w:sz w:val="16"/>
          <w:szCs w:val="16"/>
        </w:rPr>
        <w:t>.</w:t>
      </w:r>
    </w:p>
  </w:footnote>
  <w:footnote w:id="33">
    <w:p w:rsidR="008460BD" w:rsidRPr="00306993" w:rsidRDefault="008460BD" w:rsidP="004F30CC">
      <w:pPr>
        <w:pStyle w:val="Textonotapie"/>
        <w:jc w:val="both"/>
        <w:rPr>
          <w:rFonts w:ascii="Arial" w:hAnsi="Arial" w:cs="Arial"/>
          <w:sz w:val="16"/>
          <w:szCs w:val="16"/>
        </w:rPr>
      </w:pPr>
      <w:r w:rsidRPr="00306993">
        <w:rPr>
          <w:rStyle w:val="Refdenotaalpie"/>
          <w:rFonts w:ascii="Arial" w:hAnsi="Arial" w:cs="Arial"/>
          <w:sz w:val="16"/>
          <w:szCs w:val="16"/>
        </w:rPr>
        <w:footnoteRef/>
      </w:r>
      <w:r w:rsidRPr="00306993">
        <w:rPr>
          <w:rFonts w:ascii="Arial" w:hAnsi="Arial" w:cs="Arial"/>
          <w:sz w:val="16"/>
          <w:szCs w:val="16"/>
        </w:rPr>
        <w:t xml:space="preserve"> </w:t>
      </w:r>
      <w:r w:rsidRPr="00306993">
        <w:rPr>
          <w:rFonts w:ascii="Arial" w:eastAsiaTheme="minorHAnsi" w:hAnsi="Arial" w:cs="Arial"/>
          <w:bCs/>
          <w:sz w:val="16"/>
          <w:szCs w:val="16"/>
        </w:rPr>
        <w:t>ii. Áreas de especialización requerida.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D" w:rsidRPr="00A347DA" w:rsidRDefault="008460BD" w:rsidP="002705ED">
    <w:pPr>
      <w:pStyle w:val="Encabezado"/>
      <w:spacing w:after="240"/>
      <w:jc w:val="right"/>
      <w:rPr>
        <w:rFonts w:ascii="Arial" w:hAnsi="Arial" w:cs="Arial"/>
        <w:sz w:val="18"/>
        <w:szCs w:val="20"/>
      </w:rPr>
    </w:pPr>
    <w:r w:rsidRPr="000901FA">
      <w:rPr>
        <w:noProof/>
      </w:rPr>
      <w:drawing>
        <wp:anchor distT="0" distB="0" distL="114300" distR="114300" simplePos="0" relativeHeight="251661312" behindDoc="1" locked="0" layoutInCell="1" allowOverlap="1" wp14:anchorId="3BF96DC5" wp14:editId="2458AFBF">
          <wp:simplePos x="0" y="0"/>
          <wp:positionH relativeFrom="column">
            <wp:posOffset>202565</wp:posOffset>
          </wp:positionH>
          <wp:positionV relativeFrom="paragraph">
            <wp:posOffset>133986</wp:posOffset>
          </wp:positionV>
          <wp:extent cx="786765" cy="1047750"/>
          <wp:effectExtent l="0" t="0" r="0" b="0"/>
          <wp:wrapNone/>
          <wp:docPr id="38" name="Imagen 38"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47750"/>
                  </a:xfrm>
                  <a:prstGeom prst="rect">
                    <a:avLst/>
                  </a:prstGeom>
                  <a:noFill/>
                  <a:ln>
                    <a:noFill/>
                  </a:ln>
                </pic:spPr>
              </pic:pic>
            </a:graphicData>
          </a:graphic>
          <wp14:sizeRelV relativeFrom="margin">
            <wp14:pctHeight>0</wp14:pctHeight>
          </wp14:sizeRelV>
        </wp:anchor>
      </w:drawing>
    </w:r>
    <w:r w:rsidRPr="00FA4488">
      <w:rPr>
        <w:noProof/>
        <w:sz w:val="40"/>
      </w:rPr>
      <w:drawing>
        <wp:anchor distT="0" distB="0" distL="114300" distR="114300" simplePos="0" relativeHeight="251659264" behindDoc="0" locked="0" layoutInCell="1" allowOverlap="1" wp14:anchorId="502A3F23" wp14:editId="5EE4ECF1">
          <wp:simplePos x="0" y="0"/>
          <wp:positionH relativeFrom="column">
            <wp:posOffset>4736465</wp:posOffset>
          </wp:positionH>
          <wp:positionV relativeFrom="paragraph">
            <wp:posOffset>248286</wp:posOffset>
          </wp:positionV>
          <wp:extent cx="998855" cy="939800"/>
          <wp:effectExtent l="0" t="0" r="0" b="0"/>
          <wp:wrapNone/>
          <wp:docPr id="39" name="Imagen 39"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20"/>
      </w:rPr>
      <w:t>AEMD-FO-018-R02</w:t>
    </w:r>
  </w:p>
  <w:p w:rsidR="008460BD" w:rsidRPr="00386091" w:rsidRDefault="008460BD" w:rsidP="002705ED">
    <w:pPr>
      <w:pStyle w:val="Encabezado"/>
      <w:rPr>
        <w:rFonts w:ascii="Algerian" w:hAnsi="Algerian" w:cs="Arial"/>
        <w:b/>
        <w:sz w:val="48"/>
        <w:szCs w:val="20"/>
      </w:rPr>
    </w:pPr>
    <w:r>
      <w:rPr>
        <w:rFonts w:cs="Arial"/>
        <w:b/>
        <w:sz w:val="48"/>
        <w:szCs w:val="20"/>
      </w:rPr>
      <w:t xml:space="preserve">                     </w:t>
    </w:r>
    <w:r w:rsidRPr="00386091">
      <w:rPr>
        <w:rFonts w:ascii="Algerian" w:hAnsi="Algerian" w:cs="Arial"/>
        <w:b/>
        <w:sz w:val="48"/>
        <w:szCs w:val="20"/>
      </w:rPr>
      <w:t xml:space="preserve">AUDITORÍA SUPERIOR </w:t>
    </w:r>
  </w:p>
  <w:p w:rsidR="008460BD" w:rsidRPr="00386091" w:rsidRDefault="008460BD"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rsidR="008460BD" w:rsidRPr="00DF2B4A" w:rsidRDefault="008460BD" w:rsidP="002705ED">
    <w:pPr>
      <w:pStyle w:val="Encabezado"/>
      <w:jc w:val="center"/>
      <w:rPr>
        <w:rFonts w:cs="Arial"/>
        <w:b/>
        <w:sz w:val="28"/>
        <w:szCs w:val="20"/>
      </w:rPr>
    </w:pPr>
    <w:r>
      <w:rPr>
        <w:noProof/>
        <w:sz w:val="20"/>
        <w:szCs w:val="20"/>
      </w:rPr>
      <mc:AlternateContent>
        <mc:Choice Requires="wps">
          <w:drawing>
            <wp:anchor distT="0" distB="0" distL="114300" distR="114300" simplePos="0" relativeHeight="251660288" behindDoc="0" locked="0" layoutInCell="1" allowOverlap="1" wp14:anchorId="44B973D3" wp14:editId="3375469D">
              <wp:simplePos x="0" y="0"/>
              <wp:positionH relativeFrom="margin">
                <wp:posOffset>-48260</wp:posOffset>
              </wp:positionH>
              <wp:positionV relativeFrom="paragraph">
                <wp:posOffset>137160</wp:posOffset>
              </wp:positionV>
              <wp:extent cx="5940000" cy="7620"/>
              <wp:effectExtent l="57150" t="38100" r="41910" b="125730"/>
              <wp:wrapNone/>
              <wp:docPr id="2" name="Conector recto 2"/>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B8FE1"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" strokecolor="#761010" strokeweight="3pt">
              <v:shadow on="t" color="black" opacity="31457f" origin=",-.5" offset="0,3pt"/>
              <w10:wrap anchorx="margin"/>
            </v:line>
          </w:pict>
        </mc:Fallback>
      </mc:AlternateContent>
    </w:r>
  </w:p>
  <w:p w:rsidR="008460BD" w:rsidRDefault="00846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33"/>
    <w:multiLevelType w:val="hybridMultilevel"/>
    <w:tmpl w:val="338E5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106B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02095"/>
    <w:multiLevelType w:val="hybridMultilevel"/>
    <w:tmpl w:val="75548C1C"/>
    <w:lvl w:ilvl="0" w:tplc="738E6EFC">
      <w:start w:val="1"/>
      <w:numFmt w:val="decimal"/>
      <w:lvlText w:val="%1."/>
      <w:lvlJc w:val="left"/>
      <w:pPr>
        <w:ind w:left="783"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E35A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325B8"/>
    <w:multiLevelType w:val="hybridMultilevel"/>
    <w:tmpl w:val="8DE2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B119C"/>
    <w:multiLevelType w:val="hybridMultilevel"/>
    <w:tmpl w:val="64E29754"/>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5486C"/>
    <w:multiLevelType w:val="hybridMultilevel"/>
    <w:tmpl w:val="8D0EB53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3C6948"/>
    <w:multiLevelType w:val="hybridMultilevel"/>
    <w:tmpl w:val="36FE21E0"/>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2" w15:restartNumberingAfterBreak="0">
    <w:nsid w:val="3605236B"/>
    <w:multiLevelType w:val="hybridMultilevel"/>
    <w:tmpl w:val="36FE21E0"/>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3" w15:restartNumberingAfterBreak="0">
    <w:nsid w:val="3DB62DD2"/>
    <w:multiLevelType w:val="multilevel"/>
    <w:tmpl w:val="EE54BC10"/>
    <w:lvl w:ilvl="0">
      <w:start w:val="1"/>
      <w:numFmt w:val="decimal"/>
      <w:lvlText w:val="%1."/>
      <w:lvlJc w:val="left"/>
      <w:pPr>
        <w:ind w:left="360" w:hanging="360"/>
      </w:pPr>
      <w:rPr>
        <w:b w:val="0"/>
        <w:sz w:val="24"/>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164BE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E3F2D"/>
    <w:multiLevelType w:val="hybridMultilevel"/>
    <w:tmpl w:val="3A8EECB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055DC6"/>
    <w:multiLevelType w:val="hybridMultilevel"/>
    <w:tmpl w:val="726CF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501D94"/>
    <w:multiLevelType w:val="hybridMultilevel"/>
    <w:tmpl w:val="8D2079C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8D29F9"/>
    <w:multiLevelType w:val="hybridMultilevel"/>
    <w:tmpl w:val="0DAE418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397E13"/>
    <w:multiLevelType w:val="hybridMultilevel"/>
    <w:tmpl w:val="DF1E3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FA35A6"/>
    <w:multiLevelType w:val="hybridMultilevel"/>
    <w:tmpl w:val="640E0AAC"/>
    <w:lvl w:ilvl="0" w:tplc="24426F2C">
      <w:start w:val="1"/>
      <w:numFmt w:val="decimal"/>
      <w:lvlText w:val="%1."/>
      <w:lvlJc w:val="left"/>
      <w:pPr>
        <w:ind w:left="1211"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12273"/>
    <w:multiLevelType w:val="hybridMultilevel"/>
    <w:tmpl w:val="1DC0A20C"/>
    <w:lvl w:ilvl="0" w:tplc="11E25BBE">
      <w:start w:val="1"/>
      <w:numFmt w:val="upp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num w:numId="1">
    <w:abstractNumId w:val="14"/>
  </w:num>
  <w:num w:numId="2">
    <w:abstractNumId w:val="9"/>
  </w:num>
  <w:num w:numId="3">
    <w:abstractNumId w:val="6"/>
  </w:num>
  <w:num w:numId="4">
    <w:abstractNumId w:val="7"/>
  </w:num>
  <w:num w:numId="5">
    <w:abstractNumId w:val="11"/>
  </w:num>
  <w:num w:numId="6">
    <w:abstractNumId w:val="5"/>
  </w:num>
  <w:num w:numId="7">
    <w:abstractNumId w:val="17"/>
  </w:num>
  <w:num w:numId="8">
    <w:abstractNumId w:val="1"/>
  </w:num>
  <w:num w:numId="9">
    <w:abstractNumId w:val="15"/>
  </w:num>
  <w:num w:numId="10">
    <w:abstractNumId w:val="12"/>
  </w:num>
  <w:num w:numId="11">
    <w:abstractNumId w:val="21"/>
  </w:num>
  <w:num w:numId="12">
    <w:abstractNumId w:val="2"/>
  </w:num>
  <w:num w:numId="13">
    <w:abstractNumId w:val="3"/>
  </w:num>
  <w:num w:numId="14">
    <w:abstractNumId w:val="20"/>
  </w:num>
  <w:num w:numId="15">
    <w:abstractNumId w:val="10"/>
  </w:num>
  <w:num w:numId="16">
    <w:abstractNumId w:val="16"/>
  </w:num>
  <w:num w:numId="17">
    <w:abstractNumId w:val="19"/>
  </w:num>
  <w:num w:numId="18">
    <w:abstractNumId w:val="18"/>
  </w:num>
  <w:num w:numId="19">
    <w:abstractNumId w:val="13"/>
  </w:num>
  <w:num w:numId="20">
    <w:abstractNumId w:val="8"/>
  </w:num>
  <w:num w:numId="21">
    <w:abstractNumId w:val="22"/>
  </w:num>
  <w:num w:numId="22">
    <w:abstractNumId w:val="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3EAB"/>
    <w:rsid w:val="000044D0"/>
    <w:rsid w:val="00004533"/>
    <w:rsid w:val="000045BA"/>
    <w:rsid w:val="00004796"/>
    <w:rsid w:val="00004E98"/>
    <w:rsid w:val="000052C5"/>
    <w:rsid w:val="000054E4"/>
    <w:rsid w:val="00005A82"/>
    <w:rsid w:val="00005BD8"/>
    <w:rsid w:val="00005DAC"/>
    <w:rsid w:val="0000635C"/>
    <w:rsid w:val="000068B3"/>
    <w:rsid w:val="00006B2D"/>
    <w:rsid w:val="00006E46"/>
    <w:rsid w:val="00006ED1"/>
    <w:rsid w:val="0000715D"/>
    <w:rsid w:val="000073BC"/>
    <w:rsid w:val="000073F9"/>
    <w:rsid w:val="00007732"/>
    <w:rsid w:val="000077F4"/>
    <w:rsid w:val="00010C9B"/>
    <w:rsid w:val="00010E9A"/>
    <w:rsid w:val="00011555"/>
    <w:rsid w:val="00011B20"/>
    <w:rsid w:val="00012102"/>
    <w:rsid w:val="0001294B"/>
    <w:rsid w:val="00012A8D"/>
    <w:rsid w:val="00012C5E"/>
    <w:rsid w:val="00012E60"/>
    <w:rsid w:val="000133D5"/>
    <w:rsid w:val="00013F17"/>
    <w:rsid w:val="000144BC"/>
    <w:rsid w:val="0001472B"/>
    <w:rsid w:val="00014BB3"/>
    <w:rsid w:val="00015A9D"/>
    <w:rsid w:val="000175C5"/>
    <w:rsid w:val="00017B9B"/>
    <w:rsid w:val="00020FB9"/>
    <w:rsid w:val="00021336"/>
    <w:rsid w:val="00021824"/>
    <w:rsid w:val="000218FB"/>
    <w:rsid w:val="00021B56"/>
    <w:rsid w:val="000220D2"/>
    <w:rsid w:val="00022253"/>
    <w:rsid w:val="00023832"/>
    <w:rsid w:val="00023868"/>
    <w:rsid w:val="000239EB"/>
    <w:rsid w:val="00023C7A"/>
    <w:rsid w:val="00023CA7"/>
    <w:rsid w:val="00023DFE"/>
    <w:rsid w:val="00024356"/>
    <w:rsid w:val="000244F0"/>
    <w:rsid w:val="00024550"/>
    <w:rsid w:val="00024CA2"/>
    <w:rsid w:val="000260E2"/>
    <w:rsid w:val="000262E7"/>
    <w:rsid w:val="000263FC"/>
    <w:rsid w:val="00026F4F"/>
    <w:rsid w:val="000270EF"/>
    <w:rsid w:val="0002750F"/>
    <w:rsid w:val="000275C9"/>
    <w:rsid w:val="00030DED"/>
    <w:rsid w:val="00030EDE"/>
    <w:rsid w:val="000310BA"/>
    <w:rsid w:val="000315BC"/>
    <w:rsid w:val="0003165F"/>
    <w:rsid w:val="00031A61"/>
    <w:rsid w:val="00032333"/>
    <w:rsid w:val="00032AA7"/>
    <w:rsid w:val="0003303F"/>
    <w:rsid w:val="00033CEE"/>
    <w:rsid w:val="0003494D"/>
    <w:rsid w:val="00034A29"/>
    <w:rsid w:val="00035383"/>
    <w:rsid w:val="00035800"/>
    <w:rsid w:val="00035C52"/>
    <w:rsid w:val="00036495"/>
    <w:rsid w:val="00036782"/>
    <w:rsid w:val="0003765C"/>
    <w:rsid w:val="00040922"/>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33C"/>
    <w:rsid w:val="0005092C"/>
    <w:rsid w:val="00050D39"/>
    <w:rsid w:val="0005197F"/>
    <w:rsid w:val="00052129"/>
    <w:rsid w:val="00054084"/>
    <w:rsid w:val="000542B9"/>
    <w:rsid w:val="000543E5"/>
    <w:rsid w:val="000544CD"/>
    <w:rsid w:val="000550C5"/>
    <w:rsid w:val="0005530D"/>
    <w:rsid w:val="00055639"/>
    <w:rsid w:val="00055DBF"/>
    <w:rsid w:val="00056577"/>
    <w:rsid w:val="000569B7"/>
    <w:rsid w:val="0005738C"/>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31C"/>
    <w:rsid w:val="00074492"/>
    <w:rsid w:val="00074E85"/>
    <w:rsid w:val="00075EAA"/>
    <w:rsid w:val="000771BC"/>
    <w:rsid w:val="0007738A"/>
    <w:rsid w:val="00077B94"/>
    <w:rsid w:val="0008172F"/>
    <w:rsid w:val="000817BB"/>
    <w:rsid w:val="00081EDD"/>
    <w:rsid w:val="000825A8"/>
    <w:rsid w:val="00082970"/>
    <w:rsid w:val="0008311D"/>
    <w:rsid w:val="00084196"/>
    <w:rsid w:val="000846B1"/>
    <w:rsid w:val="000848AD"/>
    <w:rsid w:val="0008620B"/>
    <w:rsid w:val="00086459"/>
    <w:rsid w:val="0008677B"/>
    <w:rsid w:val="0008768D"/>
    <w:rsid w:val="000901E7"/>
    <w:rsid w:val="000902AF"/>
    <w:rsid w:val="00090B92"/>
    <w:rsid w:val="00090CAF"/>
    <w:rsid w:val="0009121A"/>
    <w:rsid w:val="000912BA"/>
    <w:rsid w:val="000915D8"/>
    <w:rsid w:val="0009172C"/>
    <w:rsid w:val="000921D8"/>
    <w:rsid w:val="0009256E"/>
    <w:rsid w:val="00093151"/>
    <w:rsid w:val="000932B7"/>
    <w:rsid w:val="000934D8"/>
    <w:rsid w:val="000938C1"/>
    <w:rsid w:val="00093EF7"/>
    <w:rsid w:val="000941F3"/>
    <w:rsid w:val="00094490"/>
    <w:rsid w:val="00094DCA"/>
    <w:rsid w:val="00095148"/>
    <w:rsid w:val="000955FD"/>
    <w:rsid w:val="000957AE"/>
    <w:rsid w:val="00095AD3"/>
    <w:rsid w:val="00095FA3"/>
    <w:rsid w:val="000970AB"/>
    <w:rsid w:val="00097104"/>
    <w:rsid w:val="00097FDD"/>
    <w:rsid w:val="000A09E6"/>
    <w:rsid w:val="000A1946"/>
    <w:rsid w:val="000A1C10"/>
    <w:rsid w:val="000A286D"/>
    <w:rsid w:val="000A29D3"/>
    <w:rsid w:val="000A2B61"/>
    <w:rsid w:val="000A3118"/>
    <w:rsid w:val="000A4587"/>
    <w:rsid w:val="000A5170"/>
    <w:rsid w:val="000A545B"/>
    <w:rsid w:val="000A5888"/>
    <w:rsid w:val="000A58E5"/>
    <w:rsid w:val="000A6751"/>
    <w:rsid w:val="000B17A5"/>
    <w:rsid w:val="000B1961"/>
    <w:rsid w:val="000B24C9"/>
    <w:rsid w:val="000B33C5"/>
    <w:rsid w:val="000B33F4"/>
    <w:rsid w:val="000B343B"/>
    <w:rsid w:val="000B3F10"/>
    <w:rsid w:val="000B5157"/>
    <w:rsid w:val="000B550D"/>
    <w:rsid w:val="000B5DB2"/>
    <w:rsid w:val="000B6B7D"/>
    <w:rsid w:val="000B6C6E"/>
    <w:rsid w:val="000C049D"/>
    <w:rsid w:val="000C14D6"/>
    <w:rsid w:val="000C1A23"/>
    <w:rsid w:val="000C1E41"/>
    <w:rsid w:val="000C1F1C"/>
    <w:rsid w:val="000C2DD2"/>
    <w:rsid w:val="000C3456"/>
    <w:rsid w:val="000C34EE"/>
    <w:rsid w:val="000C38D5"/>
    <w:rsid w:val="000C42D4"/>
    <w:rsid w:val="000C4E3F"/>
    <w:rsid w:val="000C55D2"/>
    <w:rsid w:val="000C5BB8"/>
    <w:rsid w:val="000C660F"/>
    <w:rsid w:val="000C6982"/>
    <w:rsid w:val="000C6995"/>
    <w:rsid w:val="000C7B88"/>
    <w:rsid w:val="000D047C"/>
    <w:rsid w:val="000D057C"/>
    <w:rsid w:val="000D09B2"/>
    <w:rsid w:val="000D25AA"/>
    <w:rsid w:val="000D25D2"/>
    <w:rsid w:val="000D2847"/>
    <w:rsid w:val="000D2880"/>
    <w:rsid w:val="000D2C05"/>
    <w:rsid w:val="000D405D"/>
    <w:rsid w:val="000D44B5"/>
    <w:rsid w:val="000D4A70"/>
    <w:rsid w:val="000D5BFC"/>
    <w:rsid w:val="000D601D"/>
    <w:rsid w:val="000D63C5"/>
    <w:rsid w:val="000D65AB"/>
    <w:rsid w:val="000D6A01"/>
    <w:rsid w:val="000D6C58"/>
    <w:rsid w:val="000D6E75"/>
    <w:rsid w:val="000D73BA"/>
    <w:rsid w:val="000E0609"/>
    <w:rsid w:val="000E0684"/>
    <w:rsid w:val="000E0F72"/>
    <w:rsid w:val="000E13EB"/>
    <w:rsid w:val="000E163B"/>
    <w:rsid w:val="000E18BD"/>
    <w:rsid w:val="000E1F65"/>
    <w:rsid w:val="000E21FC"/>
    <w:rsid w:val="000E2CEF"/>
    <w:rsid w:val="000E2DDA"/>
    <w:rsid w:val="000E3AE5"/>
    <w:rsid w:val="000E3ED3"/>
    <w:rsid w:val="000E4195"/>
    <w:rsid w:val="000E509B"/>
    <w:rsid w:val="000E53C3"/>
    <w:rsid w:val="000E668F"/>
    <w:rsid w:val="000E6DB8"/>
    <w:rsid w:val="000E6ED3"/>
    <w:rsid w:val="000F075A"/>
    <w:rsid w:val="000F0855"/>
    <w:rsid w:val="000F0C3B"/>
    <w:rsid w:val="000F0DF6"/>
    <w:rsid w:val="000F13FD"/>
    <w:rsid w:val="000F1480"/>
    <w:rsid w:val="000F2535"/>
    <w:rsid w:val="000F2D46"/>
    <w:rsid w:val="000F39EF"/>
    <w:rsid w:val="000F3E4C"/>
    <w:rsid w:val="000F4033"/>
    <w:rsid w:val="000F4114"/>
    <w:rsid w:val="000F4381"/>
    <w:rsid w:val="000F43B0"/>
    <w:rsid w:val="000F4833"/>
    <w:rsid w:val="000F4EBF"/>
    <w:rsid w:val="000F5480"/>
    <w:rsid w:val="000F6147"/>
    <w:rsid w:val="000F62B7"/>
    <w:rsid w:val="000F6717"/>
    <w:rsid w:val="000F7174"/>
    <w:rsid w:val="000F781B"/>
    <w:rsid w:val="000F7FF4"/>
    <w:rsid w:val="00100033"/>
    <w:rsid w:val="00100483"/>
    <w:rsid w:val="00100500"/>
    <w:rsid w:val="00100885"/>
    <w:rsid w:val="00101216"/>
    <w:rsid w:val="001012B4"/>
    <w:rsid w:val="00101378"/>
    <w:rsid w:val="00101759"/>
    <w:rsid w:val="00104114"/>
    <w:rsid w:val="001046DB"/>
    <w:rsid w:val="00104F37"/>
    <w:rsid w:val="0010559C"/>
    <w:rsid w:val="001055CD"/>
    <w:rsid w:val="001063DF"/>
    <w:rsid w:val="00106995"/>
    <w:rsid w:val="00106DD0"/>
    <w:rsid w:val="00106E3C"/>
    <w:rsid w:val="00106F28"/>
    <w:rsid w:val="00106F33"/>
    <w:rsid w:val="00107C0B"/>
    <w:rsid w:val="00110E95"/>
    <w:rsid w:val="00110E97"/>
    <w:rsid w:val="001115DD"/>
    <w:rsid w:val="00112029"/>
    <w:rsid w:val="00112537"/>
    <w:rsid w:val="00112719"/>
    <w:rsid w:val="0011284D"/>
    <w:rsid w:val="001132CB"/>
    <w:rsid w:val="00113361"/>
    <w:rsid w:val="00114DB1"/>
    <w:rsid w:val="00114DEF"/>
    <w:rsid w:val="0011590A"/>
    <w:rsid w:val="0011627C"/>
    <w:rsid w:val="00116662"/>
    <w:rsid w:val="001166C1"/>
    <w:rsid w:val="00116777"/>
    <w:rsid w:val="00117BE5"/>
    <w:rsid w:val="001202AD"/>
    <w:rsid w:val="001217E3"/>
    <w:rsid w:val="00122249"/>
    <w:rsid w:val="00122950"/>
    <w:rsid w:val="00123D1E"/>
    <w:rsid w:val="00123F9C"/>
    <w:rsid w:val="00124261"/>
    <w:rsid w:val="0012439E"/>
    <w:rsid w:val="00124CEB"/>
    <w:rsid w:val="00125555"/>
    <w:rsid w:val="001259D7"/>
    <w:rsid w:val="00125A1D"/>
    <w:rsid w:val="00125B18"/>
    <w:rsid w:val="00125FEB"/>
    <w:rsid w:val="001272BF"/>
    <w:rsid w:val="00130148"/>
    <w:rsid w:val="001307F0"/>
    <w:rsid w:val="00130EF6"/>
    <w:rsid w:val="00131460"/>
    <w:rsid w:val="00131F83"/>
    <w:rsid w:val="00132110"/>
    <w:rsid w:val="00132B9A"/>
    <w:rsid w:val="00133124"/>
    <w:rsid w:val="0013423B"/>
    <w:rsid w:val="0013480A"/>
    <w:rsid w:val="00134A7E"/>
    <w:rsid w:val="00134B2D"/>
    <w:rsid w:val="00135412"/>
    <w:rsid w:val="00135644"/>
    <w:rsid w:val="001357A4"/>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B27"/>
    <w:rsid w:val="0016001B"/>
    <w:rsid w:val="0016165A"/>
    <w:rsid w:val="00161AEF"/>
    <w:rsid w:val="001621E8"/>
    <w:rsid w:val="001622C6"/>
    <w:rsid w:val="001627AA"/>
    <w:rsid w:val="001630F3"/>
    <w:rsid w:val="00163204"/>
    <w:rsid w:val="001644FF"/>
    <w:rsid w:val="00164918"/>
    <w:rsid w:val="00164CFC"/>
    <w:rsid w:val="00165776"/>
    <w:rsid w:val="001661B4"/>
    <w:rsid w:val="001663AB"/>
    <w:rsid w:val="001667A8"/>
    <w:rsid w:val="00166961"/>
    <w:rsid w:val="00166962"/>
    <w:rsid w:val="0016734E"/>
    <w:rsid w:val="001679C6"/>
    <w:rsid w:val="00167C61"/>
    <w:rsid w:val="00167CA5"/>
    <w:rsid w:val="0017011F"/>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F0E"/>
    <w:rsid w:val="00176087"/>
    <w:rsid w:val="00176A18"/>
    <w:rsid w:val="001770CA"/>
    <w:rsid w:val="001770F0"/>
    <w:rsid w:val="0017766B"/>
    <w:rsid w:val="0018004E"/>
    <w:rsid w:val="001804D3"/>
    <w:rsid w:val="0018176A"/>
    <w:rsid w:val="00181A60"/>
    <w:rsid w:val="00181FF6"/>
    <w:rsid w:val="001836E5"/>
    <w:rsid w:val="0018380A"/>
    <w:rsid w:val="001840E4"/>
    <w:rsid w:val="00184107"/>
    <w:rsid w:val="00184328"/>
    <w:rsid w:val="00184BEC"/>
    <w:rsid w:val="00185461"/>
    <w:rsid w:val="001863AD"/>
    <w:rsid w:val="001869CD"/>
    <w:rsid w:val="00186E6A"/>
    <w:rsid w:val="0019003C"/>
    <w:rsid w:val="00191802"/>
    <w:rsid w:val="00191973"/>
    <w:rsid w:val="00191F87"/>
    <w:rsid w:val="001928CF"/>
    <w:rsid w:val="0019301B"/>
    <w:rsid w:val="00193524"/>
    <w:rsid w:val="0019360B"/>
    <w:rsid w:val="00195840"/>
    <w:rsid w:val="00196073"/>
    <w:rsid w:val="0019676E"/>
    <w:rsid w:val="00196FB7"/>
    <w:rsid w:val="001A00A0"/>
    <w:rsid w:val="001A0272"/>
    <w:rsid w:val="001A05BE"/>
    <w:rsid w:val="001A0AC8"/>
    <w:rsid w:val="001A167C"/>
    <w:rsid w:val="001A1A39"/>
    <w:rsid w:val="001A1D64"/>
    <w:rsid w:val="001A2ED3"/>
    <w:rsid w:val="001A308F"/>
    <w:rsid w:val="001A3BF6"/>
    <w:rsid w:val="001A3EA3"/>
    <w:rsid w:val="001A4777"/>
    <w:rsid w:val="001A4B9F"/>
    <w:rsid w:val="001A5878"/>
    <w:rsid w:val="001A598D"/>
    <w:rsid w:val="001A59FF"/>
    <w:rsid w:val="001A5DD5"/>
    <w:rsid w:val="001A6508"/>
    <w:rsid w:val="001A660D"/>
    <w:rsid w:val="001A686C"/>
    <w:rsid w:val="001A70EE"/>
    <w:rsid w:val="001A71C4"/>
    <w:rsid w:val="001A7899"/>
    <w:rsid w:val="001A7CC3"/>
    <w:rsid w:val="001B038A"/>
    <w:rsid w:val="001B05C9"/>
    <w:rsid w:val="001B07B2"/>
    <w:rsid w:val="001B0CE5"/>
    <w:rsid w:val="001B233B"/>
    <w:rsid w:val="001B2459"/>
    <w:rsid w:val="001B2CB1"/>
    <w:rsid w:val="001B3724"/>
    <w:rsid w:val="001B3A44"/>
    <w:rsid w:val="001B42E8"/>
    <w:rsid w:val="001B44AF"/>
    <w:rsid w:val="001B45C4"/>
    <w:rsid w:val="001B477D"/>
    <w:rsid w:val="001B60F5"/>
    <w:rsid w:val="001B73B2"/>
    <w:rsid w:val="001B791B"/>
    <w:rsid w:val="001B7929"/>
    <w:rsid w:val="001B7A46"/>
    <w:rsid w:val="001B7E97"/>
    <w:rsid w:val="001B7FD7"/>
    <w:rsid w:val="001C04E0"/>
    <w:rsid w:val="001C1087"/>
    <w:rsid w:val="001C19C9"/>
    <w:rsid w:val="001C1E4A"/>
    <w:rsid w:val="001C379B"/>
    <w:rsid w:val="001C3829"/>
    <w:rsid w:val="001C38EA"/>
    <w:rsid w:val="001C3ACF"/>
    <w:rsid w:val="001C4167"/>
    <w:rsid w:val="001C4172"/>
    <w:rsid w:val="001C5235"/>
    <w:rsid w:val="001C5863"/>
    <w:rsid w:val="001C58E3"/>
    <w:rsid w:val="001C5B43"/>
    <w:rsid w:val="001C5BFE"/>
    <w:rsid w:val="001C6A92"/>
    <w:rsid w:val="001C6ACB"/>
    <w:rsid w:val="001C6E50"/>
    <w:rsid w:val="001C7A50"/>
    <w:rsid w:val="001D1051"/>
    <w:rsid w:val="001D1720"/>
    <w:rsid w:val="001D1F64"/>
    <w:rsid w:val="001D226F"/>
    <w:rsid w:val="001D24BF"/>
    <w:rsid w:val="001D29B3"/>
    <w:rsid w:val="001D360D"/>
    <w:rsid w:val="001D42D8"/>
    <w:rsid w:val="001D489F"/>
    <w:rsid w:val="001D4BA1"/>
    <w:rsid w:val="001D537A"/>
    <w:rsid w:val="001D5DCB"/>
    <w:rsid w:val="001D5EEB"/>
    <w:rsid w:val="001D6673"/>
    <w:rsid w:val="001D6DF4"/>
    <w:rsid w:val="001D713A"/>
    <w:rsid w:val="001D764E"/>
    <w:rsid w:val="001E000B"/>
    <w:rsid w:val="001E0268"/>
    <w:rsid w:val="001E0610"/>
    <w:rsid w:val="001E0912"/>
    <w:rsid w:val="001E093E"/>
    <w:rsid w:val="001E0DA0"/>
    <w:rsid w:val="001E10CD"/>
    <w:rsid w:val="001E12FC"/>
    <w:rsid w:val="001E1930"/>
    <w:rsid w:val="001E20AF"/>
    <w:rsid w:val="001E39FA"/>
    <w:rsid w:val="001E52F6"/>
    <w:rsid w:val="001E5461"/>
    <w:rsid w:val="001E577A"/>
    <w:rsid w:val="001E589A"/>
    <w:rsid w:val="001E6AF3"/>
    <w:rsid w:val="001E6C61"/>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2CF"/>
    <w:rsid w:val="001F49E9"/>
    <w:rsid w:val="001F4C39"/>
    <w:rsid w:val="001F4E9C"/>
    <w:rsid w:val="001F511B"/>
    <w:rsid w:val="001F5CA6"/>
    <w:rsid w:val="001F6541"/>
    <w:rsid w:val="001F66CF"/>
    <w:rsid w:val="001F7232"/>
    <w:rsid w:val="001F7556"/>
    <w:rsid w:val="001F7B50"/>
    <w:rsid w:val="002001FE"/>
    <w:rsid w:val="00200C8D"/>
    <w:rsid w:val="00200D3D"/>
    <w:rsid w:val="00200F1A"/>
    <w:rsid w:val="00201426"/>
    <w:rsid w:val="00201D33"/>
    <w:rsid w:val="0020282E"/>
    <w:rsid w:val="002029EC"/>
    <w:rsid w:val="0020360E"/>
    <w:rsid w:val="00203F00"/>
    <w:rsid w:val="00203F6F"/>
    <w:rsid w:val="00204279"/>
    <w:rsid w:val="002042B6"/>
    <w:rsid w:val="00204612"/>
    <w:rsid w:val="0020497F"/>
    <w:rsid w:val="00204AFB"/>
    <w:rsid w:val="00205CF6"/>
    <w:rsid w:val="002060CE"/>
    <w:rsid w:val="0020659F"/>
    <w:rsid w:val="00206A60"/>
    <w:rsid w:val="00206B2C"/>
    <w:rsid w:val="0021047F"/>
    <w:rsid w:val="0021058F"/>
    <w:rsid w:val="002105DF"/>
    <w:rsid w:val="0021066A"/>
    <w:rsid w:val="00210EBA"/>
    <w:rsid w:val="00211941"/>
    <w:rsid w:val="00213C2E"/>
    <w:rsid w:val="00215C20"/>
    <w:rsid w:val="00215C47"/>
    <w:rsid w:val="00215DDB"/>
    <w:rsid w:val="002164CA"/>
    <w:rsid w:val="00217895"/>
    <w:rsid w:val="00217FA4"/>
    <w:rsid w:val="0022060B"/>
    <w:rsid w:val="00220762"/>
    <w:rsid w:val="002207E4"/>
    <w:rsid w:val="00220DFA"/>
    <w:rsid w:val="00221422"/>
    <w:rsid w:val="00221BC3"/>
    <w:rsid w:val="00222068"/>
    <w:rsid w:val="002221C3"/>
    <w:rsid w:val="002223D5"/>
    <w:rsid w:val="00222B9F"/>
    <w:rsid w:val="0022316F"/>
    <w:rsid w:val="00223355"/>
    <w:rsid w:val="00224291"/>
    <w:rsid w:val="0022443A"/>
    <w:rsid w:val="002255A1"/>
    <w:rsid w:val="0022584F"/>
    <w:rsid w:val="00225A81"/>
    <w:rsid w:val="0022631D"/>
    <w:rsid w:val="00226CE9"/>
    <w:rsid w:val="00227D9C"/>
    <w:rsid w:val="0023048C"/>
    <w:rsid w:val="00230CF9"/>
    <w:rsid w:val="00231050"/>
    <w:rsid w:val="002319A2"/>
    <w:rsid w:val="00231E3F"/>
    <w:rsid w:val="00233337"/>
    <w:rsid w:val="002334CE"/>
    <w:rsid w:val="002339B4"/>
    <w:rsid w:val="00234609"/>
    <w:rsid w:val="0023462B"/>
    <w:rsid w:val="00234E55"/>
    <w:rsid w:val="00235604"/>
    <w:rsid w:val="00235A9D"/>
    <w:rsid w:val="0023670D"/>
    <w:rsid w:val="00236D1F"/>
    <w:rsid w:val="00237880"/>
    <w:rsid w:val="00237A03"/>
    <w:rsid w:val="00237F6D"/>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D2"/>
    <w:rsid w:val="002466CE"/>
    <w:rsid w:val="002472A2"/>
    <w:rsid w:val="00247BE9"/>
    <w:rsid w:val="002507B9"/>
    <w:rsid w:val="002511A9"/>
    <w:rsid w:val="002513F3"/>
    <w:rsid w:val="00251427"/>
    <w:rsid w:val="00251C83"/>
    <w:rsid w:val="002522D9"/>
    <w:rsid w:val="0025237B"/>
    <w:rsid w:val="002523A8"/>
    <w:rsid w:val="00253059"/>
    <w:rsid w:val="0025370C"/>
    <w:rsid w:val="0025398F"/>
    <w:rsid w:val="002549C7"/>
    <w:rsid w:val="00254F0C"/>
    <w:rsid w:val="00255095"/>
    <w:rsid w:val="00255A3D"/>
    <w:rsid w:val="00255CFA"/>
    <w:rsid w:val="00256281"/>
    <w:rsid w:val="00256783"/>
    <w:rsid w:val="002569A6"/>
    <w:rsid w:val="00257C8F"/>
    <w:rsid w:val="00257D29"/>
    <w:rsid w:val="002601DA"/>
    <w:rsid w:val="00260BC8"/>
    <w:rsid w:val="002611AE"/>
    <w:rsid w:val="00261465"/>
    <w:rsid w:val="00261483"/>
    <w:rsid w:val="00261C55"/>
    <w:rsid w:val="0026200E"/>
    <w:rsid w:val="00262288"/>
    <w:rsid w:val="00262672"/>
    <w:rsid w:val="00262BAC"/>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53D"/>
    <w:rsid w:val="002705C9"/>
    <w:rsid w:val="002705ED"/>
    <w:rsid w:val="002709F4"/>
    <w:rsid w:val="002713BD"/>
    <w:rsid w:val="00271CE7"/>
    <w:rsid w:val="00273333"/>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9CA"/>
    <w:rsid w:val="00281E9A"/>
    <w:rsid w:val="00282ABF"/>
    <w:rsid w:val="00282D4A"/>
    <w:rsid w:val="002839CD"/>
    <w:rsid w:val="00283D80"/>
    <w:rsid w:val="00284290"/>
    <w:rsid w:val="00284412"/>
    <w:rsid w:val="00284660"/>
    <w:rsid w:val="00284836"/>
    <w:rsid w:val="0028515E"/>
    <w:rsid w:val="002853BF"/>
    <w:rsid w:val="00285578"/>
    <w:rsid w:val="002855A0"/>
    <w:rsid w:val="00285CCE"/>
    <w:rsid w:val="00287484"/>
    <w:rsid w:val="002875DD"/>
    <w:rsid w:val="00287E86"/>
    <w:rsid w:val="00290785"/>
    <w:rsid w:val="00290A87"/>
    <w:rsid w:val="002910FD"/>
    <w:rsid w:val="002911BF"/>
    <w:rsid w:val="00291AA9"/>
    <w:rsid w:val="00291E48"/>
    <w:rsid w:val="0029229B"/>
    <w:rsid w:val="00293874"/>
    <w:rsid w:val="00293B39"/>
    <w:rsid w:val="00293D5A"/>
    <w:rsid w:val="00294158"/>
    <w:rsid w:val="00294440"/>
    <w:rsid w:val="00295FC3"/>
    <w:rsid w:val="00296765"/>
    <w:rsid w:val="00296816"/>
    <w:rsid w:val="00296A34"/>
    <w:rsid w:val="002974ED"/>
    <w:rsid w:val="002977E3"/>
    <w:rsid w:val="002A085E"/>
    <w:rsid w:val="002A0A0E"/>
    <w:rsid w:val="002A1169"/>
    <w:rsid w:val="002A19B2"/>
    <w:rsid w:val="002A1D8D"/>
    <w:rsid w:val="002A22A2"/>
    <w:rsid w:val="002A2C86"/>
    <w:rsid w:val="002A2CB8"/>
    <w:rsid w:val="002A3102"/>
    <w:rsid w:val="002A3611"/>
    <w:rsid w:val="002A3CC9"/>
    <w:rsid w:val="002A4533"/>
    <w:rsid w:val="002A453C"/>
    <w:rsid w:val="002A474B"/>
    <w:rsid w:val="002A4864"/>
    <w:rsid w:val="002A561F"/>
    <w:rsid w:val="002A60D2"/>
    <w:rsid w:val="002A6609"/>
    <w:rsid w:val="002A6B2C"/>
    <w:rsid w:val="002A7833"/>
    <w:rsid w:val="002A7C50"/>
    <w:rsid w:val="002A7F58"/>
    <w:rsid w:val="002B06C5"/>
    <w:rsid w:val="002B0A2C"/>
    <w:rsid w:val="002B1BA7"/>
    <w:rsid w:val="002B1CDD"/>
    <w:rsid w:val="002B24A5"/>
    <w:rsid w:val="002B27F8"/>
    <w:rsid w:val="002B2A15"/>
    <w:rsid w:val="002B30A4"/>
    <w:rsid w:val="002B3512"/>
    <w:rsid w:val="002B3EFF"/>
    <w:rsid w:val="002B4F0E"/>
    <w:rsid w:val="002B67E9"/>
    <w:rsid w:val="002B6B92"/>
    <w:rsid w:val="002B7E31"/>
    <w:rsid w:val="002C060E"/>
    <w:rsid w:val="002C08A1"/>
    <w:rsid w:val="002C0AB5"/>
    <w:rsid w:val="002C1326"/>
    <w:rsid w:val="002C1444"/>
    <w:rsid w:val="002C14A5"/>
    <w:rsid w:val="002C15BC"/>
    <w:rsid w:val="002C1934"/>
    <w:rsid w:val="002C1D41"/>
    <w:rsid w:val="002C2123"/>
    <w:rsid w:val="002C2299"/>
    <w:rsid w:val="002C399B"/>
    <w:rsid w:val="002C3C4F"/>
    <w:rsid w:val="002C46F8"/>
    <w:rsid w:val="002C4AF5"/>
    <w:rsid w:val="002C53F8"/>
    <w:rsid w:val="002C54DB"/>
    <w:rsid w:val="002C56D2"/>
    <w:rsid w:val="002C61C7"/>
    <w:rsid w:val="002C6768"/>
    <w:rsid w:val="002C6B68"/>
    <w:rsid w:val="002C7009"/>
    <w:rsid w:val="002C766E"/>
    <w:rsid w:val="002C76CE"/>
    <w:rsid w:val="002D0865"/>
    <w:rsid w:val="002D0AA8"/>
    <w:rsid w:val="002D0DEE"/>
    <w:rsid w:val="002D17A0"/>
    <w:rsid w:val="002D21D4"/>
    <w:rsid w:val="002D2834"/>
    <w:rsid w:val="002D35BA"/>
    <w:rsid w:val="002D3F34"/>
    <w:rsid w:val="002D40AC"/>
    <w:rsid w:val="002D41E2"/>
    <w:rsid w:val="002D4343"/>
    <w:rsid w:val="002D4436"/>
    <w:rsid w:val="002D475D"/>
    <w:rsid w:val="002D491C"/>
    <w:rsid w:val="002D4D96"/>
    <w:rsid w:val="002D65A3"/>
    <w:rsid w:val="002D65BE"/>
    <w:rsid w:val="002D69CD"/>
    <w:rsid w:val="002D6A0F"/>
    <w:rsid w:val="002D6B3D"/>
    <w:rsid w:val="002D792B"/>
    <w:rsid w:val="002D7984"/>
    <w:rsid w:val="002D7AC7"/>
    <w:rsid w:val="002E09D4"/>
    <w:rsid w:val="002E3265"/>
    <w:rsid w:val="002E3A54"/>
    <w:rsid w:val="002E3F74"/>
    <w:rsid w:val="002E4BF6"/>
    <w:rsid w:val="002E4EE3"/>
    <w:rsid w:val="002E57A8"/>
    <w:rsid w:val="002E5C59"/>
    <w:rsid w:val="002E6554"/>
    <w:rsid w:val="002E701C"/>
    <w:rsid w:val="002E7600"/>
    <w:rsid w:val="002E7C65"/>
    <w:rsid w:val="002E7F16"/>
    <w:rsid w:val="002F0727"/>
    <w:rsid w:val="002F1753"/>
    <w:rsid w:val="002F1B7B"/>
    <w:rsid w:val="002F2658"/>
    <w:rsid w:val="002F31A4"/>
    <w:rsid w:val="002F36ED"/>
    <w:rsid w:val="002F3902"/>
    <w:rsid w:val="002F3E70"/>
    <w:rsid w:val="002F443E"/>
    <w:rsid w:val="002F4456"/>
    <w:rsid w:val="002F4A32"/>
    <w:rsid w:val="002F4C1A"/>
    <w:rsid w:val="002F50E1"/>
    <w:rsid w:val="002F54DF"/>
    <w:rsid w:val="002F5BA8"/>
    <w:rsid w:val="002F5BBB"/>
    <w:rsid w:val="002F6904"/>
    <w:rsid w:val="002F77B3"/>
    <w:rsid w:val="002F7CA5"/>
    <w:rsid w:val="002F7E8C"/>
    <w:rsid w:val="00300A54"/>
    <w:rsid w:val="00301254"/>
    <w:rsid w:val="003017CC"/>
    <w:rsid w:val="00301E75"/>
    <w:rsid w:val="0030255F"/>
    <w:rsid w:val="00303794"/>
    <w:rsid w:val="00303C25"/>
    <w:rsid w:val="00303CD6"/>
    <w:rsid w:val="00303F70"/>
    <w:rsid w:val="0030433D"/>
    <w:rsid w:val="00304844"/>
    <w:rsid w:val="00304885"/>
    <w:rsid w:val="00304DE7"/>
    <w:rsid w:val="003050E5"/>
    <w:rsid w:val="00305E5F"/>
    <w:rsid w:val="0030650F"/>
    <w:rsid w:val="00306993"/>
    <w:rsid w:val="003072CA"/>
    <w:rsid w:val="003077E1"/>
    <w:rsid w:val="00307C9D"/>
    <w:rsid w:val="00307D1E"/>
    <w:rsid w:val="00307FCE"/>
    <w:rsid w:val="00310148"/>
    <w:rsid w:val="003101C0"/>
    <w:rsid w:val="00310EA6"/>
    <w:rsid w:val="00311377"/>
    <w:rsid w:val="00311700"/>
    <w:rsid w:val="00311C79"/>
    <w:rsid w:val="00311E45"/>
    <w:rsid w:val="00311EEC"/>
    <w:rsid w:val="003120A9"/>
    <w:rsid w:val="0031284D"/>
    <w:rsid w:val="00312AC5"/>
    <w:rsid w:val="00312E09"/>
    <w:rsid w:val="0031404C"/>
    <w:rsid w:val="003140AB"/>
    <w:rsid w:val="0031435C"/>
    <w:rsid w:val="003150D9"/>
    <w:rsid w:val="00315361"/>
    <w:rsid w:val="00315602"/>
    <w:rsid w:val="003158ED"/>
    <w:rsid w:val="00315C2B"/>
    <w:rsid w:val="00316711"/>
    <w:rsid w:val="00316CC9"/>
    <w:rsid w:val="0031724E"/>
    <w:rsid w:val="003179BF"/>
    <w:rsid w:val="003216F9"/>
    <w:rsid w:val="00321853"/>
    <w:rsid w:val="00321941"/>
    <w:rsid w:val="00321D63"/>
    <w:rsid w:val="00322270"/>
    <w:rsid w:val="00322336"/>
    <w:rsid w:val="00322429"/>
    <w:rsid w:val="00322CDF"/>
    <w:rsid w:val="00322E38"/>
    <w:rsid w:val="003236CF"/>
    <w:rsid w:val="00323D33"/>
    <w:rsid w:val="00324522"/>
    <w:rsid w:val="00324E06"/>
    <w:rsid w:val="003253AF"/>
    <w:rsid w:val="00326A83"/>
    <w:rsid w:val="00326C65"/>
    <w:rsid w:val="00327146"/>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A96"/>
    <w:rsid w:val="00340BAF"/>
    <w:rsid w:val="003416D2"/>
    <w:rsid w:val="00341829"/>
    <w:rsid w:val="00342528"/>
    <w:rsid w:val="00342778"/>
    <w:rsid w:val="0034309D"/>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1F"/>
    <w:rsid w:val="00347892"/>
    <w:rsid w:val="00347EAB"/>
    <w:rsid w:val="00350EA9"/>
    <w:rsid w:val="00351481"/>
    <w:rsid w:val="003516B6"/>
    <w:rsid w:val="00352010"/>
    <w:rsid w:val="003534F4"/>
    <w:rsid w:val="003535CC"/>
    <w:rsid w:val="003537C9"/>
    <w:rsid w:val="00353ABA"/>
    <w:rsid w:val="00353E0D"/>
    <w:rsid w:val="00353F8F"/>
    <w:rsid w:val="003543EF"/>
    <w:rsid w:val="003545E3"/>
    <w:rsid w:val="00354B9E"/>
    <w:rsid w:val="00354DD3"/>
    <w:rsid w:val="00355D42"/>
    <w:rsid w:val="00355DE1"/>
    <w:rsid w:val="00355EAB"/>
    <w:rsid w:val="00355F38"/>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166"/>
    <w:rsid w:val="00363424"/>
    <w:rsid w:val="003635FD"/>
    <w:rsid w:val="00363999"/>
    <w:rsid w:val="0036439C"/>
    <w:rsid w:val="00364658"/>
    <w:rsid w:val="003646BE"/>
    <w:rsid w:val="00364E9F"/>
    <w:rsid w:val="00365F66"/>
    <w:rsid w:val="00367689"/>
    <w:rsid w:val="003679B4"/>
    <w:rsid w:val="00367D8E"/>
    <w:rsid w:val="003709A2"/>
    <w:rsid w:val="00370B76"/>
    <w:rsid w:val="00370CBC"/>
    <w:rsid w:val="00371AEE"/>
    <w:rsid w:val="00371F25"/>
    <w:rsid w:val="003720D4"/>
    <w:rsid w:val="003727D7"/>
    <w:rsid w:val="00372B1D"/>
    <w:rsid w:val="00373339"/>
    <w:rsid w:val="0037364D"/>
    <w:rsid w:val="003737F3"/>
    <w:rsid w:val="003741B9"/>
    <w:rsid w:val="003746E8"/>
    <w:rsid w:val="003748E3"/>
    <w:rsid w:val="00375FBC"/>
    <w:rsid w:val="003760D9"/>
    <w:rsid w:val="0037638A"/>
    <w:rsid w:val="00376574"/>
    <w:rsid w:val="003774BD"/>
    <w:rsid w:val="00377B60"/>
    <w:rsid w:val="0038001C"/>
    <w:rsid w:val="003805F3"/>
    <w:rsid w:val="00380629"/>
    <w:rsid w:val="00380796"/>
    <w:rsid w:val="00381F07"/>
    <w:rsid w:val="0038230B"/>
    <w:rsid w:val="003826B7"/>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15E"/>
    <w:rsid w:val="00393B14"/>
    <w:rsid w:val="00393ED8"/>
    <w:rsid w:val="003940A7"/>
    <w:rsid w:val="003943C2"/>
    <w:rsid w:val="00394579"/>
    <w:rsid w:val="00394808"/>
    <w:rsid w:val="00394AC4"/>
    <w:rsid w:val="00394D2F"/>
    <w:rsid w:val="00395480"/>
    <w:rsid w:val="0039551A"/>
    <w:rsid w:val="00395838"/>
    <w:rsid w:val="00395AF8"/>
    <w:rsid w:val="00396809"/>
    <w:rsid w:val="00396F8B"/>
    <w:rsid w:val="003974DB"/>
    <w:rsid w:val="00397743"/>
    <w:rsid w:val="00397A8F"/>
    <w:rsid w:val="00397C14"/>
    <w:rsid w:val="003A188C"/>
    <w:rsid w:val="003A318D"/>
    <w:rsid w:val="003A4378"/>
    <w:rsid w:val="003A5193"/>
    <w:rsid w:val="003A533E"/>
    <w:rsid w:val="003A572D"/>
    <w:rsid w:val="003A5937"/>
    <w:rsid w:val="003A6071"/>
    <w:rsid w:val="003A615C"/>
    <w:rsid w:val="003A6518"/>
    <w:rsid w:val="003A673D"/>
    <w:rsid w:val="003A74A8"/>
    <w:rsid w:val="003B0D86"/>
    <w:rsid w:val="003B1257"/>
    <w:rsid w:val="003B1367"/>
    <w:rsid w:val="003B136B"/>
    <w:rsid w:val="003B147C"/>
    <w:rsid w:val="003B1BFA"/>
    <w:rsid w:val="003B24D9"/>
    <w:rsid w:val="003B28BE"/>
    <w:rsid w:val="003B2D09"/>
    <w:rsid w:val="003B2D6C"/>
    <w:rsid w:val="003B3539"/>
    <w:rsid w:val="003B3638"/>
    <w:rsid w:val="003B3A73"/>
    <w:rsid w:val="003B3B97"/>
    <w:rsid w:val="003B3C6A"/>
    <w:rsid w:val="003B49E3"/>
    <w:rsid w:val="003B5299"/>
    <w:rsid w:val="003B548D"/>
    <w:rsid w:val="003B6B83"/>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96A"/>
    <w:rsid w:val="003C3A58"/>
    <w:rsid w:val="003C41E9"/>
    <w:rsid w:val="003C47AA"/>
    <w:rsid w:val="003C52BB"/>
    <w:rsid w:val="003C5447"/>
    <w:rsid w:val="003C65C7"/>
    <w:rsid w:val="003C674D"/>
    <w:rsid w:val="003C683E"/>
    <w:rsid w:val="003C6960"/>
    <w:rsid w:val="003C6C9B"/>
    <w:rsid w:val="003C6F65"/>
    <w:rsid w:val="003C7F45"/>
    <w:rsid w:val="003D0969"/>
    <w:rsid w:val="003D0EAB"/>
    <w:rsid w:val="003D1083"/>
    <w:rsid w:val="003D13C4"/>
    <w:rsid w:val="003D2291"/>
    <w:rsid w:val="003D26C9"/>
    <w:rsid w:val="003D3861"/>
    <w:rsid w:val="003D3D4A"/>
    <w:rsid w:val="003D462A"/>
    <w:rsid w:val="003D4F19"/>
    <w:rsid w:val="003D5B55"/>
    <w:rsid w:val="003D6B8A"/>
    <w:rsid w:val="003D7177"/>
    <w:rsid w:val="003D786F"/>
    <w:rsid w:val="003D7ED6"/>
    <w:rsid w:val="003E0E3D"/>
    <w:rsid w:val="003E224C"/>
    <w:rsid w:val="003E23EB"/>
    <w:rsid w:val="003E3860"/>
    <w:rsid w:val="003E3BB3"/>
    <w:rsid w:val="003E4490"/>
    <w:rsid w:val="003E45D6"/>
    <w:rsid w:val="003E4EDF"/>
    <w:rsid w:val="003E58C7"/>
    <w:rsid w:val="003E5BD8"/>
    <w:rsid w:val="003E5BF6"/>
    <w:rsid w:val="003E5CA5"/>
    <w:rsid w:val="003E62CF"/>
    <w:rsid w:val="003E6367"/>
    <w:rsid w:val="003E716F"/>
    <w:rsid w:val="003F0068"/>
    <w:rsid w:val="003F02D8"/>
    <w:rsid w:val="003F0DAF"/>
    <w:rsid w:val="003F12D9"/>
    <w:rsid w:val="003F1880"/>
    <w:rsid w:val="003F189D"/>
    <w:rsid w:val="003F2D5D"/>
    <w:rsid w:val="003F2E14"/>
    <w:rsid w:val="003F2F05"/>
    <w:rsid w:val="003F3312"/>
    <w:rsid w:val="003F37E6"/>
    <w:rsid w:val="003F45FB"/>
    <w:rsid w:val="003F4B84"/>
    <w:rsid w:val="003F6028"/>
    <w:rsid w:val="003F6545"/>
    <w:rsid w:val="003F6E1A"/>
    <w:rsid w:val="003F6F6B"/>
    <w:rsid w:val="003F70D0"/>
    <w:rsid w:val="003F7176"/>
    <w:rsid w:val="003F7195"/>
    <w:rsid w:val="003F793E"/>
    <w:rsid w:val="003F7B16"/>
    <w:rsid w:val="003F7B55"/>
    <w:rsid w:val="00400197"/>
    <w:rsid w:val="004002D0"/>
    <w:rsid w:val="00400580"/>
    <w:rsid w:val="00400A48"/>
    <w:rsid w:val="00400D22"/>
    <w:rsid w:val="00401049"/>
    <w:rsid w:val="00402163"/>
    <w:rsid w:val="00402188"/>
    <w:rsid w:val="004026FB"/>
    <w:rsid w:val="004029CA"/>
    <w:rsid w:val="0040362F"/>
    <w:rsid w:val="00403904"/>
    <w:rsid w:val="0040407B"/>
    <w:rsid w:val="00404157"/>
    <w:rsid w:val="00405CCF"/>
    <w:rsid w:val="0040624E"/>
    <w:rsid w:val="004067D4"/>
    <w:rsid w:val="00406D8E"/>
    <w:rsid w:val="00406DE8"/>
    <w:rsid w:val="0041021C"/>
    <w:rsid w:val="00411FAF"/>
    <w:rsid w:val="00412311"/>
    <w:rsid w:val="00412626"/>
    <w:rsid w:val="0041265D"/>
    <w:rsid w:val="00412F57"/>
    <w:rsid w:val="004131DA"/>
    <w:rsid w:val="0041457E"/>
    <w:rsid w:val="00414B89"/>
    <w:rsid w:val="00414E73"/>
    <w:rsid w:val="004150B5"/>
    <w:rsid w:val="00415188"/>
    <w:rsid w:val="00415680"/>
    <w:rsid w:val="00415AD9"/>
    <w:rsid w:val="00415CD7"/>
    <w:rsid w:val="00417E28"/>
    <w:rsid w:val="00421D43"/>
    <w:rsid w:val="0042244F"/>
    <w:rsid w:val="0042281D"/>
    <w:rsid w:val="00423C8C"/>
    <w:rsid w:val="0042469D"/>
    <w:rsid w:val="00424945"/>
    <w:rsid w:val="00424F1B"/>
    <w:rsid w:val="004254BB"/>
    <w:rsid w:val="004264F1"/>
    <w:rsid w:val="00426AC6"/>
    <w:rsid w:val="00426ED3"/>
    <w:rsid w:val="004270F1"/>
    <w:rsid w:val="00430B2C"/>
    <w:rsid w:val="00431607"/>
    <w:rsid w:val="00431894"/>
    <w:rsid w:val="00432C7E"/>
    <w:rsid w:val="00432F39"/>
    <w:rsid w:val="00433E30"/>
    <w:rsid w:val="00434120"/>
    <w:rsid w:val="004359AA"/>
    <w:rsid w:val="00435F31"/>
    <w:rsid w:val="0043650D"/>
    <w:rsid w:val="004365B4"/>
    <w:rsid w:val="004376BB"/>
    <w:rsid w:val="00437C32"/>
    <w:rsid w:val="00437C54"/>
    <w:rsid w:val="00437DD6"/>
    <w:rsid w:val="004405DD"/>
    <w:rsid w:val="0044154C"/>
    <w:rsid w:val="00441A59"/>
    <w:rsid w:val="00441A71"/>
    <w:rsid w:val="004422FA"/>
    <w:rsid w:val="00443179"/>
    <w:rsid w:val="004436C5"/>
    <w:rsid w:val="00443EBD"/>
    <w:rsid w:val="00444B19"/>
    <w:rsid w:val="00444E0F"/>
    <w:rsid w:val="00445457"/>
    <w:rsid w:val="00445A24"/>
    <w:rsid w:val="00446048"/>
    <w:rsid w:val="004465B8"/>
    <w:rsid w:val="00446D29"/>
    <w:rsid w:val="00446DDC"/>
    <w:rsid w:val="00447231"/>
    <w:rsid w:val="00447246"/>
    <w:rsid w:val="004500CE"/>
    <w:rsid w:val="00450199"/>
    <w:rsid w:val="00450369"/>
    <w:rsid w:val="0045076D"/>
    <w:rsid w:val="00450E9B"/>
    <w:rsid w:val="004518EF"/>
    <w:rsid w:val="0045194E"/>
    <w:rsid w:val="00451A5E"/>
    <w:rsid w:val="00451DF9"/>
    <w:rsid w:val="004523DD"/>
    <w:rsid w:val="00452476"/>
    <w:rsid w:val="00452B61"/>
    <w:rsid w:val="004536EC"/>
    <w:rsid w:val="00453AE4"/>
    <w:rsid w:val="00454CC9"/>
    <w:rsid w:val="00455004"/>
    <w:rsid w:val="00455374"/>
    <w:rsid w:val="00456425"/>
    <w:rsid w:val="0045650D"/>
    <w:rsid w:val="004565A5"/>
    <w:rsid w:val="0045668E"/>
    <w:rsid w:val="0045748C"/>
    <w:rsid w:val="00457821"/>
    <w:rsid w:val="004604E8"/>
    <w:rsid w:val="0046092D"/>
    <w:rsid w:val="004619A1"/>
    <w:rsid w:val="00461CD9"/>
    <w:rsid w:val="0046212D"/>
    <w:rsid w:val="00462492"/>
    <w:rsid w:val="00462743"/>
    <w:rsid w:val="00463964"/>
    <w:rsid w:val="004639A8"/>
    <w:rsid w:val="004649C1"/>
    <w:rsid w:val="00464E03"/>
    <w:rsid w:val="004650E5"/>
    <w:rsid w:val="00465932"/>
    <w:rsid w:val="00465C85"/>
    <w:rsid w:val="00465E85"/>
    <w:rsid w:val="0046654C"/>
    <w:rsid w:val="004666AC"/>
    <w:rsid w:val="00466EF0"/>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2DE"/>
    <w:rsid w:val="00477920"/>
    <w:rsid w:val="00477E0C"/>
    <w:rsid w:val="0048003C"/>
    <w:rsid w:val="004803AA"/>
    <w:rsid w:val="00480A18"/>
    <w:rsid w:val="00480BDB"/>
    <w:rsid w:val="00480CF5"/>
    <w:rsid w:val="0048233F"/>
    <w:rsid w:val="004826C1"/>
    <w:rsid w:val="0048315B"/>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2BDC"/>
    <w:rsid w:val="00493180"/>
    <w:rsid w:val="00493491"/>
    <w:rsid w:val="00493901"/>
    <w:rsid w:val="00493A0C"/>
    <w:rsid w:val="004947D6"/>
    <w:rsid w:val="00494C16"/>
    <w:rsid w:val="00494E0A"/>
    <w:rsid w:val="00495594"/>
    <w:rsid w:val="00495FE1"/>
    <w:rsid w:val="0049682D"/>
    <w:rsid w:val="00496F58"/>
    <w:rsid w:val="00497093"/>
    <w:rsid w:val="004970DB"/>
    <w:rsid w:val="00497ACE"/>
    <w:rsid w:val="00497BAA"/>
    <w:rsid w:val="00497BB2"/>
    <w:rsid w:val="00497D1B"/>
    <w:rsid w:val="004A15D4"/>
    <w:rsid w:val="004A1C67"/>
    <w:rsid w:val="004A1DE2"/>
    <w:rsid w:val="004A1E2B"/>
    <w:rsid w:val="004A26D9"/>
    <w:rsid w:val="004A2D3E"/>
    <w:rsid w:val="004A2EFC"/>
    <w:rsid w:val="004A35B3"/>
    <w:rsid w:val="004A37B7"/>
    <w:rsid w:val="004A48C3"/>
    <w:rsid w:val="004A4C7C"/>
    <w:rsid w:val="004A4D02"/>
    <w:rsid w:val="004A5348"/>
    <w:rsid w:val="004A5BD6"/>
    <w:rsid w:val="004A5F5B"/>
    <w:rsid w:val="004A6B14"/>
    <w:rsid w:val="004B02F4"/>
    <w:rsid w:val="004B0A49"/>
    <w:rsid w:val="004B0ADF"/>
    <w:rsid w:val="004B0BAB"/>
    <w:rsid w:val="004B0EBA"/>
    <w:rsid w:val="004B1CBD"/>
    <w:rsid w:val="004B219B"/>
    <w:rsid w:val="004B2200"/>
    <w:rsid w:val="004B2794"/>
    <w:rsid w:val="004B292A"/>
    <w:rsid w:val="004B2BF9"/>
    <w:rsid w:val="004B3052"/>
    <w:rsid w:val="004B3268"/>
    <w:rsid w:val="004B38D6"/>
    <w:rsid w:val="004B3D2A"/>
    <w:rsid w:val="004B506E"/>
    <w:rsid w:val="004B561D"/>
    <w:rsid w:val="004B5B6F"/>
    <w:rsid w:val="004B5D9F"/>
    <w:rsid w:val="004B5F23"/>
    <w:rsid w:val="004B7A10"/>
    <w:rsid w:val="004B7DFE"/>
    <w:rsid w:val="004C0A2D"/>
    <w:rsid w:val="004C0CD6"/>
    <w:rsid w:val="004C1002"/>
    <w:rsid w:val="004C1114"/>
    <w:rsid w:val="004C128C"/>
    <w:rsid w:val="004C19CF"/>
    <w:rsid w:val="004C1D35"/>
    <w:rsid w:val="004C1EEA"/>
    <w:rsid w:val="004C2259"/>
    <w:rsid w:val="004C2CF2"/>
    <w:rsid w:val="004C2D1A"/>
    <w:rsid w:val="004C322B"/>
    <w:rsid w:val="004C3A4C"/>
    <w:rsid w:val="004C3FCD"/>
    <w:rsid w:val="004C43BD"/>
    <w:rsid w:val="004C4AC6"/>
    <w:rsid w:val="004C4D11"/>
    <w:rsid w:val="004C5AE8"/>
    <w:rsid w:val="004C644B"/>
    <w:rsid w:val="004C647C"/>
    <w:rsid w:val="004C6937"/>
    <w:rsid w:val="004C6A98"/>
    <w:rsid w:val="004C6BF4"/>
    <w:rsid w:val="004C700E"/>
    <w:rsid w:val="004C7330"/>
    <w:rsid w:val="004C73E0"/>
    <w:rsid w:val="004C74E6"/>
    <w:rsid w:val="004C7525"/>
    <w:rsid w:val="004C797E"/>
    <w:rsid w:val="004C7ADB"/>
    <w:rsid w:val="004C7CC7"/>
    <w:rsid w:val="004D1612"/>
    <w:rsid w:val="004D1F52"/>
    <w:rsid w:val="004D209D"/>
    <w:rsid w:val="004D2906"/>
    <w:rsid w:val="004D2CCB"/>
    <w:rsid w:val="004D3466"/>
    <w:rsid w:val="004D3636"/>
    <w:rsid w:val="004D4199"/>
    <w:rsid w:val="004D42E0"/>
    <w:rsid w:val="004D482B"/>
    <w:rsid w:val="004D5D80"/>
    <w:rsid w:val="004D64F8"/>
    <w:rsid w:val="004D6B48"/>
    <w:rsid w:val="004D6DDA"/>
    <w:rsid w:val="004D6E99"/>
    <w:rsid w:val="004D6F05"/>
    <w:rsid w:val="004D7384"/>
    <w:rsid w:val="004D7D8F"/>
    <w:rsid w:val="004E09A6"/>
    <w:rsid w:val="004E1278"/>
    <w:rsid w:val="004E151E"/>
    <w:rsid w:val="004E194F"/>
    <w:rsid w:val="004E1A75"/>
    <w:rsid w:val="004E23B9"/>
    <w:rsid w:val="004E2A6D"/>
    <w:rsid w:val="004E38BD"/>
    <w:rsid w:val="004E50A7"/>
    <w:rsid w:val="004E5407"/>
    <w:rsid w:val="004E57A6"/>
    <w:rsid w:val="004E664F"/>
    <w:rsid w:val="004E679D"/>
    <w:rsid w:val="004E6864"/>
    <w:rsid w:val="004E7393"/>
    <w:rsid w:val="004E74FA"/>
    <w:rsid w:val="004F02B7"/>
    <w:rsid w:val="004F044D"/>
    <w:rsid w:val="004F09DC"/>
    <w:rsid w:val="004F1D27"/>
    <w:rsid w:val="004F1E9D"/>
    <w:rsid w:val="004F276E"/>
    <w:rsid w:val="004F2A44"/>
    <w:rsid w:val="004F30CC"/>
    <w:rsid w:val="004F316A"/>
    <w:rsid w:val="004F316D"/>
    <w:rsid w:val="004F353B"/>
    <w:rsid w:val="004F480D"/>
    <w:rsid w:val="004F4999"/>
    <w:rsid w:val="004F5279"/>
    <w:rsid w:val="004F6558"/>
    <w:rsid w:val="004F6871"/>
    <w:rsid w:val="004F6996"/>
    <w:rsid w:val="004F6F95"/>
    <w:rsid w:val="004F7D41"/>
    <w:rsid w:val="004F7DA9"/>
    <w:rsid w:val="004F7EBD"/>
    <w:rsid w:val="00500ED3"/>
    <w:rsid w:val="005012F3"/>
    <w:rsid w:val="00502E14"/>
    <w:rsid w:val="00503632"/>
    <w:rsid w:val="005038A9"/>
    <w:rsid w:val="00503F5B"/>
    <w:rsid w:val="005042F0"/>
    <w:rsid w:val="00504835"/>
    <w:rsid w:val="00504A73"/>
    <w:rsid w:val="00505D83"/>
    <w:rsid w:val="00505EF4"/>
    <w:rsid w:val="0050698D"/>
    <w:rsid w:val="00507F71"/>
    <w:rsid w:val="005103AF"/>
    <w:rsid w:val="005105B8"/>
    <w:rsid w:val="005109F1"/>
    <w:rsid w:val="00510D62"/>
    <w:rsid w:val="0051100E"/>
    <w:rsid w:val="00511472"/>
    <w:rsid w:val="005116DD"/>
    <w:rsid w:val="00511F73"/>
    <w:rsid w:val="0051258B"/>
    <w:rsid w:val="00512AD4"/>
    <w:rsid w:val="0051355C"/>
    <w:rsid w:val="0051430C"/>
    <w:rsid w:val="005144AC"/>
    <w:rsid w:val="0051462A"/>
    <w:rsid w:val="00515003"/>
    <w:rsid w:val="00515291"/>
    <w:rsid w:val="005159DB"/>
    <w:rsid w:val="00515AA7"/>
    <w:rsid w:val="005160FE"/>
    <w:rsid w:val="00516AA1"/>
    <w:rsid w:val="00520890"/>
    <w:rsid w:val="0052123B"/>
    <w:rsid w:val="005217EB"/>
    <w:rsid w:val="00521E2A"/>
    <w:rsid w:val="005221FC"/>
    <w:rsid w:val="005228E7"/>
    <w:rsid w:val="0052358A"/>
    <w:rsid w:val="00523C22"/>
    <w:rsid w:val="00523F4A"/>
    <w:rsid w:val="00523F5A"/>
    <w:rsid w:val="00524C09"/>
    <w:rsid w:val="00524C58"/>
    <w:rsid w:val="00524EC7"/>
    <w:rsid w:val="005250CC"/>
    <w:rsid w:val="00525ACA"/>
    <w:rsid w:val="00525BAA"/>
    <w:rsid w:val="00526B1D"/>
    <w:rsid w:val="00527395"/>
    <w:rsid w:val="0052755D"/>
    <w:rsid w:val="0052771A"/>
    <w:rsid w:val="0052790D"/>
    <w:rsid w:val="00531228"/>
    <w:rsid w:val="00531A4E"/>
    <w:rsid w:val="00531B4C"/>
    <w:rsid w:val="00532A15"/>
    <w:rsid w:val="00533097"/>
    <w:rsid w:val="00533CDB"/>
    <w:rsid w:val="00533F9E"/>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C99"/>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D29"/>
    <w:rsid w:val="0055756C"/>
    <w:rsid w:val="005577E5"/>
    <w:rsid w:val="00557FD3"/>
    <w:rsid w:val="005608B0"/>
    <w:rsid w:val="00560A35"/>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BA1"/>
    <w:rsid w:val="005753C9"/>
    <w:rsid w:val="00577108"/>
    <w:rsid w:val="00577CB7"/>
    <w:rsid w:val="005823D3"/>
    <w:rsid w:val="0058253C"/>
    <w:rsid w:val="00582F50"/>
    <w:rsid w:val="005834A1"/>
    <w:rsid w:val="005835CE"/>
    <w:rsid w:val="00583792"/>
    <w:rsid w:val="00583B3B"/>
    <w:rsid w:val="00583BAA"/>
    <w:rsid w:val="00583C10"/>
    <w:rsid w:val="005842BD"/>
    <w:rsid w:val="00584561"/>
    <w:rsid w:val="00584774"/>
    <w:rsid w:val="00585106"/>
    <w:rsid w:val="00585A96"/>
    <w:rsid w:val="005862F6"/>
    <w:rsid w:val="005863BA"/>
    <w:rsid w:val="00586469"/>
    <w:rsid w:val="00586A09"/>
    <w:rsid w:val="00586E45"/>
    <w:rsid w:val="00587048"/>
    <w:rsid w:val="0058750B"/>
    <w:rsid w:val="0059000B"/>
    <w:rsid w:val="00591BA1"/>
    <w:rsid w:val="00592263"/>
    <w:rsid w:val="0059242A"/>
    <w:rsid w:val="00592593"/>
    <w:rsid w:val="0059261D"/>
    <w:rsid w:val="005930C4"/>
    <w:rsid w:val="005933FC"/>
    <w:rsid w:val="005939BA"/>
    <w:rsid w:val="005940EB"/>
    <w:rsid w:val="00594767"/>
    <w:rsid w:val="0059488F"/>
    <w:rsid w:val="0059572A"/>
    <w:rsid w:val="00595CD2"/>
    <w:rsid w:val="00595E0E"/>
    <w:rsid w:val="00597624"/>
    <w:rsid w:val="00597BF7"/>
    <w:rsid w:val="005A00F8"/>
    <w:rsid w:val="005A0A04"/>
    <w:rsid w:val="005A2479"/>
    <w:rsid w:val="005A2789"/>
    <w:rsid w:val="005A3260"/>
    <w:rsid w:val="005A34A8"/>
    <w:rsid w:val="005A3BDB"/>
    <w:rsid w:val="005A46FF"/>
    <w:rsid w:val="005A5544"/>
    <w:rsid w:val="005A6037"/>
    <w:rsid w:val="005A624F"/>
    <w:rsid w:val="005A628C"/>
    <w:rsid w:val="005A62D5"/>
    <w:rsid w:val="005A6DE1"/>
    <w:rsid w:val="005A705C"/>
    <w:rsid w:val="005A7B9C"/>
    <w:rsid w:val="005A7F2D"/>
    <w:rsid w:val="005B004B"/>
    <w:rsid w:val="005B150A"/>
    <w:rsid w:val="005B1751"/>
    <w:rsid w:val="005B1FF7"/>
    <w:rsid w:val="005B281B"/>
    <w:rsid w:val="005B2FF6"/>
    <w:rsid w:val="005B3CB4"/>
    <w:rsid w:val="005B4CDC"/>
    <w:rsid w:val="005B4D0C"/>
    <w:rsid w:val="005B5455"/>
    <w:rsid w:val="005B55AB"/>
    <w:rsid w:val="005B66E9"/>
    <w:rsid w:val="005B72C8"/>
    <w:rsid w:val="005B73C3"/>
    <w:rsid w:val="005C04B4"/>
    <w:rsid w:val="005C0B18"/>
    <w:rsid w:val="005C0F3B"/>
    <w:rsid w:val="005C14DE"/>
    <w:rsid w:val="005C1934"/>
    <w:rsid w:val="005C19E2"/>
    <w:rsid w:val="005C1A2F"/>
    <w:rsid w:val="005C1F76"/>
    <w:rsid w:val="005C2309"/>
    <w:rsid w:val="005C262D"/>
    <w:rsid w:val="005C2710"/>
    <w:rsid w:val="005C2955"/>
    <w:rsid w:val="005C298B"/>
    <w:rsid w:val="005C3C51"/>
    <w:rsid w:val="005C3EBF"/>
    <w:rsid w:val="005C419B"/>
    <w:rsid w:val="005C45DE"/>
    <w:rsid w:val="005C4E79"/>
    <w:rsid w:val="005C50FB"/>
    <w:rsid w:val="005C57F7"/>
    <w:rsid w:val="005C6030"/>
    <w:rsid w:val="005C696D"/>
    <w:rsid w:val="005D01BA"/>
    <w:rsid w:val="005D050E"/>
    <w:rsid w:val="005D0534"/>
    <w:rsid w:val="005D0B43"/>
    <w:rsid w:val="005D0DAE"/>
    <w:rsid w:val="005D0DC8"/>
    <w:rsid w:val="005D12ED"/>
    <w:rsid w:val="005D17D5"/>
    <w:rsid w:val="005D26DF"/>
    <w:rsid w:val="005D307E"/>
    <w:rsid w:val="005D384C"/>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20F6"/>
    <w:rsid w:val="005E241E"/>
    <w:rsid w:val="005E2803"/>
    <w:rsid w:val="005E2D58"/>
    <w:rsid w:val="005E3762"/>
    <w:rsid w:val="005E386E"/>
    <w:rsid w:val="005E3C72"/>
    <w:rsid w:val="005E4471"/>
    <w:rsid w:val="005E4CA6"/>
    <w:rsid w:val="005E5879"/>
    <w:rsid w:val="005E5B60"/>
    <w:rsid w:val="005E615A"/>
    <w:rsid w:val="005E66FE"/>
    <w:rsid w:val="005E6FDE"/>
    <w:rsid w:val="005E7F12"/>
    <w:rsid w:val="005F04EF"/>
    <w:rsid w:val="005F097B"/>
    <w:rsid w:val="005F0D52"/>
    <w:rsid w:val="005F115D"/>
    <w:rsid w:val="005F1236"/>
    <w:rsid w:val="005F16C8"/>
    <w:rsid w:val="005F1975"/>
    <w:rsid w:val="005F20DD"/>
    <w:rsid w:val="005F21DF"/>
    <w:rsid w:val="005F2EB0"/>
    <w:rsid w:val="005F32B7"/>
    <w:rsid w:val="005F4231"/>
    <w:rsid w:val="005F466E"/>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3905"/>
    <w:rsid w:val="00604516"/>
    <w:rsid w:val="00604574"/>
    <w:rsid w:val="00604B1B"/>
    <w:rsid w:val="00604F76"/>
    <w:rsid w:val="006052A9"/>
    <w:rsid w:val="0060562D"/>
    <w:rsid w:val="00605763"/>
    <w:rsid w:val="00605973"/>
    <w:rsid w:val="00606A65"/>
    <w:rsid w:val="00606EEE"/>
    <w:rsid w:val="00607392"/>
    <w:rsid w:val="00607BD7"/>
    <w:rsid w:val="00610D13"/>
    <w:rsid w:val="00611391"/>
    <w:rsid w:val="006115EB"/>
    <w:rsid w:val="006119C0"/>
    <w:rsid w:val="006127C3"/>
    <w:rsid w:val="00612DCF"/>
    <w:rsid w:val="006143CD"/>
    <w:rsid w:val="006144C9"/>
    <w:rsid w:val="0061585E"/>
    <w:rsid w:val="0061742F"/>
    <w:rsid w:val="00617647"/>
    <w:rsid w:val="006178D6"/>
    <w:rsid w:val="00620329"/>
    <w:rsid w:val="0062084D"/>
    <w:rsid w:val="00620A48"/>
    <w:rsid w:val="00620C51"/>
    <w:rsid w:val="006210F8"/>
    <w:rsid w:val="0062111A"/>
    <w:rsid w:val="00621814"/>
    <w:rsid w:val="00621B5D"/>
    <w:rsid w:val="00621D97"/>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1BA7"/>
    <w:rsid w:val="00641C44"/>
    <w:rsid w:val="0064206E"/>
    <w:rsid w:val="0064250E"/>
    <w:rsid w:val="006436C3"/>
    <w:rsid w:val="006449D3"/>
    <w:rsid w:val="006457F3"/>
    <w:rsid w:val="00645B58"/>
    <w:rsid w:val="00645EE4"/>
    <w:rsid w:val="00646E8C"/>
    <w:rsid w:val="0064752B"/>
    <w:rsid w:val="00647F0E"/>
    <w:rsid w:val="006503C1"/>
    <w:rsid w:val="006505B3"/>
    <w:rsid w:val="006507C9"/>
    <w:rsid w:val="006514BC"/>
    <w:rsid w:val="0065165A"/>
    <w:rsid w:val="006530B2"/>
    <w:rsid w:val="00653410"/>
    <w:rsid w:val="00653931"/>
    <w:rsid w:val="00653DFB"/>
    <w:rsid w:val="00653E73"/>
    <w:rsid w:val="006542BA"/>
    <w:rsid w:val="006542D2"/>
    <w:rsid w:val="0065455E"/>
    <w:rsid w:val="00654D6D"/>
    <w:rsid w:val="00654FA1"/>
    <w:rsid w:val="006552BD"/>
    <w:rsid w:val="006553BB"/>
    <w:rsid w:val="00655813"/>
    <w:rsid w:val="00655AD9"/>
    <w:rsid w:val="006561CA"/>
    <w:rsid w:val="00656227"/>
    <w:rsid w:val="00656B2C"/>
    <w:rsid w:val="00657145"/>
    <w:rsid w:val="0065729F"/>
    <w:rsid w:val="006575ED"/>
    <w:rsid w:val="00660D51"/>
    <w:rsid w:val="006615E7"/>
    <w:rsid w:val="00662E87"/>
    <w:rsid w:val="00664495"/>
    <w:rsid w:val="0066463C"/>
    <w:rsid w:val="006652D4"/>
    <w:rsid w:val="0066534A"/>
    <w:rsid w:val="0066565F"/>
    <w:rsid w:val="00666164"/>
    <w:rsid w:val="00666E0E"/>
    <w:rsid w:val="00667942"/>
    <w:rsid w:val="00667EAF"/>
    <w:rsid w:val="00667EE4"/>
    <w:rsid w:val="006701D3"/>
    <w:rsid w:val="00671084"/>
    <w:rsid w:val="006713C7"/>
    <w:rsid w:val="00671DF6"/>
    <w:rsid w:val="00671FE0"/>
    <w:rsid w:val="00672B01"/>
    <w:rsid w:val="006735C4"/>
    <w:rsid w:val="0067385C"/>
    <w:rsid w:val="0067414E"/>
    <w:rsid w:val="00674318"/>
    <w:rsid w:val="0067478C"/>
    <w:rsid w:val="00674C86"/>
    <w:rsid w:val="00674D3F"/>
    <w:rsid w:val="0067517D"/>
    <w:rsid w:val="00675356"/>
    <w:rsid w:val="00676059"/>
    <w:rsid w:val="00676B15"/>
    <w:rsid w:val="00677D3A"/>
    <w:rsid w:val="00677F81"/>
    <w:rsid w:val="006804B9"/>
    <w:rsid w:val="006805D3"/>
    <w:rsid w:val="00680D3F"/>
    <w:rsid w:val="00681508"/>
    <w:rsid w:val="00681E78"/>
    <w:rsid w:val="006822EB"/>
    <w:rsid w:val="006827D3"/>
    <w:rsid w:val="006829D5"/>
    <w:rsid w:val="00683527"/>
    <w:rsid w:val="0068383C"/>
    <w:rsid w:val="00683E75"/>
    <w:rsid w:val="00683EE7"/>
    <w:rsid w:val="00684AF7"/>
    <w:rsid w:val="00685FA1"/>
    <w:rsid w:val="00686552"/>
    <w:rsid w:val="00686A09"/>
    <w:rsid w:val="00686A7E"/>
    <w:rsid w:val="00686DBD"/>
    <w:rsid w:val="00687278"/>
    <w:rsid w:val="00687368"/>
    <w:rsid w:val="00687E1D"/>
    <w:rsid w:val="00690228"/>
    <w:rsid w:val="006928F7"/>
    <w:rsid w:val="0069320B"/>
    <w:rsid w:val="00693B30"/>
    <w:rsid w:val="006954D8"/>
    <w:rsid w:val="00696938"/>
    <w:rsid w:val="00697198"/>
    <w:rsid w:val="00697748"/>
    <w:rsid w:val="00697FB1"/>
    <w:rsid w:val="006A0038"/>
    <w:rsid w:val="006A00CA"/>
    <w:rsid w:val="006A0DC4"/>
    <w:rsid w:val="006A209F"/>
    <w:rsid w:val="006A260B"/>
    <w:rsid w:val="006A282A"/>
    <w:rsid w:val="006A298B"/>
    <w:rsid w:val="006A33D8"/>
    <w:rsid w:val="006A3418"/>
    <w:rsid w:val="006A3685"/>
    <w:rsid w:val="006A389A"/>
    <w:rsid w:val="006A406E"/>
    <w:rsid w:val="006A4314"/>
    <w:rsid w:val="006A4CF6"/>
    <w:rsid w:val="006A5131"/>
    <w:rsid w:val="006A5994"/>
    <w:rsid w:val="006A5CAC"/>
    <w:rsid w:val="006A6064"/>
    <w:rsid w:val="006A764B"/>
    <w:rsid w:val="006A7E47"/>
    <w:rsid w:val="006B015C"/>
    <w:rsid w:val="006B08B9"/>
    <w:rsid w:val="006B1468"/>
    <w:rsid w:val="006B1501"/>
    <w:rsid w:val="006B157B"/>
    <w:rsid w:val="006B1923"/>
    <w:rsid w:val="006B1A7A"/>
    <w:rsid w:val="006B260F"/>
    <w:rsid w:val="006B28B5"/>
    <w:rsid w:val="006B2C1E"/>
    <w:rsid w:val="006B31E4"/>
    <w:rsid w:val="006B3719"/>
    <w:rsid w:val="006B3995"/>
    <w:rsid w:val="006B3DCA"/>
    <w:rsid w:val="006B40B2"/>
    <w:rsid w:val="006B52AC"/>
    <w:rsid w:val="006B5824"/>
    <w:rsid w:val="006B5D61"/>
    <w:rsid w:val="006B6C3B"/>
    <w:rsid w:val="006B75BA"/>
    <w:rsid w:val="006B7E56"/>
    <w:rsid w:val="006B7E88"/>
    <w:rsid w:val="006C0437"/>
    <w:rsid w:val="006C05E8"/>
    <w:rsid w:val="006C13F2"/>
    <w:rsid w:val="006C13F8"/>
    <w:rsid w:val="006C1BE7"/>
    <w:rsid w:val="006C274A"/>
    <w:rsid w:val="006C3570"/>
    <w:rsid w:val="006C3659"/>
    <w:rsid w:val="006C3F9B"/>
    <w:rsid w:val="006C450C"/>
    <w:rsid w:val="006C462E"/>
    <w:rsid w:val="006C47FF"/>
    <w:rsid w:val="006C5BF3"/>
    <w:rsid w:val="006C652C"/>
    <w:rsid w:val="006C711D"/>
    <w:rsid w:val="006C79E9"/>
    <w:rsid w:val="006D1723"/>
    <w:rsid w:val="006D1B42"/>
    <w:rsid w:val="006D1FDB"/>
    <w:rsid w:val="006D2C03"/>
    <w:rsid w:val="006D2DAD"/>
    <w:rsid w:val="006D327A"/>
    <w:rsid w:val="006D3ED6"/>
    <w:rsid w:val="006D58D2"/>
    <w:rsid w:val="006D5D80"/>
    <w:rsid w:val="006D5DEB"/>
    <w:rsid w:val="006D608F"/>
    <w:rsid w:val="006D60F7"/>
    <w:rsid w:val="006D6522"/>
    <w:rsid w:val="006D6F5B"/>
    <w:rsid w:val="006D765B"/>
    <w:rsid w:val="006D7DE4"/>
    <w:rsid w:val="006E0B23"/>
    <w:rsid w:val="006E0F72"/>
    <w:rsid w:val="006E131B"/>
    <w:rsid w:val="006E17FA"/>
    <w:rsid w:val="006E2244"/>
    <w:rsid w:val="006E35AD"/>
    <w:rsid w:val="006E38C5"/>
    <w:rsid w:val="006E3F68"/>
    <w:rsid w:val="006E4B8E"/>
    <w:rsid w:val="006E4C0C"/>
    <w:rsid w:val="006E55B5"/>
    <w:rsid w:val="006E56DC"/>
    <w:rsid w:val="006E61ED"/>
    <w:rsid w:val="006E6663"/>
    <w:rsid w:val="006E68BC"/>
    <w:rsid w:val="006E6D9E"/>
    <w:rsid w:val="006E7241"/>
    <w:rsid w:val="006E7275"/>
    <w:rsid w:val="006E75F7"/>
    <w:rsid w:val="006E7C1C"/>
    <w:rsid w:val="006F009B"/>
    <w:rsid w:val="006F0442"/>
    <w:rsid w:val="006F0A94"/>
    <w:rsid w:val="006F0C09"/>
    <w:rsid w:val="006F0EA1"/>
    <w:rsid w:val="006F1045"/>
    <w:rsid w:val="006F2BE7"/>
    <w:rsid w:val="006F2EA5"/>
    <w:rsid w:val="006F345F"/>
    <w:rsid w:val="006F3B5D"/>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1FFC"/>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4F2"/>
    <w:rsid w:val="00715957"/>
    <w:rsid w:val="00717F38"/>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30352"/>
    <w:rsid w:val="00730392"/>
    <w:rsid w:val="007328C7"/>
    <w:rsid w:val="00733082"/>
    <w:rsid w:val="0073309F"/>
    <w:rsid w:val="0073382C"/>
    <w:rsid w:val="00735392"/>
    <w:rsid w:val="00735639"/>
    <w:rsid w:val="00735696"/>
    <w:rsid w:val="00735BD2"/>
    <w:rsid w:val="00735D8E"/>
    <w:rsid w:val="007360A3"/>
    <w:rsid w:val="0073633A"/>
    <w:rsid w:val="0073700D"/>
    <w:rsid w:val="00737538"/>
    <w:rsid w:val="00737CE2"/>
    <w:rsid w:val="007400AF"/>
    <w:rsid w:val="00740877"/>
    <w:rsid w:val="00742864"/>
    <w:rsid w:val="0074332D"/>
    <w:rsid w:val="00743A35"/>
    <w:rsid w:val="00743C6A"/>
    <w:rsid w:val="0074467E"/>
    <w:rsid w:val="00744D07"/>
    <w:rsid w:val="00745360"/>
    <w:rsid w:val="007454C8"/>
    <w:rsid w:val="00745727"/>
    <w:rsid w:val="007467F5"/>
    <w:rsid w:val="00747E61"/>
    <w:rsid w:val="00750A4B"/>
    <w:rsid w:val="007510FE"/>
    <w:rsid w:val="0075156F"/>
    <w:rsid w:val="007516E0"/>
    <w:rsid w:val="0075224D"/>
    <w:rsid w:val="00752418"/>
    <w:rsid w:val="00752F6C"/>
    <w:rsid w:val="00752F87"/>
    <w:rsid w:val="00753049"/>
    <w:rsid w:val="007532F1"/>
    <w:rsid w:val="0075330E"/>
    <w:rsid w:val="00753398"/>
    <w:rsid w:val="007533A1"/>
    <w:rsid w:val="007545D9"/>
    <w:rsid w:val="00754C3F"/>
    <w:rsid w:val="00754D07"/>
    <w:rsid w:val="00755027"/>
    <w:rsid w:val="0075510D"/>
    <w:rsid w:val="007553C9"/>
    <w:rsid w:val="00755B26"/>
    <w:rsid w:val="00756303"/>
    <w:rsid w:val="007566ED"/>
    <w:rsid w:val="0075687C"/>
    <w:rsid w:val="00757656"/>
    <w:rsid w:val="00757BD1"/>
    <w:rsid w:val="00757D62"/>
    <w:rsid w:val="00760181"/>
    <w:rsid w:val="00760D48"/>
    <w:rsid w:val="007613B3"/>
    <w:rsid w:val="00761C22"/>
    <w:rsid w:val="00762792"/>
    <w:rsid w:val="00762FF7"/>
    <w:rsid w:val="00763182"/>
    <w:rsid w:val="0076355F"/>
    <w:rsid w:val="00764EC8"/>
    <w:rsid w:val="00764FA5"/>
    <w:rsid w:val="00765093"/>
    <w:rsid w:val="00765727"/>
    <w:rsid w:val="007657B8"/>
    <w:rsid w:val="00766204"/>
    <w:rsid w:val="00766CAE"/>
    <w:rsid w:val="0076701F"/>
    <w:rsid w:val="00767E6F"/>
    <w:rsid w:val="007703EE"/>
    <w:rsid w:val="007705F4"/>
    <w:rsid w:val="0077070E"/>
    <w:rsid w:val="00770F71"/>
    <w:rsid w:val="00772435"/>
    <w:rsid w:val="00772770"/>
    <w:rsid w:val="007729E0"/>
    <w:rsid w:val="00773A3B"/>
    <w:rsid w:val="0077428D"/>
    <w:rsid w:val="00774432"/>
    <w:rsid w:val="0077448D"/>
    <w:rsid w:val="0077482A"/>
    <w:rsid w:val="00776255"/>
    <w:rsid w:val="00777185"/>
    <w:rsid w:val="0077773C"/>
    <w:rsid w:val="00777897"/>
    <w:rsid w:val="00781851"/>
    <w:rsid w:val="00782713"/>
    <w:rsid w:val="007828E1"/>
    <w:rsid w:val="007828F1"/>
    <w:rsid w:val="00782E52"/>
    <w:rsid w:val="0078323D"/>
    <w:rsid w:val="007834E1"/>
    <w:rsid w:val="007835CB"/>
    <w:rsid w:val="007851AD"/>
    <w:rsid w:val="007853B6"/>
    <w:rsid w:val="00785820"/>
    <w:rsid w:val="00785A8A"/>
    <w:rsid w:val="0078748A"/>
    <w:rsid w:val="0078798E"/>
    <w:rsid w:val="0079043B"/>
    <w:rsid w:val="00790E34"/>
    <w:rsid w:val="00790FA9"/>
    <w:rsid w:val="00791C69"/>
    <w:rsid w:val="00793515"/>
    <w:rsid w:val="007940F9"/>
    <w:rsid w:val="007948E9"/>
    <w:rsid w:val="00795879"/>
    <w:rsid w:val="007964C3"/>
    <w:rsid w:val="00796BCF"/>
    <w:rsid w:val="00796F32"/>
    <w:rsid w:val="007974A5"/>
    <w:rsid w:val="00797540"/>
    <w:rsid w:val="00797F48"/>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6811"/>
    <w:rsid w:val="007A6816"/>
    <w:rsid w:val="007B0199"/>
    <w:rsid w:val="007B08F7"/>
    <w:rsid w:val="007B1827"/>
    <w:rsid w:val="007B2196"/>
    <w:rsid w:val="007B2BF2"/>
    <w:rsid w:val="007B320B"/>
    <w:rsid w:val="007B3AD7"/>
    <w:rsid w:val="007B4024"/>
    <w:rsid w:val="007B44E6"/>
    <w:rsid w:val="007B499A"/>
    <w:rsid w:val="007B4A6E"/>
    <w:rsid w:val="007B651A"/>
    <w:rsid w:val="007B6A44"/>
    <w:rsid w:val="007B6E9F"/>
    <w:rsid w:val="007B7A52"/>
    <w:rsid w:val="007C0432"/>
    <w:rsid w:val="007C09D8"/>
    <w:rsid w:val="007C0F6C"/>
    <w:rsid w:val="007C11E9"/>
    <w:rsid w:val="007C1DEB"/>
    <w:rsid w:val="007C1F7D"/>
    <w:rsid w:val="007C3CD4"/>
    <w:rsid w:val="007C4C53"/>
    <w:rsid w:val="007C53B2"/>
    <w:rsid w:val="007C58E9"/>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7F2"/>
    <w:rsid w:val="007E0DA0"/>
    <w:rsid w:val="007E1261"/>
    <w:rsid w:val="007E2411"/>
    <w:rsid w:val="007E2CBF"/>
    <w:rsid w:val="007E3677"/>
    <w:rsid w:val="007E3722"/>
    <w:rsid w:val="007E3A07"/>
    <w:rsid w:val="007E4ADD"/>
    <w:rsid w:val="007E513A"/>
    <w:rsid w:val="007E61D6"/>
    <w:rsid w:val="007E6677"/>
    <w:rsid w:val="007E6974"/>
    <w:rsid w:val="007E6FB2"/>
    <w:rsid w:val="007E7575"/>
    <w:rsid w:val="007E77B1"/>
    <w:rsid w:val="007E78D6"/>
    <w:rsid w:val="007E79CA"/>
    <w:rsid w:val="007E7BBB"/>
    <w:rsid w:val="007E7C28"/>
    <w:rsid w:val="007E7C42"/>
    <w:rsid w:val="007F0B57"/>
    <w:rsid w:val="007F0D6B"/>
    <w:rsid w:val="007F1C24"/>
    <w:rsid w:val="007F1F96"/>
    <w:rsid w:val="007F29E0"/>
    <w:rsid w:val="007F2B59"/>
    <w:rsid w:val="007F2F7D"/>
    <w:rsid w:val="007F305C"/>
    <w:rsid w:val="007F34C0"/>
    <w:rsid w:val="007F3A57"/>
    <w:rsid w:val="007F3B3D"/>
    <w:rsid w:val="007F3F58"/>
    <w:rsid w:val="007F3FD3"/>
    <w:rsid w:val="007F403B"/>
    <w:rsid w:val="007F4273"/>
    <w:rsid w:val="007F49B3"/>
    <w:rsid w:val="007F4C6C"/>
    <w:rsid w:val="007F5A50"/>
    <w:rsid w:val="007F5BE6"/>
    <w:rsid w:val="007F5FFB"/>
    <w:rsid w:val="007F62EA"/>
    <w:rsid w:val="007F689D"/>
    <w:rsid w:val="007F7902"/>
    <w:rsid w:val="007F7C2E"/>
    <w:rsid w:val="008003D3"/>
    <w:rsid w:val="00800433"/>
    <w:rsid w:val="00800685"/>
    <w:rsid w:val="00800D6D"/>
    <w:rsid w:val="00800FE6"/>
    <w:rsid w:val="0080165E"/>
    <w:rsid w:val="00802530"/>
    <w:rsid w:val="0080302D"/>
    <w:rsid w:val="00803434"/>
    <w:rsid w:val="008036B4"/>
    <w:rsid w:val="008038A0"/>
    <w:rsid w:val="00804C74"/>
    <w:rsid w:val="00805D80"/>
    <w:rsid w:val="00805E2F"/>
    <w:rsid w:val="00806D95"/>
    <w:rsid w:val="008073B0"/>
    <w:rsid w:val="008073B9"/>
    <w:rsid w:val="008100AB"/>
    <w:rsid w:val="0081025B"/>
    <w:rsid w:val="008102FE"/>
    <w:rsid w:val="008112FD"/>
    <w:rsid w:val="008116A8"/>
    <w:rsid w:val="00811B6C"/>
    <w:rsid w:val="00811DA1"/>
    <w:rsid w:val="008122C6"/>
    <w:rsid w:val="008122F5"/>
    <w:rsid w:val="00812383"/>
    <w:rsid w:val="008124DF"/>
    <w:rsid w:val="00812541"/>
    <w:rsid w:val="00812C8C"/>
    <w:rsid w:val="00814865"/>
    <w:rsid w:val="00814918"/>
    <w:rsid w:val="00814925"/>
    <w:rsid w:val="00814FFE"/>
    <w:rsid w:val="008150A0"/>
    <w:rsid w:val="00816916"/>
    <w:rsid w:val="0081718E"/>
    <w:rsid w:val="00817253"/>
    <w:rsid w:val="00817843"/>
    <w:rsid w:val="00817B1B"/>
    <w:rsid w:val="00817B98"/>
    <w:rsid w:val="00820F07"/>
    <w:rsid w:val="0082174C"/>
    <w:rsid w:val="00821B17"/>
    <w:rsid w:val="008223E4"/>
    <w:rsid w:val="00822523"/>
    <w:rsid w:val="008234B0"/>
    <w:rsid w:val="00823BA9"/>
    <w:rsid w:val="00823CD5"/>
    <w:rsid w:val="00824B8D"/>
    <w:rsid w:val="00825387"/>
    <w:rsid w:val="008253B2"/>
    <w:rsid w:val="008254F8"/>
    <w:rsid w:val="008255B9"/>
    <w:rsid w:val="0082577D"/>
    <w:rsid w:val="00825929"/>
    <w:rsid w:val="00825953"/>
    <w:rsid w:val="00825DB8"/>
    <w:rsid w:val="00826AA0"/>
    <w:rsid w:val="0082763F"/>
    <w:rsid w:val="008277AC"/>
    <w:rsid w:val="00827F2B"/>
    <w:rsid w:val="00831280"/>
    <w:rsid w:val="00832B80"/>
    <w:rsid w:val="00832E9F"/>
    <w:rsid w:val="00833126"/>
    <w:rsid w:val="00833623"/>
    <w:rsid w:val="00834010"/>
    <w:rsid w:val="008341DC"/>
    <w:rsid w:val="008344A2"/>
    <w:rsid w:val="0083511C"/>
    <w:rsid w:val="00835E33"/>
    <w:rsid w:val="008361D4"/>
    <w:rsid w:val="00836870"/>
    <w:rsid w:val="00837B20"/>
    <w:rsid w:val="00840761"/>
    <w:rsid w:val="008419D5"/>
    <w:rsid w:val="00841E24"/>
    <w:rsid w:val="008420B4"/>
    <w:rsid w:val="00842709"/>
    <w:rsid w:val="00845495"/>
    <w:rsid w:val="00845A90"/>
    <w:rsid w:val="00845DBC"/>
    <w:rsid w:val="00846055"/>
    <w:rsid w:val="008460BD"/>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85D"/>
    <w:rsid w:val="008552BB"/>
    <w:rsid w:val="00855C3D"/>
    <w:rsid w:val="00855EC0"/>
    <w:rsid w:val="008568B7"/>
    <w:rsid w:val="00856C7A"/>
    <w:rsid w:val="00856E59"/>
    <w:rsid w:val="00857043"/>
    <w:rsid w:val="00857046"/>
    <w:rsid w:val="0085725B"/>
    <w:rsid w:val="008573F3"/>
    <w:rsid w:val="008576BD"/>
    <w:rsid w:val="0085775F"/>
    <w:rsid w:val="008604FC"/>
    <w:rsid w:val="00860749"/>
    <w:rsid w:val="00860837"/>
    <w:rsid w:val="00860ADF"/>
    <w:rsid w:val="00860EE0"/>
    <w:rsid w:val="0086108A"/>
    <w:rsid w:val="0086113A"/>
    <w:rsid w:val="0086133E"/>
    <w:rsid w:val="00861752"/>
    <w:rsid w:val="00862012"/>
    <w:rsid w:val="00862AD2"/>
    <w:rsid w:val="0086306D"/>
    <w:rsid w:val="00864018"/>
    <w:rsid w:val="00864113"/>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649"/>
    <w:rsid w:val="008709B0"/>
    <w:rsid w:val="00870F62"/>
    <w:rsid w:val="008716C8"/>
    <w:rsid w:val="008716F7"/>
    <w:rsid w:val="00871882"/>
    <w:rsid w:val="00871B31"/>
    <w:rsid w:val="008731D1"/>
    <w:rsid w:val="008732AF"/>
    <w:rsid w:val="00873C3E"/>
    <w:rsid w:val="00874009"/>
    <w:rsid w:val="008744F7"/>
    <w:rsid w:val="00875403"/>
    <w:rsid w:val="00875BAA"/>
    <w:rsid w:val="008761A9"/>
    <w:rsid w:val="008762AD"/>
    <w:rsid w:val="008766AE"/>
    <w:rsid w:val="0087700D"/>
    <w:rsid w:val="00877897"/>
    <w:rsid w:val="008778F0"/>
    <w:rsid w:val="00877A44"/>
    <w:rsid w:val="00877E71"/>
    <w:rsid w:val="0088050E"/>
    <w:rsid w:val="00880EFC"/>
    <w:rsid w:val="00881D12"/>
    <w:rsid w:val="008825E6"/>
    <w:rsid w:val="0088385B"/>
    <w:rsid w:val="00883978"/>
    <w:rsid w:val="00884059"/>
    <w:rsid w:val="00884222"/>
    <w:rsid w:val="00884385"/>
    <w:rsid w:val="00884AE6"/>
    <w:rsid w:val="00884DDF"/>
    <w:rsid w:val="00885F95"/>
    <w:rsid w:val="00886099"/>
    <w:rsid w:val="00886B96"/>
    <w:rsid w:val="008878EF"/>
    <w:rsid w:val="0088799D"/>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C1B"/>
    <w:rsid w:val="008B07B6"/>
    <w:rsid w:val="008B0F0E"/>
    <w:rsid w:val="008B21F6"/>
    <w:rsid w:val="008B2587"/>
    <w:rsid w:val="008B2D3C"/>
    <w:rsid w:val="008B309A"/>
    <w:rsid w:val="008B3AC2"/>
    <w:rsid w:val="008B41EF"/>
    <w:rsid w:val="008B4729"/>
    <w:rsid w:val="008B5A12"/>
    <w:rsid w:val="008B5ED2"/>
    <w:rsid w:val="008B6247"/>
    <w:rsid w:val="008B67E4"/>
    <w:rsid w:val="008B6BCD"/>
    <w:rsid w:val="008B725F"/>
    <w:rsid w:val="008C0141"/>
    <w:rsid w:val="008C0514"/>
    <w:rsid w:val="008C0B66"/>
    <w:rsid w:val="008C11E1"/>
    <w:rsid w:val="008C145D"/>
    <w:rsid w:val="008C16E9"/>
    <w:rsid w:val="008C18D0"/>
    <w:rsid w:val="008C2B68"/>
    <w:rsid w:val="008C2D7C"/>
    <w:rsid w:val="008C30D5"/>
    <w:rsid w:val="008C3C74"/>
    <w:rsid w:val="008C3E43"/>
    <w:rsid w:val="008C4A9A"/>
    <w:rsid w:val="008C61DF"/>
    <w:rsid w:val="008C6558"/>
    <w:rsid w:val="008C6693"/>
    <w:rsid w:val="008C783B"/>
    <w:rsid w:val="008C7876"/>
    <w:rsid w:val="008C79A9"/>
    <w:rsid w:val="008D02A6"/>
    <w:rsid w:val="008D04A6"/>
    <w:rsid w:val="008D0579"/>
    <w:rsid w:val="008D17E7"/>
    <w:rsid w:val="008D18D9"/>
    <w:rsid w:val="008D267D"/>
    <w:rsid w:val="008D2803"/>
    <w:rsid w:val="008D28DB"/>
    <w:rsid w:val="008D2A32"/>
    <w:rsid w:val="008D33BE"/>
    <w:rsid w:val="008D453B"/>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77F"/>
    <w:rsid w:val="008F0D74"/>
    <w:rsid w:val="008F0E98"/>
    <w:rsid w:val="008F0EC9"/>
    <w:rsid w:val="008F132F"/>
    <w:rsid w:val="008F1CC3"/>
    <w:rsid w:val="008F23AA"/>
    <w:rsid w:val="008F2F28"/>
    <w:rsid w:val="008F2F38"/>
    <w:rsid w:val="008F386A"/>
    <w:rsid w:val="008F3FEF"/>
    <w:rsid w:val="008F4033"/>
    <w:rsid w:val="008F411F"/>
    <w:rsid w:val="008F5A1E"/>
    <w:rsid w:val="008F680D"/>
    <w:rsid w:val="008F690C"/>
    <w:rsid w:val="008F6BCD"/>
    <w:rsid w:val="008F7122"/>
    <w:rsid w:val="008F7E8A"/>
    <w:rsid w:val="008F7EA8"/>
    <w:rsid w:val="0090164E"/>
    <w:rsid w:val="009019CB"/>
    <w:rsid w:val="00901C43"/>
    <w:rsid w:val="0090211F"/>
    <w:rsid w:val="0090218C"/>
    <w:rsid w:val="00902CFE"/>
    <w:rsid w:val="00903210"/>
    <w:rsid w:val="00903D01"/>
    <w:rsid w:val="00903E76"/>
    <w:rsid w:val="00904008"/>
    <w:rsid w:val="00904A87"/>
    <w:rsid w:val="009057B7"/>
    <w:rsid w:val="00905C76"/>
    <w:rsid w:val="009068F0"/>
    <w:rsid w:val="00906C0C"/>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3234"/>
    <w:rsid w:val="009234AF"/>
    <w:rsid w:val="00923799"/>
    <w:rsid w:val="00923FB2"/>
    <w:rsid w:val="00925047"/>
    <w:rsid w:val="0092535B"/>
    <w:rsid w:val="00925568"/>
    <w:rsid w:val="00925CB1"/>
    <w:rsid w:val="00925EB4"/>
    <w:rsid w:val="0092607B"/>
    <w:rsid w:val="00926342"/>
    <w:rsid w:val="009268D1"/>
    <w:rsid w:val="00926B18"/>
    <w:rsid w:val="00927101"/>
    <w:rsid w:val="009313BA"/>
    <w:rsid w:val="00932D51"/>
    <w:rsid w:val="0093318C"/>
    <w:rsid w:val="00933212"/>
    <w:rsid w:val="00933656"/>
    <w:rsid w:val="00933971"/>
    <w:rsid w:val="00933A44"/>
    <w:rsid w:val="00933BC0"/>
    <w:rsid w:val="0093406D"/>
    <w:rsid w:val="009348F6"/>
    <w:rsid w:val="00934907"/>
    <w:rsid w:val="0093550D"/>
    <w:rsid w:val="00935718"/>
    <w:rsid w:val="00935887"/>
    <w:rsid w:val="009364F5"/>
    <w:rsid w:val="00936E01"/>
    <w:rsid w:val="0093717D"/>
    <w:rsid w:val="00937DA1"/>
    <w:rsid w:val="00937F17"/>
    <w:rsid w:val="00940AB7"/>
    <w:rsid w:val="00940F43"/>
    <w:rsid w:val="0094145F"/>
    <w:rsid w:val="00942E97"/>
    <w:rsid w:val="00945000"/>
    <w:rsid w:val="00945408"/>
    <w:rsid w:val="009457F6"/>
    <w:rsid w:val="00945957"/>
    <w:rsid w:val="00945DA1"/>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0CB"/>
    <w:rsid w:val="00960FFA"/>
    <w:rsid w:val="0096154B"/>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4741"/>
    <w:rsid w:val="009759DE"/>
    <w:rsid w:val="009763E7"/>
    <w:rsid w:val="00976BDC"/>
    <w:rsid w:val="00976C57"/>
    <w:rsid w:val="00976DA1"/>
    <w:rsid w:val="00976EDD"/>
    <w:rsid w:val="00976EFA"/>
    <w:rsid w:val="00977515"/>
    <w:rsid w:val="00980F7E"/>
    <w:rsid w:val="00981337"/>
    <w:rsid w:val="00981B6E"/>
    <w:rsid w:val="00981C28"/>
    <w:rsid w:val="00982477"/>
    <w:rsid w:val="009826FA"/>
    <w:rsid w:val="00982C73"/>
    <w:rsid w:val="00982D1D"/>
    <w:rsid w:val="00982F56"/>
    <w:rsid w:val="0098328E"/>
    <w:rsid w:val="0098352C"/>
    <w:rsid w:val="0098398D"/>
    <w:rsid w:val="00983BBC"/>
    <w:rsid w:val="00984029"/>
    <w:rsid w:val="0098421D"/>
    <w:rsid w:val="009850C9"/>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96"/>
    <w:rsid w:val="00991DE5"/>
    <w:rsid w:val="00992033"/>
    <w:rsid w:val="00992E93"/>
    <w:rsid w:val="00993614"/>
    <w:rsid w:val="00993A45"/>
    <w:rsid w:val="00993B9A"/>
    <w:rsid w:val="0099512B"/>
    <w:rsid w:val="00995340"/>
    <w:rsid w:val="009958D6"/>
    <w:rsid w:val="0099664D"/>
    <w:rsid w:val="009967F9"/>
    <w:rsid w:val="00996B2F"/>
    <w:rsid w:val="0099750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6269"/>
    <w:rsid w:val="009A6525"/>
    <w:rsid w:val="009A7203"/>
    <w:rsid w:val="009A779E"/>
    <w:rsid w:val="009A7910"/>
    <w:rsid w:val="009B06BD"/>
    <w:rsid w:val="009B147A"/>
    <w:rsid w:val="009B1864"/>
    <w:rsid w:val="009B1AA5"/>
    <w:rsid w:val="009B2155"/>
    <w:rsid w:val="009B2252"/>
    <w:rsid w:val="009B2A75"/>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B2E"/>
    <w:rsid w:val="009C2A24"/>
    <w:rsid w:val="009C31D2"/>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1E1B"/>
    <w:rsid w:val="009D2391"/>
    <w:rsid w:val="009D3727"/>
    <w:rsid w:val="009D535B"/>
    <w:rsid w:val="009D5854"/>
    <w:rsid w:val="009D5CCA"/>
    <w:rsid w:val="009D65ED"/>
    <w:rsid w:val="009D71B1"/>
    <w:rsid w:val="009E01E4"/>
    <w:rsid w:val="009E06DC"/>
    <w:rsid w:val="009E07E3"/>
    <w:rsid w:val="009E0FE2"/>
    <w:rsid w:val="009E1692"/>
    <w:rsid w:val="009E16E1"/>
    <w:rsid w:val="009E1859"/>
    <w:rsid w:val="009E2E99"/>
    <w:rsid w:val="009E3061"/>
    <w:rsid w:val="009E36F3"/>
    <w:rsid w:val="009E42DB"/>
    <w:rsid w:val="009E585A"/>
    <w:rsid w:val="009E5E90"/>
    <w:rsid w:val="009E64CA"/>
    <w:rsid w:val="009E70D1"/>
    <w:rsid w:val="009E74D7"/>
    <w:rsid w:val="009F0693"/>
    <w:rsid w:val="009F14D8"/>
    <w:rsid w:val="009F15BF"/>
    <w:rsid w:val="009F1AA8"/>
    <w:rsid w:val="009F24F4"/>
    <w:rsid w:val="009F27E0"/>
    <w:rsid w:val="009F2A03"/>
    <w:rsid w:val="009F4663"/>
    <w:rsid w:val="009F596B"/>
    <w:rsid w:val="009F679A"/>
    <w:rsid w:val="009F7793"/>
    <w:rsid w:val="009F7A73"/>
    <w:rsid w:val="009F7EF2"/>
    <w:rsid w:val="00A00A85"/>
    <w:rsid w:val="00A01C4B"/>
    <w:rsid w:val="00A01CCC"/>
    <w:rsid w:val="00A022C9"/>
    <w:rsid w:val="00A02480"/>
    <w:rsid w:val="00A03090"/>
    <w:rsid w:val="00A039E7"/>
    <w:rsid w:val="00A046E6"/>
    <w:rsid w:val="00A055FB"/>
    <w:rsid w:val="00A05782"/>
    <w:rsid w:val="00A05B2D"/>
    <w:rsid w:val="00A06AC7"/>
    <w:rsid w:val="00A071F8"/>
    <w:rsid w:val="00A07D6A"/>
    <w:rsid w:val="00A10124"/>
    <w:rsid w:val="00A10290"/>
    <w:rsid w:val="00A1092C"/>
    <w:rsid w:val="00A10B93"/>
    <w:rsid w:val="00A10DF8"/>
    <w:rsid w:val="00A1137A"/>
    <w:rsid w:val="00A11E40"/>
    <w:rsid w:val="00A126B3"/>
    <w:rsid w:val="00A13499"/>
    <w:rsid w:val="00A1396C"/>
    <w:rsid w:val="00A14E6E"/>
    <w:rsid w:val="00A15AAF"/>
    <w:rsid w:val="00A16B89"/>
    <w:rsid w:val="00A175A6"/>
    <w:rsid w:val="00A175CD"/>
    <w:rsid w:val="00A17B15"/>
    <w:rsid w:val="00A2001B"/>
    <w:rsid w:val="00A20751"/>
    <w:rsid w:val="00A213F9"/>
    <w:rsid w:val="00A21785"/>
    <w:rsid w:val="00A2251A"/>
    <w:rsid w:val="00A22A23"/>
    <w:rsid w:val="00A22D9A"/>
    <w:rsid w:val="00A243F3"/>
    <w:rsid w:val="00A251BF"/>
    <w:rsid w:val="00A25695"/>
    <w:rsid w:val="00A25B31"/>
    <w:rsid w:val="00A263DE"/>
    <w:rsid w:val="00A265CE"/>
    <w:rsid w:val="00A272D6"/>
    <w:rsid w:val="00A27476"/>
    <w:rsid w:val="00A31AF9"/>
    <w:rsid w:val="00A33E21"/>
    <w:rsid w:val="00A33F1A"/>
    <w:rsid w:val="00A34486"/>
    <w:rsid w:val="00A347DA"/>
    <w:rsid w:val="00A34973"/>
    <w:rsid w:val="00A35463"/>
    <w:rsid w:val="00A35676"/>
    <w:rsid w:val="00A35914"/>
    <w:rsid w:val="00A35A73"/>
    <w:rsid w:val="00A3609B"/>
    <w:rsid w:val="00A371AC"/>
    <w:rsid w:val="00A374D9"/>
    <w:rsid w:val="00A375E2"/>
    <w:rsid w:val="00A37AFA"/>
    <w:rsid w:val="00A37F28"/>
    <w:rsid w:val="00A4033A"/>
    <w:rsid w:val="00A40725"/>
    <w:rsid w:val="00A408F7"/>
    <w:rsid w:val="00A4200E"/>
    <w:rsid w:val="00A420B7"/>
    <w:rsid w:val="00A42C31"/>
    <w:rsid w:val="00A42DFB"/>
    <w:rsid w:val="00A42F03"/>
    <w:rsid w:val="00A4346A"/>
    <w:rsid w:val="00A43859"/>
    <w:rsid w:val="00A43B86"/>
    <w:rsid w:val="00A44A56"/>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5E1A"/>
    <w:rsid w:val="00A56C9D"/>
    <w:rsid w:val="00A56F97"/>
    <w:rsid w:val="00A570E7"/>
    <w:rsid w:val="00A5712F"/>
    <w:rsid w:val="00A57659"/>
    <w:rsid w:val="00A577BB"/>
    <w:rsid w:val="00A5797A"/>
    <w:rsid w:val="00A602C8"/>
    <w:rsid w:val="00A603D5"/>
    <w:rsid w:val="00A60C70"/>
    <w:rsid w:val="00A60E6F"/>
    <w:rsid w:val="00A61BA6"/>
    <w:rsid w:val="00A6289E"/>
    <w:rsid w:val="00A628D9"/>
    <w:rsid w:val="00A62DDC"/>
    <w:rsid w:val="00A62F55"/>
    <w:rsid w:val="00A63226"/>
    <w:rsid w:val="00A64138"/>
    <w:rsid w:val="00A64F63"/>
    <w:rsid w:val="00A650C6"/>
    <w:rsid w:val="00A65411"/>
    <w:rsid w:val="00A65689"/>
    <w:rsid w:val="00A65838"/>
    <w:rsid w:val="00A658B3"/>
    <w:rsid w:val="00A65AFC"/>
    <w:rsid w:val="00A65DA4"/>
    <w:rsid w:val="00A665E6"/>
    <w:rsid w:val="00A66E99"/>
    <w:rsid w:val="00A67078"/>
    <w:rsid w:val="00A670CC"/>
    <w:rsid w:val="00A677FD"/>
    <w:rsid w:val="00A67DD6"/>
    <w:rsid w:val="00A702D8"/>
    <w:rsid w:val="00A704DC"/>
    <w:rsid w:val="00A70773"/>
    <w:rsid w:val="00A713DF"/>
    <w:rsid w:val="00A71AF5"/>
    <w:rsid w:val="00A71C43"/>
    <w:rsid w:val="00A73127"/>
    <w:rsid w:val="00A73307"/>
    <w:rsid w:val="00A743B2"/>
    <w:rsid w:val="00A7478C"/>
    <w:rsid w:val="00A75524"/>
    <w:rsid w:val="00A76145"/>
    <w:rsid w:val="00A765AC"/>
    <w:rsid w:val="00A77281"/>
    <w:rsid w:val="00A807B1"/>
    <w:rsid w:val="00A81606"/>
    <w:rsid w:val="00A81A75"/>
    <w:rsid w:val="00A8311A"/>
    <w:rsid w:val="00A833EA"/>
    <w:rsid w:val="00A84958"/>
    <w:rsid w:val="00A84EF8"/>
    <w:rsid w:val="00A857BD"/>
    <w:rsid w:val="00A861D1"/>
    <w:rsid w:val="00A86449"/>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117B"/>
    <w:rsid w:val="00AA18FA"/>
    <w:rsid w:val="00AA1BAA"/>
    <w:rsid w:val="00AA1DE4"/>
    <w:rsid w:val="00AA1E86"/>
    <w:rsid w:val="00AA1ED1"/>
    <w:rsid w:val="00AA2152"/>
    <w:rsid w:val="00AA2234"/>
    <w:rsid w:val="00AA2916"/>
    <w:rsid w:val="00AA2936"/>
    <w:rsid w:val="00AA298C"/>
    <w:rsid w:val="00AA29DE"/>
    <w:rsid w:val="00AA3C95"/>
    <w:rsid w:val="00AA3FCC"/>
    <w:rsid w:val="00AA4801"/>
    <w:rsid w:val="00AA4CCD"/>
    <w:rsid w:val="00AA5E0E"/>
    <w:rsid w:val="00AA63F6"/>
    <w:rsid w:val="00AA6CD4"/>
    <w:rsid w:val="00AA730C"/>
    <w:rsid w:val="00AB0BF5"/>
    <w:rsid w:val="00AB11D6"/>
    <w:rsid w:val="00AB187F"/>
    <w:rsid w:val="00AB2332"/>
    <w:rsid w:val="00AB24AD"/>
    <w:rsid w:val="00AB268D"/>
    <w:rsid w:val="00AB2C67"/>
    <w:rsid w:val="00AB2FB2"/>
    <w:rsid w:val="00AB310B"/>
    <w:rsid w:val="00AB325F"/>
    <w:rsid w:val="00AB4CF5"/>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092"/>
    <w:rsid w:val="00AD03F1"/>
    <w:rsid w:val="00AD08F6"/>
    <w:rsid w:val="00AD1096"/>
    <w:rsid w:val="00AD2397"/>
    <w:rsid w:val="00AD26AC"/>
    <w:rsid w:val="00AD2E61"/>
    <w:rsid w:val="00AD314C"/>
    <w:rsid w:val="00AD35F2"/>
    <w:rsid w:val="00AD3D8A"/>
    <w:rsid w:val="00AD42AA"/>
    <w:rsid w:val="00AD4CA0"/>
    <w:rsid w:val="00AD578E"/>
    <w:rsid w:val="00AD5AF3"/>
    <w:rsid w:val="00AD5EB6"/>
    <w:rsid w:val="00AD6BAA"/>
    <w:rsid w:val="00AD6FF8"/>
    <w:rsid w:val="00AD7487"/>
    <w:rsid w:val="00AD7A46"/>
    <w:rsid w:val="00AE02F7"/>
    <w:rsid w:val="00AE14A4"/>
    <w:rsid w:val="00AE185D"/>
    <w:rsid w:val="00AE1A0A"/>
    <w:rsid w:val="00AE21A9"/>
    <w:rsid w:val="00AE2BCA"/>
    <w:rsid w:val="00AE39DB"/>
    <w:rsid w:val="00AE3EBB"/>
    <w:rsid w:val="00AE418B"/>
    <w:rsid w:val="00AE449A"/>
    <w:rsid w:val="00AE4F9C"/>
    <w:rsid w:val="00AE58B3"/>
    <w:rsid w:val="00AE6A9F"/>
    <w:rsid w:val="00AE6BA1"/>
    <w:rsid w:val="00AE6CD8"/>
    <w:rsid w:val="00AE77A7"/>
    <w:rsid w:val="00AF07BD"/>
    <w:rsid w:val="00AF0A72"/>
    <w:rsid w:val="00AF11AF"/>
    <w:rsid w:val="00AF16B7"/>
    <w:rsid w:val="00AF1EED"/>
    <w:rsid w:val="00AF200B"/>
    <w:rsid w:val="00AF2F3D"/>
    <w:rsid w:val="00AF3264"/>
    <w:rsid w:val="00AF4094"/>
    <w:rsid w:val="00AF4600"/>
    <w:rsid w:val="00AF4763"/>
    <w:rsid w:val="00AF5444"/>
    <w:rsid w:val="00AF55A9"/>
    <w:rsid w:val="00AF56DC"/>
    <w:rsid w:val="00AF59A2"/>
    <w:rsid w:val="00AF61A8"/>
    <w:rsid w:val="00AF64F1"/>
    <w:rsid w:val="00AF6527"/>
    <w:rsid w:val="00AF68D8"/>
    <w:rsid w:val="00AF6CFF"/>
    <w:rsid w:val="00AF6DB6"/>
    <w:rsid w:val="00AF783E"/>
    <w:rsid w:val="00AF7ACE"/>
    <w:rsid w:val="00B0030F"/>
    <w:rsid w:val="00B00F38"/>
    <w:rsid w:val="00B0151B"/>
    <w:rsid w:val="00B01B60"/>
    <w:rsid w:val="00B0240F"/>
    <w:rsid w:val="00B0290E"/>
    <w:rsid w:val="00B03FDE"/>
    <w:rsid w:val="00B052A7"/>
    <w:rsid w:val="00B0545D"/>
    <w:rsid w:val="00B05636"/>
    <w:rsid w:val="00B05928"/>
    <w:rsid w:val="00B05AA6"/>
    <w:rsid w:val="00B05C4D"/>
    <w:rsid w:val="00B0601B"/>
    <w:rsid w:val="00B065CA"/>
    <w:rsid w:val="00B067A1"/>
    <w:rsid w:val="00B071B4"/>
    <w:rsid w:val="00B074CD"/>
    <w:rsid w:val="00B07912"/>
    <w:rsid w:val="00B07C5A"/>
    <w:rsid w:val="00B10382"/>
    <w:rsid w:val="00B10692"/>
    <w:rsid w:val="00B108C8"/>
    <w:rsid w:val="00B1123F"/>
    <w:rsid w:val="00B113AF"/>
    <w:rsid w:val="00B11AFB"/>
    <w:rsid w:val="00B12927"/>
    <w:rsid w:val="00B12EF7"/>
    <w:rsid w:val="00B12F52"/>
    <w:rsid w:val="00B133D2"/>
    <w:rsid w:val="00B146EA"/>
    <w:rsid w:val="00B1523D"/>
    <w:rsid w:val="00B1535E"/>
    <w:rsid w:val="00B15396"/>
    <w:rsid w:val="00B15B2C"/>
    <w:rsid w:val="00B160E3"/>
    <w:rsid w:val="00B16974"/>
    <w:rsid w:val="00B170E6"/>
    <w:rsid w:val="00B20F18"/>
    <w:rsid w:val="00B211A4"/>
    <w:rsid w:val="00B21D59"/>
    <w:rsid w:val="00B22629"/>
    <w:rsid w:val="00B22B27"/>
    <w:rsid w:val="00B22FDA"/>
    <w:rsid w:val="00B24D37"/>
    <w:rsid w:val="00B24EC2"/>
    <w:rsid w:val="00B24F5B"/>
    <w:rsid w:val="00B25EA5"/>
    <w:rsid w:val="00B30136"/>
    <w:rsid w:val="00B303FF"/>
    <w:rsid w:val="00B30724"/>
    <w:rsid w:val="00B30990"/>
    <w:rsid w:val="00B31530"/>
    <w:rsid w:val="00B31799"/>
    <w:rsid w:val="00B31B92"/>
    <w:rsid w:val="00B31FD0"/>
    <w:rsid w:val="00B3210C"/>
    <w:rsid w:val="00B32688"/>
    <w:rsid w:val="00B329FC"/>
    <w:rsid w:val="00B32B62"/>
    <w:rsid w:val="00B32BB6"/>
    <w:rsid w:val="00B34A0F"/>
    <w:rsid w:val="00B34ECA"/>
    <w:rsid w:val="00B360C9"/>
    <w:rsid w:val="00B402E7"/>
    <w:rsid w:val="00B403E7"/>
    <w:rsid w:val="00B4066E"/>
    <w:rsid w:val="00B417F6"/>
    <w:rsid w:val="00B429F0"/>
    <w:rsid w:val="00B42B3A"/>
    <w:rsid w:val="00B42E1D"/>
    <w:rsid w:val="00B43099"/>
    <w:rsid w:val="00B43499"/>
    <w:rsid w:val="00B437D7"/>
    <w:rsid w:val="00B43CA7"/>
    <w:rsid w:val="00B43FAF"/>
    <w:rsid w:val="00B44EBC"/>
    <w:rsid w:val="00B450D5"/>
    <w:rsid w:val="00B451F8"/>
    <w:rsid w:val="00B4575A"/>
    <w:rsid w:val="00B458CD"/>
    <w:rsid w:val="00B46221"/>
    <w:rsid w:val="00B467D9"/>
    <w:rsid w:val="00B46B33"/>
    <w:rsid w:val="00B4789F"/>
    <w:rsid w:val="00B47BC2"/>
    <w:rsid w:val="00B509EF"/>
    <w:rsid w:val="00B50DFB"/>
    <w:rsid w:val="00B50F3B"/>
    <w:rsid w:val="00B5109B"/>
    <w:rsid w:val="00B518F3"/>
    <w:rsid w:val="00B526EF"/>
    <w:rsid w:val="00B5285A"/>
    <w:rsid w:val="00B53FAB"/>
    <w:rsid w:val="00B54DA4"/>
    <w:rsid w:val="00B55A06"/>
    <w:rsid w:val="00B56D3D"/>
    <w:rsid w:val="00B56E22"/>
    <w:rsid w:val="00B57197"/>
    <w:rsid w:val="00B57DCE"/>
    <w:rsid w:val="00B609B7"/>
    <w:rsid w:val="00B60FAE"/>
    <w:rsid w:val="00B615A4"/>
    <w:rsid w:val="00B618AE"/>
    <w:rsid w:val="00B61CEE"/>
    <w:rsid w:val="00B621AA"/>
    <w:rsid w:val="00B622CA"/>
    <w:rsid w:val="00B623F2"/>
    <w:rsid w:val="00B62752"/>
    <w:rsid w:val="00B63712"/>
    <w:rsid w:val="00B63D9E"/>
    <w:rsid w:val="00B63F59"/>
    <w:rsid w:val="00B640FC"/>
    <w:rsid w:val="00B64692"/>
    <w:rsid w:val="00B657BC"/>
    <w:rsid w:val="00B65FE8"/>
    <w:rsid w:val="00B6601A"/>
    <w:rsid w:val="00B6621B"/>
    <w:rsid w:val="00B66564"/>
    <w:rsid w:val="00B66F07"/>
    <w:rsid w:val="00B674DC"/>
    <w:rsid w:val="00B700B8"/>
    <w:rsid w:val="00B706C9"/>
    <w:rsid w:val="00B70F05"/>
    <w:rsid w:val="00B710A2"/>
    <w:rsid w:val="00B71539"/>
    <w:rsid w:val="00B7254D"/>
    <w:rsid w:val="00B72B81"/>
    <w:rsid w:val="00B7317B"/>
    <w:rsid w:val="00B734A4"/>
    <w:rsid w:val="00B73667"/>
    <w:rsid w:val="00B753A8"/>
    <w:rsid w:val="00B75A0E"/>
    <w:rsid w:val="00B75AC5"/>
    <w:rsid w:val="00B75CF5"/>
    <w:rsid w:val="00B75D92"/>
    <w:rsid w:val="00B762B1"/>
    <w:rsid w:val="00B76599"/>
    <w:rsid w:val="00B77380"/>
    <w:rsid w:val="00B777C0"/>
    <w:rsid w:val="00B802AC"/>
    <w:rsid w:val="00B807B7"/>
    <w:rsid w:val="00B80B64"/>
    <w:rsid w:val="00B81D7D"/>
    <w:rsid w:val="00B82050"/>
    <w:rsid w:val="00B82132"/>
    <w:rsid w:val="00B825DB"/>
    <w:rsid w:val="00B82D0B"/>
    <w:rsid w:val="00B84351"/>
    <w:rsid w:val="00B84ACB"/>
    <w:rsid w:val="00B84D8D"/>
    <w:rsid w:val="00B853A4"/>
    <w:rsid w:val="00B90179"/>
    <w:rsid w:val="00B916F3"/>
    <w:rsid w:val="00B92C1F"/>
    <w:rsid w:val="00B92F39"/>
    <w:rsid w:val="00B9438C"/>
    <w:rsid w:val="00B94A78"/>
    <w:rsid w:val="00B955AB"/>
    <w:rsid w:val="00B95DF5"/>
    <w:rsid w:val="00B95E7D"/>
    <w:rsid w:val="00B97EC8"/>
    <w:rsid w:val="00BA1A11"/>
    <w:rsid w:val="00BA1FB5"/>
    <w:rsid w:val="00BA2476"/>
    <w:rsid w:val="00BA2525"/>
    <w:rsid w:val="00BA2DE1"/>
    <w:rsid w:val="00BA3338"/>
    <w:rsid w:val="00BA3483"/>
    <w:rsid w:val="00BA4AD1"/>
    <w:rsid w:val="00BA53D9"/>
    <w:rsid w:val="00BA5580"/>
    <w:rsid w:val="00BA563F"/>
    <w:rsid w:val="00BA5E05"/>
    <w:rsid w:val="00BA5F37"/>
    <w:rsid w:val="00BA621A"/>
    <w:rsid w:val="00BA6946"/>
    <w:rsid w:val="00BA740B"/>
    <w:rsid w:val="00BA7B16"/>
    <w:rsid w:val="00BB09DE"/>
    <w:rsid w:val="00BB2E8B"/>
    <w:rsid w:val="00BB3D66"/>
    <w:rsid w:val="00BB43B9"/>
    <w:rsid w:val="00BB4ABC"/>
    <w:rsid w:val="00BB4B30"/>
    <w:rsid w:val="00BB4C38"/>
    <w:rsid w:val="00BB52CA"/>
    <w:rsid w:val="00BB54AF"/>
    <w:rsid w:val="00BB5936"/>
    <w:rsid w:val="00BB6192"/>
    <w:rsid w:val="00BB64FE"/>
    <w:rsid w:val="00BB7475"/>
    <w:rsid w:val="00BB7EBC"/>
    <w:rsid w:val="00BC18F7"/>
    <w:rsid w:val="00BC28C9"/>
    <w:rsid w:val="00BC3BC3"/>
    <w:rsid w:val="00BC4035"/>
    <w:rsid w:val="00BC50B9"/>
    <w:rsid w:val="00BC50E5"/>
    <w:rsid w:val="00BC6BDA"/>
    <w:rsid w:val="00BC6C9C"/>
    <w:rsid w:val="00BC7094"/>
    <w:rsid w:val="00BC7B47"/>
    <w:rsid w:val="00BC7E11"/>
    <w:rsid w:val="00BD0409"/>
    <w:rsid w:val="00BD0873"/>
    <w:rsid w:val="00BD0A61"/>
    <w:rsid w:val="00BD1A19"/>
    <w:rsid w:val="00BD24DF"/>
    <w:rsid w:val="00BD2CF2"/>
    <w:rsid w:val="00BD2F96"/>
    <w:rsid w:val="00BD3221"/>
    <w:rsid w:val="00BD3611"/>
    <w:rsid w:val="00BD398C"/>
    <w:rsid w:val="00BD419F"/>
    <w:rsid w:val="00BD44A8"/>
    <w:rsid w:val="00BD468B"/>
    <w:rsid w:val="00BD5722"/>
    <w:rsid w:val="00BD5747"/>
    <w:rsid w:val="00BD59CA"/>
    <w:rsid w:val="00BD5BB6"/>
    <w:rsid w:val="00BD5BC6"/>
    <w:rsid w:val="00BD6289"/>
    <w:rsid w:val="00BD71F2"/>
    <w:rsid w:val="00BE0528"/>
    <w:rsid w:val="00BE05EE"/>
    <w:rsid w:val="00BE0C08"/>
    <w:rsid w:val="00BE2308"/>
    <w:rsid w:val="00BE279F"/>
    <w:rsid w:val="00BE2AE5"/>
    <w:rsid w:val="00BE369E"/>
    <w:rsid w:val="00BE5287"/>
    <w:rsid w:val="00BE54D2"/>
    <w:rsid w:val="00BE57BC"/>
    <w:rsid w:val="00BE5DF4"/>
    <w:rsid w:val="00BE608E"/>
    <w:rsid w:val="00BE77C1"/>
    <w:rsid w:val="00BE7CAE"/>
    <w:rsid w:val="00BF0534"/>
    <w:rsid w:val="00BF16A0"/>
    <w:rsid w:val="00BF20DC"/>
    <w:rsid w:val="00BF2702"/>
    <w:rsid w:val="00BF3BBA"/>
    <w:rsid w:val="00BF4088"/>
    <w:rsid w:val="00BF45F9"/>
    <w:rsid w:val="00BF4624"/>
    <w:rsid w:val="00BF5002"/>
    <w:rsid w:val="00BF5174"/>
    <w:rsid w:val="00BF6171"/>
    <w:rsid w:val="00BF6E0F"/>
    <w:rsid w:val="00BF7219"/>
    <w:rsid w:val="00BF7C1F"/>
    <w:rsid w:val="00BF7E6B"/>
    <w:rsid w:val="00C0031C"/>
    <w:rsid w:val="00C03A2A"/>
    <w:rsid w:val="00C04ECC"/>
    <w:rsid w:val="00C0502A"/>
    <w:rsid w:val="00C057AD"/>
    <w:rsid w:val="00C062B8"/>
    <w:rsid w:val="00C07414"/>
    <w:rsid w:val="00C0780F"/>
    <w:rsid w:val="00C10368"/>
    <w:rsid w:val="00C10403"/>
    <w:rsid w:val="00C10974"/>
    <w:rsid w:val="00C109D2"/>
    <w:rsid w:val="00C10E2D"/>
    <w:rsid w:val="00C111CA"/>
    <w:rsid w:val="00C11449"/>
    <w:rsid w:val="00C117CC"/>
    <w:rsid w:val="00C11CF9"/>
    <w:rsid w:val="00C12023"/>
    <w:rsid w:val="00C12202"/>
    <w:rsid w:val="00C1224A"/>
    <w:rsid w:val="00C1288F"/>
    <w:rsid w:val="00C12A53"/>
    <w:rsid w:val="00C12EAE"/>
    <w:rsid w:val="00C133CC"/>
    <w:rsid w:val="00C140D4"/>
    <w:rsid w:val="00C164F9"/>
    <w:rsid w:val="00C16DA3"/>
    <w:rsid w:val="00C1721B"/>
    <w:rsid w:val="00C2060A"/>
    <w:rsid w:val="00C20EBF"/>
    <w:rsid w:val="00C2121D"/>
    <w:rsid w:val="00C21339"/>
    <w:rsid w:val="00C216D4"/>
    <w:rsid w:val="00C2280E"/>
    <w:rsid w:val="00C22A76"/>
    <w:rsid w:val="00C22A7A"/>
    <w:rsid w:val="00C23264"/>
    <w:rsid w:val="00C23B77"/>
    <w:rsid w:val="00C2448E"/>
    <w:rsid w:val="00C24B7C"/>
    <w:rsid w:val="00C2634C"/>
    <w:rsid w:val="00C26DFB"/>
    <w:rsid w:val="00C275C6"/>
    <w:rsid w:val="00C2787F"/>
    <w:rsid w:val="00C27B75"/>
    <w:rsid w:val="00C27F55"/>
    <w:rsid w:val="00C305CD"/>
    <w:rsid w:val="00C30765"/>
    <w:rsid w:val="00C31024"/>
    <w:rsid w:val="00C31461"/>
    <w:rsid w:val="00C315C0"/>
    <w:rsid w:val="00C322D6"/>
    <w:rsid w:val="00C32604"/>
    <w:rsid w:val="00C32962"/>
    <w:rsid w:val="00C34002"/>
    <w:rsid w:val="00C3400B"/>
    <w:rsid w:val="00C3466E"/>
    <w:rsid w:val="00C35864"/>
    <w:rsid w:val="00C35BCE"/>
    <w:rsid w:val="00C360ED"/>
    <w:rsid w:val="00C36635"/>
    <w:rsid w:val="00C36BBA"/>
    <w:rsid w:val="00C37061"/>
    <w:rsid w:val="00C37097"/>
    <w:rsid w:val="00C371F2"/>
    <w:rsid w:val="00C373A2"/>
    <w:rsid w:val="00C377F8"/>
    <w:rsid w:val="00C378EE"/>
    <w:rsid w:val="00C40C85"/>
    <w:rsid w:val="00C40F5A"/>
    <w:rsid w:val="00C41218"/>
    <w:rsid w:val="00C41C89"/>
    <w:rsid w:val="00C42032"/>
    <w:rsid w:val="00C42ADD"/>
    <w:rsid w:val="00C42C48"/>
    <w:rsid w:val="00C45550"/>
    <w:rsid w:val="00C4610B"/>
    <w:rsid w:val="00C469CC"/>
    <w:rsid w:val="00C4743E"/>
    <w:rsid w:val="00C500CA"/>
    <w:rsid w:val="00C50368"/>
    <w:rsid w:val="00C50B6F"/>
    <w:rsid w:val="00C511EF"/>
    <w:rsid w:val="00C51264"/>
    <w:rsid w:val="00C5238B"/>
    <w:rsid w:val="00C52998"/>
    <w:rsid w:val="00C531D4"/>
    <w:rsid w:val="00C53309"/>
    <w:rsid w:val="00C53FFB"/>
    <w:rsid w:val="00C55EC1"/>
    <w:rsid w:val="00C55EC7"/>
    <w:rsid w:val="00C562A2"/>
    <w:rsid w:val="00C56449"/>
    <w:rsid w:val="00C574EA"/>
    <w:rsid w:val="00C60906"/>
    <w:rsid w:val="00C6144E"/>
    <w:rsid w:val="00C62968"/>
    <w:rsid w:val="00C634A2"/>
    <w:rsid w:val="00C63CD9"/>
    <w:rsid w:val="00C642D2"/>
    <w:rsid w:val="00C64444"/>
    <w:rsid w:val="00C65F58"/>
    <w:rsid w:val="00C664F0"/>
    <w:rsid w:val="00C6660C"/>
    <w:rsid w:val="00C66D18"/>
    <w:rsid w:val="00C66E43"/>
    <w:rsid w:val="00C6705D"/>
    <w:rsid w:val="00C67368"/>
    <w:rsid w:val="00C67A36"/>
    <w:rsid w:val="00C711F9"/>
    <w:rsid w:val="00C71BC8"/>
    <w:rsid w:val="00C71D73"/>
    <w:rsid w:val="00C7229C"/>
    <w:rsid w:val="00C7261E"/>
    <w:rsid w:val="00C72CC8"/>
    <w:rsid w:val="00C731EA"/>
    <w:rsid w:val="00C74100"/>
    <w:rsid w:val="00C7410B"/>
    <w:rsid w:val="00C74B3E"/>
    <w:rsid w:val="00C74D8D"/>
    <w:rsid w:val="00C751E1"/>
    <w:rsid w:val="00C7569D"/>
    <w:rsid w:val="00C75DC6"/>
    <w:rsid w:val="00C767D9"/>
    <w:rsid w:val="00C7682D"/>
    <w:rsid w:val="00C76A6B"/>
    <w:rsid w:val="00C76ED5"/>
    <w:rsid w:val="00C80107"/>
    <w:rsid w:val="00C8074C"/>
    <w:rsid w:val="00C808A3"/>
    <w:rsid w:val="00C80C18"/>
    <w:rsid w:val="00C80DC1"/>
    <w:rsid w:val="00C81AEA"/>
    <w:rsid w:val="00C8237D"/>
    <w:rsid w:val="00C8254E"/>
    <w:rsid w:val="00C8280D"/>
    <w:rsid w:val="00C83802"/>
    <w:rsid w:val="00C83840"/>
    <w:rsid w:val="00C850CD"/>
    <w:rsid w:val="00C8587F"/>
    <w:rsid w:val="00C85C8C"/>
    <w:rsid w:val="00C85D7E"/>
    <w:rsid w:val="00C868A4"/>
    <w:rsid w:val="00C86BDC"/>
    <w:rsid w:val="00C87074"/>
    <w:rsid w:val="00C870E8"/>
    <w:rsid w:val="00C877C8"/>
    <w:rsid w:val="00C87F13"/>
    <w:rsid w:val="00C90D54"/>
    <w:rsid w:val="00C91B27"/>
    <w:rsid w:val="00C93B8B"/>
    <w:rsid w:val="00C93C78"/>
    <w:rsid w:val="00C93E1C"/>
    <w:rsid w:val="00C947F4"/>
    <w:rsid w:val="00C94912"/>
    <w:rsid w:val="00C95402"/>
    <w:rsid w:val="00C95B6F"/>
    <w:rsid w:val="00C95D5F"/>
    <w:rsid w:val="00C95D9F"/>
    <w:rsid w:val="00C9648F"/>
    <w:rsid w:val="00C967FC"/>
    <w:rsid w:val="00C97219"/>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B0475"/>
    <w:rsid w:val="00CB10CF"/>
    <w:rsid w:val="00CB17A7"/>
    <w:rsid w:val="00CB17C0"/>
    <w:rsid w:val="00CB2562"/>
    <w:rsid w:val="00CB2CA3"/>
    <w:rsid w:val="00CB42D9"/>
    <w:rsid w:val="00CB51AF"/>
    <w:rsid w:val="00CB5D52"/>
    <w:rsid w:val="00CB714E"/>
    <w:rsid w:val="00CB7625"/>
    <w:rsid w:val="00CB786E"/>
    <w:rsid w:val="00CB7A88"/>
    <w:rsid w:val="00CB7BB9"/>
    <w:rsid w:val="00CC054F"/>
    <w:rsid w:val="00CC0ACC"/>
    <w:rsid w:val="00CC15D8"/>
    <w:rsid w:val="00CC18DF"/>
    <w:rsid w:val="00CC29ED"/>
    <w:rsid w:val="00CC3C39"/>
    <w:rsid w:val="00CC3F69"/>
    <w:rsid w:val="00CC45EC"/>
    <w:rsid w:val="00CC482B"/>
    <w:rsid w:val="00CC4AB1"/>
    <w:rsid w:val="00CC4B86"/>
    <w:rsid w:val="00CC4F2D"/>
    <w:rsid w:val="00CC54B3"/>
    <w:rsid w:val="00CD0259"/>
    <w:rsid w:val="00CD0414"/>
    <w:rsid w:val="00CD0953"/>
    <w:rsid w:val="00CD1BC5"/>
    <w:rsid w:val="00CD20FF"/>
    <w:rsid w:val="00CD2372"/>
    <w:rsid w:val="00CD2D4B"/>
    <w:rsid w:val="00CD3B46"/>
    <w:rsid w:val="00CD3EBD"/>
    <w:rsid w:val="00CD48ED"/>
    <w:rsid w:val="00CD5C69"/>
    <w:rsid w:val="00CD624E"/>
    <w:rsid w:val="00CD64CF"/>
    <w:rsid w:val="00CD6736"/>
    <w:rsid w:val="00CD6B6D"/>
    <w:rsid w:val="00CD6DFA"/>
    <w:rsid w:val="00CD6E18"/>
    <w:rsid w:val="00CD6E55"/>
    <w:rsid w:val="00CD7329"/>
    <w:rsid w:val="00CE0BFA"/>
    <w:rsid w:val="00CE0EA0"/>
    <w:rsid w:val="00CE14FE"/>
    <w:rsid w:val="00CE2035"/>
    <w:rsid w:val="00CE36F4"/>
    <w:rsid w:val="00CE3763"/>
    <w:rsid w:val="00CE48EE"/>
    <w:rsid w:val="00CE572B"/>
    <w:rsid w:val="00CE582A"/>
    <w:rsid w:val="00CE63FB"/>
    <w:rsid w:val="00CE6566"/>
    <w:rsid w:val="00CE67A8"/>
    <w:rsid w:val="00CE6976"/>
    <w:rsid w:val="00CE6996"/>
    <w:rsid w:val="00CE6D4B"/>
    <w:rsid w:val="00CE6F0F"/>
    <w:rsid w:val="00CE6F37"/>
    <w:rsid w:val="00CE72F5"/>
    <w:rsid w:val="00CE7661"/>
    <w:rsid w:val="00CE76F7"/>
    <w:rsid w:val="00CE7803"/>
    <w:rsid w:val="00CF09CB"/>
    <w:rsid w:val="00CF153C"/>
    <w:rsid w:val="00CF1F98"/>
    <w:rsid w:val="00CF2295"/>
    <w:rsid w:val="00CF38DD"/>
    <w:rsid w:val="00CF3EED"/>
    <w:rsid w:val="00CF48FA"/>
    <w:rsid w:val="00CF52FB"/>
    <w:rsid w:val="00CF64BD"/>
    <w:rsid w:val="00CF6AF5"/>
    <w:rsid w:val="00CF7178"/>
    <w:rsid w:val="00CF7344"/>
    <w:rsid w:val="00CF7954"/>
    <w:rsid w:val="00CF7F31"/>
    <w:rsid w:val="00D001A0"/>
    <w:rsid w:val="00D00D0C"/>
    <w:rsid w:val="00D023AB"/>
    <w:rsid w:val="00D025C7"/>
    <w:rsid w:val="00D02D4F"/>
    <w:rsid w:val="00D03291"/>
    <w:rsid w:val="00D03676"/>
    <w:rsid w:val="00D039A5"/>
    <w:rsid w:val="00D03BAC"/>
    <w:rsid w:val="00D03BD1"/>
    <w:rsid w:val="00D042A1"/>
    <w:rsid w:val="00D045F2"/>
    <w:rsid w:val="00D04C41"/>
    <w:rsid w:val="00D04E60"/>
    <w:rsid w:val="00D04FB9"/>
    <w:rsid w:val="00D058A7"/>
    <w:rsid w:val="00D05D60"/>
    <w:rsid w:val="00D0669F"/>
    <w:rsid w:val="00D067DA"/>
    <w:rsid w:val="00D06B11"/>
    <w:rsid w:val="00D075F9"/>
    <w:rsid w:val="00D079D0"/>
    <w:rsid w:val="00D07C1F"/>
    <w:rsid w:val="00D104D9"/>
    <w:rsid w:val="00D1128A"/>
    <w:rsid w:val="00D112A7"/>
    <w:rsid w:val="00D11AD4"/>
    <w:rsid w:val="00D11EC5"/>
    <w:rsid w:val="00D12477"/>
    <w:rsid w:val="00D12A9A"/>
    <w:rsid w:val="00D12C4F"/>
    <w:rsid w:val="00D13172"/>
    <w:rsid w:val="00D1425C"/>
    <w:rsid w:val="00D1446A"/>
    <w:rsid w:val="00D144B2"/>
    <w:rsid w:val="00D15825"/>
    <w:rsid w:val="00D15896"/>
    <w:rsid w:val="00D160F1"/>
    <w:rsid w:val="00D167DE"/>
    <w:rsid w:val="00D16ADA"/>
    <w:rsid w:val="00D16C1D"/>
    <w:rsid w:val="00D16F42"/>
    <w:rsid w:val="00D179ED"/>
    <w:rsid w:val="00D2033A"/>
    <w:rsid w:val="00D207C0"/>
    <w:rsid w:val="00D2090B"/>
    <w:rsid w:val="00D20DB0"/>
    <w:rsid w:val="00D21337"/>
    <w:rsid w:val="00D22827"/>
    <w:rsid w:val="00D228C2"/>
    <w:rsid w:val="00D23327"/>
    <w:rsid w:val="00D244D1"/>
    <w:rsid w:val="00D24568"/>
    <w:rsid w:val="00D24963"/>
    <w:rsid w:val="00D25267"/>
    <w:rsid w:val="00D27856"/>
    <w:rsid w:val="00D27872"/>
    <w:rsid w:val="00D279F1"/>
    <w:rsid w:val="00D302C9"/>
    <w:rsid w:val="00D307D8"/>
    <w:rsid w:val="00D30C6E"/>
    <w:rsid w:val="00D30DA3"/>
    <w:rsid w:val="00D32A01"/>
    <w:rsid w:val="00D3433B"/>
    <w:rsid w:val="00D34CC2"/>
    <w:rsid w:val="00D35474"/>
    <w:rsid w:val="00D3573F"/>
    <w:rsid w:val="00D36BB9"/>
    <w:rsid w:val="00D37356"/>
    <w:rsid w:val="00D37637"/>
    <w:rsid w:val="00D4038E"/>
    <w:rsid w:val="00D40B16"/>
    <w:rsid w:val="00D40ED3"/>
    <w:rsid w:val="00D415EC"/>
    <w:rsid w:val="00D41827"/>
    <w:rsid w:val="00D41BD6"/>
    <w:rsid w:val="00D421A4"/>
    <w:rsid w:val="00D4265E"/>
    <w:rsid w:val="00D445E0"/>
    <w:rsid w:val="00D4540B"/>
    <w:rsid w:val="00D4574E"/>
    <w:rsid w:val="00D45B41"/>
    <w:rsid w:val="00D45FCA"/>
    <w:rsid w:val="00D46350"/>
    <w:rsid w:val="00D4668F"/>
    <w:rsid w:val="00D469C1"/>
    <w:rsid w:val="00D4732D"/>
    <w:rsid w:val="00D5044C"/>
    <w:rsid w:val="00D514FF"/>
    <w:rsid w:val="00D51996"/>
    <w:rsid w:val="00D5209F"/>
    <w:rsid w:val="00D5215D"/>
    <w:rsid w:val="00D52BD5"/>
    <w:rsid w:val="00D53456"/>
    <w:rsid w:val="00D535D2"/>
    <w:rsid w:val="00D53D00"/>
    <w:rsid w:val="00D53D68"/>
    <w:rsid w:val="00D53EC8"/>
    <w:rsid w:val="00D5437D"/>
    <w:rsid w:val="00D55A2A"/>
    <w:rsid w:val="00D55B8A"/>
    <w:rsid w:val="00D5624D"/>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82D"/>
    <w:rsid w:val="00D6589A"/>
    <w:rsid w:val="00D66191"/>
    <w:rsid w:val="00D66232"/>
    <w:rsid w:val="00D663D5"/>
    <w:rsid w:val="00D6649A"/>
    <w:rsid w:val="00D702E8"/>
    <w:rsid w:val="00D704AD"/>
    <w:rsid w:val="00D71254"/>
    <w:rsid w:val="00D71B71"/>
    <w:rsid w:val="00D71DA3"/>
    <w:rsid w:val="00D71E52"/>
    <w:rsid w:val="00D720A5"/>
    <w:rsid w:val="00D722DD"/>
    <w:rsid w:val="00D7288E"/>
    <w:rsid w:val="00D72C18"/>
    <w:rsid w:val="00D72F0B"/>
    <w:rsid w:val="00D731C5"/>
    <w:rsid w:val="00D7380D"/>
    <w:rsid w:val="00D73E0C"/>
    <w:rsid w:val="00D75686"/>
    <w:rsid w:val="00D756EC"/>
    <w:rsid w:val="00D76026"/>
    <w:rsid w:val="00D761FC"/>
    <w:rsid w:val="00D764AA"/>
    <w:rsid w:val="00D76B30"/>
    <w:rsid w:val="00D76B9F"/>
    <w:rsid w:val="00D76E62"/>
    <w:rsid w:val="00D7729E"/>
    <w:rsid w:val="00D772D9"/>
    <w:rsid w:val="00D77582"/>
    <w:rsid w:val="00D7790E"/>
    <w:rsid w:val="00D77A5A"/>
    <w:rsid w:val="00D77EBD"/>
    <w:rsid w:val="00D801D7"/>
    <w:rsid w:val="00D809D3"/>
    <w:rsid w:val="00D8147C"/>
    <w:rsid w:val="00D81D6D"/>
    <w:rsid w:val="00D81F9E"/>
    <w:rsid w:val="00D8212D"/>
    <w:rsid w:val="00D822DC"/>
    <w:rsid w:val="00D82390"/>
    <w:rsid w:val="00D839C8"/>
    <w:rsid w:val="00D8447A"/>
    <w:rsid w:val="00D84A23"/>
    <w:rsid w:val="00D85458"/>
    <w:rsid w:val="00D8595B"/>
    <w:rsid w:val="00D85A6E"/>
    <w:rsid w:val="00D85C27"/>
    <w:rsid w:val="00D86089"/>
    <w:rsid w:val="00D86096"/>
    <w:rsid w:val="00D862EF"/>
    <w:rsid w:val="00D8670E"/>
    <w:rsid w:val="00D86919"/>
    <w:rsid w:val="00D86E08"/>
    <w:rsid w:val="00D8783D"/>
    <w:rsid w:val="00D904E8"/>
    <w:rsid w:val="00D90720"/>
    <w:rsid w:val="00D908C3"/>
    <w:rsid w:val="00D914EF"/>
    <w:rsid w:val="00D91B38"/>
    <w:rsid w:val="00D92035"/>
    <w:rsid w:val="00D930DD"/>
    <w:rsid w:val="00D944CE"/>
    <w:rsid w:val="00D94660"/>
    <w:rsid w:val="00D952D6"/>
    <w:rsid w:val="00D96165"/>
    <w:rsid w:val="00D96413"/>
    <w:rsid w:val="00D9676B"/>
    <w:rsid w:val="00D96DB2"/>
    <w:rsid w:val="00D97329"/>
    <w:rsid w:val="00D97348"/>
    <w:rsid w:val="00DA0244"/>
    <w:rsid w:val="00DA108F"/>
    <w:rsid w:val="00DA1502"/>
    <w:rsid w:val="00DA1ADD"/>
    <w:rsid w:val="00DA1BED"/>
    <w:rsid w:val="00DA1FF8"/>
    <w:rsid w:val="00DA3617"/>
    <w:rsid w:val="00DA3D82"/>
    <w:rsid w:val="00DA4045"/>
    <w:rsid w:val="00DA4127"/>
    <w:rsid w:val="00DA568D"/>
    <w:rsid w:val="00DA5FCB"/>
    <w:rsid w:val="00DA60D0"/>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EB0"/>
    <w:rsid w:val="00DB24C8"/>
    <w:rsid w:val="00DB28AE"/>
    <w:rsid w:val="00DB2BB1"/>
    <w:rsid w:val="00DB2CD6"/>
    <w:rsid w:val="00DB3B55"/>
    <w:rsid w:val="00DB45E7"/>
    <w:rsid w:val="00DB4CC2"/>
    <w:rsid w:val="00DB5AC9"/>
    <w:rsid w:val="00DB61C6"/>
    <w:rsid w:val="00DB6BA9"/>
    <w:rsid w:val="00DC17C9"/>
    <w:rsid w:val="00DC1C8A"/>
    <w:rsid w:val="00DC27B3"/>
    <w:rsid w:val="00DC2977"/>
    <w:rsid w:val="00DC2F16"/>
    <w:rsid w:val="00DC3633"/>
    <w:rsid w:val="00DC3BA2"/>
    <w:rsid w:val="00DC3DFD"/>
    <w:rsid w:val="00DC47D3"/>
    <w:rsid w:val="00DC4B0F"/>
    <w:rsid w:val="00DC4E3B"/>
    <w:rsid w:val="00DC58C3"/>
    <w:rsid w:val="00DC6926"/>
    <w:rsid w:val="00DC7D44"/>
    <w:rsid w:val="00DD04D8"/>
    <w:rsid w:val="00DD050F"/>
    <w:rsid w:val="00DD08FC"/>
    <w:rsid w:val="00DD1F29"/>
    <w:rsid w:val="00DD27DB"/>
    <w:rsid w:val="00DD2F45"/>
    <w:rsid w:val="00DD2FFC"/>
    <w:rsid w:val="00DD333D"/>
    <w:rsid w:val="00DD346C"/>
    <w:rsid w:val="00DD36FF"/>
    <w:rsid w:val="00DD40E1"/>
    <w:rsid w:val="00DD41E9"/>
    <w:rsid w:val="00DD4BA7"/>
    <w:rsid w:val="00DD5564"/>
    <w:rsid w:val="00DD5773"/>
    <w:rsid w:val="00DD665A"/>
    <w:rsid w:val="00DD774C"/>
    <w:rsid w:val="00DD776E"/>
    <w:rsid w:val="00DD7C4D"/>
    <w:rsid w:val="00DD7D25"/>
    <w:rsid w:val="00DE013A"/>
    <w:rsid w:val="00DE02AC"/>
    <w:rsid w:val="00DE05BC"/>
    <w:rsid w:val="00DE081C"/>
    <w:rsid w:val="00DE10C0"/>
    <w:rsid w:val="00DE29F2"/>
    <w:rsid w:val="00DE2AD2"/>
    <w:rsid w:val="00DE2C0A"/>
    <w:rsid w:val="00DE34E5"/>
    <w:rsid w:val="00DE3860"/>
    <w:rsid w:val="00DE3FE9"/>
    <w:rsid w:val="00DE427C"/>
    <w:rsid w:val="00DE485C"/>
    <w:rsid w:val="00DE495C"/>
    <w:rsid w:val="00DE5DE0"/>
    <w:rsid w:val="00DE6100"/>
    <w:rsid w:val="00DE644C"/>
    <w:rsid w:val="00DE65FC"/>
    <w:rsid w:val="00DE6DA6"/>
    <w:rsid w:val="00DE75B2"/>
    <w:rsid w:val="00DE7D89"/>
    <w:rsid w:val="00DF064E"/>
    <w:rsid w:val="00DF0664"/>
    <w:rsid w:val="00DF0D99"/>
    <w:rsid w:val="00DF1C9E"/>
    <w:rsid w:val="00DF26A6"/>
    <w:rsid w:val="00DF2B4A"/>
    <w:rsid w:val="00DF2BBC"/>
    <w:rsid w:val="00DF3373"/>
    <w:rsid w:val="00DF3539"/>
    <w:rsid w:val="00DF4876"/>
    <w:rsid w:val="00DF5165"/>
    <w:rsid w:val="00DF529E"/>
    <w:rsid w:val="00DF56B9"/>
    <w:rsid w:val="00DF56DC"/>
    <w:rsid w:val="00DF580B"/>
    <w:rsid w:val="00DF5D6C"/>
    <w:rsid w:val="00DF6DE6"/>
    <w:rsid w:val="00E02859"/>
    <w:rsid w:val="00E03192"/>
    <w:rsid w:val="00E04588"/>
    <w:rsid w:val="00E05671"/>
    <w:rsid w:val="00E05CD9"/>
    <w:rsid w:val="00E06312"/>
    <w:rsid w:val="00E06A6D"/>
    <w:rsid w:val="00E06D74"/>
    <w:rsid w:val="00E104C0"/>
    <w:rsid w:val="00E10937"/>
    <w:rsid w:val="00E10EB1"/>
    <w:rsid w:val="00E11769"/>
    <w:rsid w:val="00E11B9A"/>
    <w:rsid w:val="00E127FE"/>
    <w:rsid w:val="00E133B3"/>
    <w:rsid w:val="00E133DD"/>
    <w:rsid w:val="00E138B3"/>
    <w:rsid w:val="00E13ACC"/>
    <w:rsid w:val="00E14203"/>
    <w:rsid w:val="00E14DC5"/>
    <w:rsid w:val="00E15521"/>
    <w:rsid w:val="00E166AF"/>
    <w:rsid w:val="00E16BEE"/>
    <w:rsid w:val="00E16E5C"/>
    <w:rsid w:val="00E16F5B"/>
    <w:rsid w:val="00E17D42"/>
    <w:rsid w:val="00E2013E"/>
    <w:rsid w:val="00E2080A"/>
    <w:rsid w:val="00E21505"/>
    <w:rsid w:val="00E2214E"/>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1432"/>
    <w:rsid w:val="00E3179F"/>
    <w:rsid w:val="00E31D33"/>
    <w:rsid w:val="00E32F28"/>
    <w:rsid w:val="00E332FC"/>
    <w:rsid w:val="00E33DB6"/>
    <w:rsid w:val="00E34219"/>
    <w:rsid w:val="00E35013"/>
    <w:rsid w:val="00E35317"/>
    <w:rsid w:val="00E353B9"/>
    <w:rsid w:val="00E35483"/>
    <w:rsid w:val="00E35A95"/>
    <w:rsid w:val="00E35D71"/>
    <w:rsid w:val="00E3609C"/>
    <w:rsid w:val="00E36D5B"/>
    <w:rsid w:val="00E37264"/>
    <w:rsid w:val="00E3739F"/>
    <w:rsid w:val="00E37B1F"/>
    <w:rsid w:val="00E37D99"/>
    <w:rsid w:val="00E40030"/>
    <w:rsid w:val="00E40892"/>
    <w:rsid w:val="00E40904"/>
    <w:rsid w:val="00E41D81"/>
    <w:rsid w:val="00E41EE3"/>
    <w:rsid w:val="00E42114"/>
    <w:rsid w:val="00E42A8F"/>
    <w:rsid w:val="00E42E41"/>
    <w:rsid w:val="00E43018"/>
    <w:rsid w:val="00E43193"/>
    <w:rsid w:val="00E4360B"/>
    <w:rsid w:val="00E451B7"/>
    <w:rsid w:val="00E45382"/>
    <w:rsid w:val="00E453FD"/>
    <w:rsid w:val="00E45AD6"/>
    <w:rsid w:val="00E45DF0"/>
    <w:rsid w:val="00E45E09"/>
    <w:rsid w:val="00E462EB"/>
    <w:rsid w:val="00E464E4"/>
    <w:rsid w:val="00E4706A"/>
    <w:rsid w:val="00E47E55"/>
    <w:rsid w:val="00E5032E"/>
    <w:rsid w:val="00E5078C"/>
    <w:rsid w:val="00E5132B"/>
    <w:rsid w:val="00E516AC"/>
    <w:rsid w:val="00E51BA8"/>
    <w:rsid w:val="00E5228C"/>
    <w:rsid w:val="00E5244C"/>
    <w:rsid w:val="00E52A7F"/>
    <w:rsid w:val="00E540C5"/>
    <w:rsid w:val="00E5410C"/>
    <w:rsid w:val="00E54378"/>
    <w:rsid w:val="00E55914"/>
    <w:rsid w:val="00E55D8A"/>
    <w:rsid w:val="00E55F0C"/>
    <w:rsid w:val="00E56158"/>
    <w:rsid w:val="00E57170"/>
    <w:rsid w:val="00E57B29"/>
    <w:rsid w:val="00E60582"/>
    <w:rsid w:val="00E623D8"/>
    <w:rsid w:val="00E62887"/>
    <w:rsid w:val="00E62E21"/>
    <w:rsid w:val="00E634DA"/>
    <w:rsid w:val="00E63732"/>
    <w:rsid w:val="00E6392D"/>
    <w:rsid w:val="00E644CD"/>
    <w:rsid w:val="00E64616"/>
    <w:rsid w:val="00E6486C"/>
    <w:rsid w:val="00E65246"/>
    <w:rsid w:val="00E66E83"/>
    <w:rsid w:val="00E66EE5"/>
    <w:rsid w:val="00E67F33"/>
    <w:rsid w:val="00E707DE"/>
    <w:rsid w:val="00E70AF1"/>
    <w:rsid w:val="00E71141"/>
    <w:rsid w:val="00E71237"/>
    <w:rsid w:val="00E71598"/>
    <w:rsid w:val="00E72076"/>
    <w:rsid w:val="00E722CD"/>
    <w:rsid w:val="00E72548"/>
    <w:rsid w:val="00E725CB"/>
    <w:rsid w:val="00E72715"/>
    <w:rsid w:val="00E72CA2"/>
    <w:rsid w:val="00E75721"/>
    <w:rsid w:val="00E75C82"/>
    <w:rsid w:val="00E76077"/>
    <w:rsid w:val="00E76315"/>
    <w:rsid w:val="00E77779"/>
    <w:rsid w:val="00E77D66"/>
    <w:rsid w:val="00E800BD"/>
    <w:rsid w:val="00E800F0"/>
    <w:rsid w:val="00E80147"/>
    <w:rsid w:val="00E8014C"/>
    <w:rsid w:val="00E8059A"/>
    <w:rsid w:val="00E81BA6"/>
    <w:rsid w:val="00E823F9"/>
    <w:rsid w:val="00E8252F"/>
    <w:rsid w:val="00E82C19"/>
    <w:rsid w:val="00E8444A"/>
    <w:rsid w:val="00E84C8C"/>
    <w:rsid w:val="00E85F4B"/>
    <w:rsid w:val="00E86884"/>
    <w:rsid w:val="00E90991"/>
    <w:rsid w:val="00E921E7"/>
    <w:rsid w:val="00E92536"/>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6F0B"/>
    <w:rsid w:val="00E972AF"/>
    <w:rsid w:val="00E975FB"/>
    <w:rsid w:val="00E9778A"/>
    <w:rsid w:val="00E97CA2"/>
    <w:rsid w:val="00EA0313"/>
    <w:rsid w:val="00EA07BE"/>
    <w:rsid w:val="00EA0DE5"/>
    <w:rsid w:val="00EA0F27"/>
    <w:rsid w:val="00EA14C5"/>
    <w:rsid w:val="00EA1571"/>
    <w:rsid w:val="00EA1611"/>
    <w:rsid w:val="00EA1DDA"/>
    <w:rsid w:val="00EA2944"/>
    <w:rsid w:val="00EA3330"/>
    <w:rsid w:val="00EA347B"/>
    <w:rsid w:val="00EA3F9F"/>
    <w:rsid w:val="00EA59E0"/>
    <w:rsid w:val="00EA5CA7"/>
    <w:rsid w:val="00EA6041"/>
    <w:rsid w:val="00EA612C"/>
    <w:rsid w:val="00EA639B"/>
    <w:rsid w:val="00EA6E5F"/>
    <w:rsid w:val="00EA72F6"/>
    <w:rsid w:val="00EA742E"/>
    <w:rsid w:val="00EA754D"/>
    <w:rsid w:val="00EA7BBF"/>
    <w:rsid w:val="00EA7F1D"/>
    <w:rsid w:val="00EB05EC"/>
    <w:rsid w:val="00EB064A"/>
    <w:rsid w:val="00EB0884"/>
    <w:rsid w:val="00EB0924"/>
    <w:rsid w:val="00EB0C52"/>
    <w:rsid w:val="00EB0EE4"/>
    <w:rsid w:val="00EB0F0F"/>
    <w:rsid w:val="00EB1CA2"/>
    <w:rsid w:val="00EB215B"/>
    <w:rsid w:val="00EB2238"/>
    <w:rsid w:val="00EB2DCD"/>
    <w:rsid w:val="00EB32A9"/>
    <w:rsid w:val="00EB3ED9"/>
    <w:rsid w:val="00EB4658"/>
    <w:rsid w:val="00EB505B"/>
    <w:rsid w:val="00EB5392"/>
    <w:rsid w:val="00EB5A3B"/>
    <w:rsid w:val="00EB5E07"/>
    <w:rsid w:val="00EB7601"/>
    <w:rsid w:val="00EB76E0"/>
    <w:rsid w:val="00EB7F25"/>
    <w:rsid w:val="00EC0B23"/>
    <w:rsid w:val="00EC0E05"/>
    <w:rsid w:val="00EC1C7B"/>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864"/>
    <w:rsid w:val="00EC6FDA"/>
    <w:rsid w:val="00EC78AA"/>
    <w:rsid w:val="00EC7F25"/>
    <w:rsid w:val="00ED0568"/>
    <w:rsid w:val="00ED0644"/>
    <w:rsid w:val="00ED0AD6"/>
    <w:rsid w:val="00ED0B4D"/>
    <w:rsid w:val="00ED14AF"/>
    <w:rsid w:val="00ED229D"/>
    <w:rsid w:val="00ED2AE9"/>
    <w:rsid w:val="00ED2EA5"/>
    <w:rsid w:val="00ED2EAA"/>
    <w:rsid w:val="00ED414C"/>
    <w:rsid w:val="00ED43C7"/>
    <w:rsid w:val="00ED47B1"/>
    <w:rsid w:val="00ED4B74"/>
    <w:rsid w:val="00ED4FBC"/>
    <w:rsid w:val="00ED5215"/>
    <w:rsid w:val="00ED53DF"/>
    <w:rsid w:val="00ED6B04"/>
    <w:rsid w:val="00ED6EFC"/>
    <w:rsid w:val="00ED6F43"/>
    <w:rsid w:val="00ED7260"/>
    <w:rsid w:val="00ED72AB"/>
    <w:rsid w:val="00ED74A5"/>
    <w:rsid w:val="00ED76B7"/>
    <w:rsid w:val="00ED79DE"/>
    <w:rsid w:val="00ED7C47"/>
    <w:rsid w:val="00ED7DC6"/>
    <w:rsid w:val="00ED7ED1"/>
    <w:rsid w:val="00EE00D7"/>
    <w:rsid w:val="00EE087C"/>
    <w:rsid w:val="00EE0C6A"/>
    <w:rsid w:val="00EE0DED"/>
    <w:rsid w:val="00EE1231"/>
    <w:rsid w:val="00EE158E"/>
    <w:rsid w:val="00EE16E0"/>
    <w:rsid w:val="00EE1CBF"/>
    <w:rsid w:val="00EE1F22"/>
    <w:rsid w:val="00EE21EF"/>
    <w:rsid w:val="00EE4046"/>
    <w:rsid w:val="00EE4AA5"/>
    <w:rsid w:val="00EE4D4B"/>
    <w:rsid w:val="00EE5400"/>
    <w:rsid w:val="00EE615F"/>
    <w:rsid w:val="00EE6427"/>
    <w:rsid w:val="00EE6D32"/>
    <w:rsid w:val="00EE7EFB"/>
    <w:rsid w:val="00EF02D9"/>
    <w:rsid w:val="00EF056D"/>
    <w:rsid w:val="00EF083E"/>
    <w:rsid w:val="00EF0B28"/>
    <w:rsid w:val="00EF0CD3"/>
    <w:rsid w:val="00EF0F5D"/>
    <w:rsid w:val="00EF14B9"/>
    <w:rsid w:val="00EF1C3B"/>
    <w:rsid w:val="00EF212F"/>
    <w:rsid w:val="00EF2660"/>
    <w:rsid w:val="00EF26C2"/>
    <w:rsid w:val="00EF29DB"/>
    <w:rsid w:val="00EF2A73"/>
    <w:rsid w:val="00EF3661"/>
    <w:rsid w:val="00EF3DD6"/>
    <w:rsid w:val="00EF4F1D"/>
    <w:rsid w:val="00EF5592"/>
    <w:rsid w:val="00EF74C1"/>
    <w:rsid w:val="00F010F3"/>
    <w:rsid w:val="00F0123D"/>
    <w:rsid w:val="00F015FD"/>
    <w:rsid w:val="00F01FCB"/>
    <w:rsid w:val="00F02530"/>
    <w:rsid w:val="00F0261F"/>
    <w:rsid w:val="00F02A5C"/>
    <w:rsid w:val="00F03494"/>
    <w:rsid w:val="00F03533"/>
    <w:rsid w:val="00F03BC2"/>
    <w:rsid w:val="00F04346"/>
    <w:rsid w:val="00F04C13"/>
    <w:rsid w:val="00F0530F"/>
    <w:rsid w:val="00F056A1"/>
    <w:rsid w:val="00F05772"/>
    <w:rsid w:val="00F0598B"/>
    <w:rsid w:val="00F072B9"/>
    <w:rsid w:val="00F10344"/>
    <w:rsid w:val="00F109B2"/>
    <w:rsid w:val="00F11EBE"/>
    <w:rsid w:val="00F12B49"/>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810"/>
    <w:rsid w:val="00F22B21"/>
    <w:rsid w:val="00F23266"/>
    <w:rsid w:val="00F2327D"/>
    <w:rsid w:val="00F235C6"/>
    <w:rsid w:val="00F23B7E"/>
    <w:rsid w:val="00F23C89"/>
    <w:rsid w:val="00F2465A"/>
    <w:rsid w:val="00F2467C"/>
    <w:rsid w:val="00F250D1"/>
    <w:rsid w:val="00F26024"/>
    <w:rsid w:val="00F26C35"/>
    <w:rsid w:val="00F272E0"/>
    <w:rsid w:val="00F2755B"/>
    <w:rsid w:val="00F3041B"/>
    <w:rsid w:val="00F30811"/>
    <w:rsid w:val="00F31432"/>
    <w:rsid w:val="00F317B9"/>
    <w:rsid w:val="00F31DC3"/>
    <w:rsid w:val="00F3202E"/>
    <w:rsid w:val="00F32200"/>
    <w:rsid w:val="00F32201"/>
    <w:rsid w:val="00F32371"/>
    <w:rsid w:val="00F3251C"/>
    <w:rsid w:val="00F32819"/>
    <w:rsid w:val="00F32943"/>
    <w:rsid w:val="00F3331C"/>
    <w:rsid w:val="00F337F7"/>
    <w:rsid w:val="00F3389F"/>
    <w:rsid w:val="00F33D47"/>
    <w:rsid w:val="00F3435E"/>
    <w:rsid w:val="00F346AD"/>
    <w:rsid w:val="00F35ACD"/>
    <w:rsid w:val="00F36B7C"/>
    <w:rsid w:val="00F36EA9"/>
    <w:rsid w:val="00F40489"/>
    <w:rsid w:val="00F408FC"/>
    <w:rsid w:val="00F40AA6"/>
    <w:rsid w:val="00F40E3E"/>
    <w:rsid w:val="00F40F94"/>
    <w:rsid w:val="00F4161A"/>
    <w:rsid w:val="00F41A54"/>
    <w:rsid w:val="00F41ED8"/>
    <w:rsid w:val="00F420B1"/>
    <w:rsid w:val="00F43932"/>
    <w:rsid w:val="00F43B49"/>
    <w:rsid w:val="00F44412"/>
    <w:rsid w:val="00F44607"/>
    <w:rsid w:val="00F44C29"/>
    <w:rsid w:val="00F45763"/>
    <w:rsid w:val="00F457C2"/>
    <w:rsid w:val="00F4594D"/>
    <w:rsid w:val="00F463BC"/>
    <w:rsid w:val="00F4713C"/>
    <w:rsid w:val="00F471D4"/>
    <w:rsid w:val="00F47389"/>
    <w:rsid w:val="00F47431"/>
    <w:rsid w:val="00F47F73"/>
    <w:rsid w:val="00F50345"/>
    <w:rsid w:val="00F51C60"/>
    <w:rsid w:val="00F521FB"/>
    <w:rsid w:val="00F526DD"/>
    <w:rsid w:val="00F52768"/>
    <w:rsid w:val="00F54003"/>
    <w:rsid w:val="00F54A95"/>
    <w:rsid w:val="00F54CDA"/>
    <w:rsid w:val="00F55328"/>
    <w:rsid w:val="00F55F1E"/>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3579"/>
    <w:rsid w:val="00F64C4D"/>
    <w:rsid w:val="00F6600D"/>
    <w:rsid w:val="00F670D5"/>
    <w:rsid w:val="00F67CF3"/>
    <w:rsid w:val="00F70C67"/>
    <w:rsid w:val="00F70F83"/>
    <w:rsid w:val="00F718CA"/>
    <w:rsid w:val="00F726F3"/>
    <w:rsid w:val="00F72BCA"/>
    <w:rsid w:val="00F730E8"/>
    <w:rsid w:val="00F73B02"/>
    <w:rsid w:val="00F740FB"/>
    <w:rsid w:val="00F741AB"/>
    <w:rsid w:val="00F752B9"/>
    <w:rsid w:val="00F755CF"/>
    <w:rsid w:val="00F7573E"/>
    <w:rsid w:val="00F76251"/>
    <w:rsid w:val="00F768D2"/>
    <w:rsid w:val="00F7771A"/>
    <w:rsid w:val="00F809AB"/>
    <w:rsid w:val="00F82760"/>
    <w:rsid w:val="00F84F9A"/>
    <w:rsid w:val="00F85F4D"/>
    <w:rsid w:val="00F87822"/>
    <w:rsid w:val="00F87ECC"/>
    <w:rsid w:val="00F9061F"/>
    <w:rsid w:val="00F90E60"/>
    <w:rsid w:val="00F91330"/>
    <w:rsid w:val="00F917E1"/>
    <w:rsid w:val="00F91982"/>
    <w:rsid w:val="00F939C2"/>
    <w:rsid w:val="00F952D0"/>
    <w:rsid w:val="00F95406"/>
    <w:rsid w:val="00F95863"/>
    <w:rsid w:val="00F969A3"/>
    <w:rsid w:val="00F96A39"/>
    <w:rsid w:val="00F96D61"/>
    <w:rsid w:val="00F96DFF"/>
    <w:rsid w:val="00F973F4"/>
    <w:rsid w:val="00F97760"/>
    <w:rsid w:val="00F97925"/>
    <w:rsid w:val="00F97B0B"/>
    <w:rsid w:val="00F97D4D"/>
    <w:rsid w:val="00FA02D4"/>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6228"/>
    <w:rsid w:val="00FA63C3"/>
    <w:rsid w:val="00FA72E5"/>
    <w:rsid w:val="00FB0621"/>
    <w:rsid w:val="00FB06D5"/>
    <w:rsid w:val="00FB06E2"/>
    <w:rsid w:val="00FB1602"/>
    <w:rsid w:val="00FB291D"/>
    <w:rsid w:val="00FB2ABC"/>
    <w:rsid w:val="00FB33CF"/>
    <w:rsid w:val="00FB3542"/>
    <w:rsid w:val="00FB45FF"/>
    <w:rsid w:val="00FB4B38"/>
    <w:rsid w:val="00FB56D6"/>
    <w:rsid w:val="00FB5B90"/>
    <w:rsid w:val="00FB61DE"/>
    <w:rsid w:val="00FB6E9C"/>
    <w:rsid w:val="00FB748B"/>
    <w:rsid w:val="00FB7F7A"/>
    <w:rsid w:val="00FC23FD"/>
    <w:rsid w:val="00FC3179"/>
    <w:rsid w:val="00FC35DE"/>
    <w:rsid w:val="00FC4349"/>
    <w:rsid w:val="00FC4592"/>
    <w:rsid w:val="00FC4F30"/>
    <w:rsid w:val="00FC5292"/>
    <w:rsid w:val="00FC52D6"/>
    <w:rsid w:val="00FC5FAC"/>
    <w:rsid w:val="00FC5FBC"/>
    <w:rsid w:val="00FC6C2D"/>
    <w:rsid w:val="00FC70C1"/>
    <w:rsid w:val="00FC786B"/>
    <w:rsid w:val="00FC789F"/>
    <w:rsid w:val="00FC7D38"/>
    <w:rsid w:val="00FD042C"/>
    <w:rsid w:val="00FD0A28"/>
    <w:rsid w:val="00FD17EE"/>
    <w:rsid w:val="00FD38BE"/>
    <w:rsid w:val="00FD3984"/>
    <w:rsid w:val="00FD3F56"/>
    <w:rsid w:val="00FD43D6"/>
    <w:rsid w:val="00FD4603"/>
    <w:rsid w:val="00FD555E"/>
    <w:rsid w:val="00FD7021"/>
    <w:rsid w:val="00FD7310"/>
    <w:rsid w:val="00FD768A"/>
    <w:rsid w:val="00FD78C2"/>
    <w:rsid w:val="00FE070B"/>
    <w:rsid w:val="00FE0A22"/>
    <w:rsid w:val="00FE11D9"/>
    <w:rsid w:val="00FE13CA"/>
    <w:rsid w:val="00FE15A9"/>
    <w:rsid w:val="00FE1D60"/>
    <w:rsid w:val="00FE2771"/>
    <w:rsid w:val="00FE31BE"/>
    <w:rsid w:val="00FE44FA"/>
    <w:rsid w:val="00FE452E"/>
    <w:rsid w:val="00FE4A2D"/>
    <w:rsid w:val="00FE4ED1"/>
    <w:rsid w:val="00FE5AAB"/>
    <w:rsid w:val="00FE6312"/>
    <w:rsid w:val="00FE6386"/>
    <w:rsid w:val="00FE6F0E"/>
    <w:rsid w:val="00FF0036"/>
    <w:rsid w:val="00FF05CD"/>
    <w:rsid w:val="00FF09F3"/>
    <w:rsid w:val="00FF0C3A"/>
    <w:rsid w:val="00FF16EC"/>
    <w:rsid w:val="00FF19D5"/>
    <w:rsid w:val="00FF1C02"/>
    <w:rsid w:val="00FF1F6B"/>
    <w:rsid w:val="00FF25EF"/>
    <w:rsid w:val="00FF277F"/>
    <w:rsid w:val="00FF28AC"/>
    <w:rsid w:val="00FF3365"/>
    <w:rsid w:val="00FF443C"/>
    <w:rsid w:val="00FF4FD9"/>
    <w:rsid w:val="00FF5025"/>
    <w:rsid w:val="00FF59CE"/>
    <w:rsid w:val="00FF5D51"/>
    <w:rsid w:val="00FF6365"/>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AE31"/>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9850C9"/>
    <w:pPr>
      <w:spacing w:after="0" w:line="240" w:lineRule="auto"/>
      <w:jc w:val="both"/>
      <w:outlineLvl w:val="0"/>
    </w:pPr>
    <w:rPr>
      <w:rFonts w:ascii="Arial" w:eastAsia="Times New Roman" w:hAnsi="Arial" w:cs="Arial"/>
      <w:b/>
      <w:bCs/>
      <w:caps/>
      <w:sz w:val="24"/>
      <w:szCs w:val="28"/>
      <w:lang w:eastAsia="es-ES"/>
    </w:rPr>
  </w:style>
  <w:style w:type="paragraph" w:styleId="Ttulo2">
    <w:name w:val="heading 2"/>
    <w:basedOn w:val="Normal"/>
    <w:next w:val="Normal"/>
    <w:link w:val="Ttulo2Car"/>
    <w:unhideWhenUsed/>
    <w:qFormat/>
    <w:rsid w:val="00BA621A"/>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uiPriority w:val="99"/>
    <w:semiHidden/>
    <w:unhideWhenUsed/>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semiHidden/>
    <w:unhideWhenUsed/>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BA621A"/>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9850C9"/>
    <w:rPr>
      <w:rFonts w:ascii="Arial" w:eastAsia="Times New Roman" w:hAnsi="Arial" w:cs="Arial"/>
      <w:b/>
      <w:bCs/>
      <w:caps/>
      <w:sz w:val="24"/>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6D2C03"/>
    <w:pPr>
      <w:tabs>
        <w:tab w:val="right" w:pos="9214"/>
      </w:tabs>
      <w:spacing w:after="0" w:line="360" w:lineRule="auto"/>
      <w:ind w:left="686" w:right="1134" w:hanging="346"/>
      <w:jc w:val="both"/>
    </w:pPr>
    <w:rPr>
      <w:rFonts w:ascii="Arial" w:hAnsi="Arial"/>
      <w:b/>
      <w:sz w:val="24"/>
    </w:r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3"/>
      </w:numPr>
    </w:pPr>
  </w:style>
  <w:style w:type="paragraph" w:styleId="TDC1">
    <w:name w:val="toc 1"/>
    <w:basedOn w:val="Normal"/>
    <w:next w:val="Normal"/>
    <w:autoRedefine/>
    <w:uiPriority w:val="39"/>
    <w:unhideWhenUsed/>
    <w:qFormat/>
    <w:rsid w:val="006D2C03"/>
    <w:pPr>
      <w:tabs>
        <w:tab w:val="right" w:pos="9204"/>
      </w:tabs>
      <w:spacing w:after="100"/>
      <w:ind w:right="1134"/>
      <w:jc w:val="both"/>
    </w:pPr>
    <w:rPr>
      <w:rFonts w:ascii="Arial" w:hAnsi="Arial" w:cs="Arial"/>
      <w:b/>
      <w:sz w:val="24"/>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9"/>
    <w:semiHidden/>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9"/>
    <w:semiHidden/>
    <w:rsid w:val="002705ED"/>
    <w:rPr>
      <w:rFonts w:asciiTheme="majorHAnsi" w:eastAsiaTheme="majorEastAsia" w:hAnsiTheme="majorHAnsi" w:cstheme="majorBidi"/>
      <w:color w:val="243F60" w:themeColor="accent1" w:themeShade="7F"/>
    </w:rPr>
  </w:style>
  <w:style w:type="table" w:styleId="Tabladelista6concolores">
    <w:name w:val="List Table 6 Colorful"/>
    <w:basedOn w:val="Tablanormal"/>
    <w:uiPriority w:val="51"/>
    <w:rsid w:val="009F7793"/>
    <w:pPr>
      <w:spacing w:after="0" w:line="240" w:lineRule="auto"/>
    </w:pPr>
    <w:rPr>
      <w:rFonts w:eastAsiaTheme="minorHAns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EB0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smpmqiu24zAdaGTLb1vpiTaQ6J-g3hDl?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4950-AA2E-4C03-BE6C-970D6591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8396</Words>
  <Characters>46182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Samuel Castellanos Chan</cp:lastModifiedBy>
  <cp:revision>8</cp:revision>
  <cp:lastPrinted>2021-10-21T20:39:00Z</cp:lastPrinted>
  <dcterms:created xsi:type="dcterms:W3CDTF">2021-10-28T01:55:00Z</dcterms:created>
  <dcterms:modified xsi:type="dcterms:W3CDTF">2021-10-28T02:02:00Z</dcterms:modified>
</cp:coreProperties>
</file>